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Pr="003F67EB" w:rsidRDefault="00F16A70" w:rsidP="003F67EB">
    <w:pPr>
      <w:pStyle w:val="CommentText"/>
      <w:tabs>
        <w:tab w:val="left" w:pos="1242"/>
      </w:tabs>
      <w:ind w:right="252"/>
      <w:jc w:val="both"/>
      <w:rPr>
        <w:b/>
      </w:rPr>
    </w:pPr>
    <w:r>
      <w:t xml:space="preserve">RFP Title:  </w:t>
    </w:r>
    <w:r w:rsidR="003F67EB" w:rsidRPr="003F67EB">
      <w:rPr>
        <w:b/>
      </w:rPr>
      <w:t>E-Learning Modules for Self Represented Litigants and Court Professionals in Family and Juvenile Courts</w:t>
    </w:r>
  </w:p>
  <w:p w:rsidR="00F16A70" w:rsidRPr="003F67EB" w:rsidRDefault="008562E9" w:rsidP="00F16A70">
    <w:pPr>
      <w:pStyle w:val="Header"/>
      <w:rPr>
        <w:sz w:val="20"/>
        <w:szCs w:val="20"/>
      </w:rPr>
    </w:pPr>
    <w:r w:rsidRPr="003F67EB">
      <w:rPr>
        <w:sz w:val="20"/>
        <w:szCs w:val="20"/>
      </w:rPr>
      <w:t xml:space="preserve">RFP Number: </w:t>
    </w:r>
    <w:r w:rsidR="00EC6E35">
      <w:rPr>
        <w:b/>
        <w:sz w:val="20"/>
        <w:szCs w:val="20"/>
      </w:rPr>
      <w:t>CFCC-2018-02</w:t>
    </w:r>
    <w:bookmarkStart w:id="0" w:name="_GoBack"/>
    <w:bookmarkEnd w:id="0"/>
    <w:r w:rsidR="003F67EB" w:rsidRPr="003F67EB">
      <w:rPr>
        <w:b/>
        <w:sz w:val="20"/>
        <w:szCs w:val="20"/>
      </w:rPr>
      <w:t>-CD</w:t>
    </w:r>
  </w:p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F67EB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5268"/>
    <w:rsid w:val="00E15708"/>
    <w:rsid w:val="00E34099"/>
    <w:rsid w:val="00E90787"/>
    <w:rsid w:val="00EC6E35"/>
    <w:rsid w:val="00F16A70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3972BE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6133-2D2F-4AB8-A4FA-65F64D6A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Carolina Diaz</cp:lastModifiedBy>
  <cp:revision>3</cp:revision>
  <cp:lastPrinted>2017-11-22T19:04:00Z</cp:lastPrinted>
  <dcterms:created xsi:type="dcterms:W3CDTF">2018-03-01T16:16:00Z</dcterms:created>
  <dcterms:modified xsi:type="dcterms:W3CDTF">2018-03-01T16:48:00Z</dcterms:modified>
</cp:coreProperties>
</file>