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111CE1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r w:rsidR="00AA2824" w:rsidRPr="00AA2824">
        <w:rPr>
          <w:b/>
          <w:color w:val="000000" w:themeColor="text1"/>
        </w:rPr>
        <w:t>Solicitations@jud.ca.gov</w:t>
      </w:r>
      <w:r w:rsidR="00D85E1E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111CE1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111CE1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reject all proposals and cancel the RFP if the </w:t>
      </w:r>
      <w:r w:rsidR="00111CE1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111CE1">
        <w:rPr>
          <w:color w:val="000000" w:themeColor="text1"/>
        </w:rPr>
        <w:t>Judicial Council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111CE1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111CE1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111CE1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</w:t>
      </w:r>
      <w:r w:rsidR="004D7CA0" w:rsidRPr="00C32AF4">
        <w:rPr>
          <w:color w:val="000000" w:themeColor="text1"/>
        </w:rPr>
        <w:lastRenderedPageBreak/>
        <w:t xml:space="preserve">items with individual Proposers if it is deemed in the </w:t>
      </w:r>
      <w:r w:rsidR="00111CE1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111CE1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111CE1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111CE1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111CE1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111CE1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111CE1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111CE1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employees.  The </w:t>
      </w:r>
      <w:r w:rsidR="00111CE1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111CE1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111CE1">
        <w:rPr>
          <w:b/>
          <w:color w:val="000000" w:themeColor="text1"/>
        </w:rPr>
        <w:t>Judicial Council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amount of the withhold may depend upon </w:t>
      </w:r>
      <w:r w:rsidRPr="0046465F">
        <w:rPr>
          <w:color w:val="000000" w:themeColor="text1"/>
        </w:rPr>
        <w:lastRenderedPageBreak/>
        <w:t>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111CE1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111CE1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111CE1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AA2824" w:rsidRDefault="00693F86" w:rsidP="00AA2824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AA2824">
        <w:rPr>
          <w:color w:val="000000" w:themeColor="text1"/>
        </w:rPr>
        <w:t>Judicial Council, Manager for Contracts</w:t>
      </w:r>
      <w:r w:rsidRPr="0046465F">
        <w:rPr>
          <w:color w:val="000000" w:themeColor="text1"/>
        </w:rPr>
        <w:t>.</w:t>
      </w:r>
    </w:p>
    <w:p w:rsidR="00307672" w:rsidRPr="0046465F" w:rsidRDefault="00AA2824" w:rsidP="00AA2824">
      <w:pPr>
        <w:pStyle w:val="ExhibitC2"/>
        <w:numPr>
          <w:ilvl w:val="0"/>
          <w:numId w:val="0"/>
        </w:numPr>
        <w:spacing w:before="120" w:after="120"/>
        <w:ind w:left="720" w:hanging="720"/>
        <w:rPr>
          <w:rFonts w:ascii="Times New Roman Bold" w:hAnsi="Times New Roman Bold"/>
          <w:b/>
          <w:caps/>
          <w:color w:val="000000" w:themeColor="text1"/>
        </w:rPr>
      </w:pPr>
      <w:r>
        <w:rPr>
          <w:rFonts w:ascii="Times New Roman Bold" w:hAnsi="Times New Roman Bold"/>
          <w:b/>
          <w:caps/>
          <w:color w:val="000000" w:themeColor="text1"/>
        </w:rPr>
        <w:t xml:space="preserve">14. </w:t>
      </w:r>
      <w:r>
        <w:rPr>
          <w:rFonts w:ascii="Times New Roman Bold" w:hAnsi="Times New Roman Bold"/>
          <w:b/>
          <w:caps/>
          <w:color w:val="000000" w:themeColor="text1"/>
        </w:rPr>
        <w:tab/>
      </w:r>
      <w:r w:rsidR="00307672">
        <w:rPr>
          <w:rFonts w:ascii="Times New Roman Bold" w:hAnsi="Times New Roman Bold"/>
          <w:b/>
          <w:caps/>
          <w:color w:val="000000" w:themeColor="text1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111CE1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111CE1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111CE1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111CE1">
        <w:rPr>
          <w:b w:val="0"/>
          <w:caps w:val="0"/>
          <w:color w:val="000000" w:themeColor="text1"/>
        </w:rPr>
        <w:lastRenderedPageBreak/>
        <w:t>Judicial Council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111CE1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111CE1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111CE1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111CE1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111CE1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111CE1">
        <w:rPr>
          <w:b w:val="0"/>
          <w:caps w:val="0"/>
          <w:color w:val="000000" w:themeColor="text1"/>
        </w:rPr>
        <w:t>Judicial Council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>should be directed to</w:t>
      </w:r>
      <w:r w:rsidR="00AA2824">
        <w:rPr>
          <w:b w:val="0"/>
          <w:caps w:val="0"/>
          <w:color w:val="000000" w:themeColor="text1"/>
        </w:rPr>
        <w:t xml:space="preserve"> Judicial Council, Manager for Contracts.</w:t>
      </w:r>
    </w:p>
    <w:sectPr w:rsidR="00CD614D" w:rsidRPr="00307672" w:rsidSect="00AA28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824" w:rsidRDefault="00AA2824" w:rsidP="00FE3A85">
      <w:r>
        <w:separator/>
      </w:r>
    </w:p>
  </w:endnote>
  <w:endnote w:type="continuationSeparator" w:id="0">
    <w:p w:rsidR="00AA2824" w:rsidRDefault="00AA2824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FC" w:rsidRDefault="00821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24" w:rsidRDefault="00AA2824" w:rsidP="00AA2824">
    <w:pPr>
      <w:pStyle w:val="Footer"/>
      <w:jc w:val="center"/>
    </w:pPr>
    <w:r>
      <w:t xml:space="preserve">Page </w:t>
    </w:r>
    <w:sdt>
      <w:sdtPr>
        <w:id w:val="18165802"/>
        <w:docPartObj>
          <w:docPartGallery w:val="Page Numbers (Bottom of Page)"/>
          <w:docPartUnique/>
        </w:docPartObj>
      </w:sdtPr>
      <w:sdtEndPr/>
      <w:sdtContent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505468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of 5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FC" w:rsidRDefault="00821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824" w:rsidRDefault="00AA2824" w:rsidP="00FE3A85">
      <w:r>
        <w:separator/>
      </w:r>
    </w:p>
  </w:footnote>
  <w:footnote w:type="continuationSeparator" w:id="0">
    <w:p w:rsidR="00AA2824" w:rsidRDefault="00AA2824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FC" w:rsidRDefault="00821A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731" w:rsidRDefault="00387311">
    <w:pPr>
      <w:pStyle w:val="Header"/>
    </w:pPr>
    <w:r>
      <w:t>RFP Title:</w:t>
    </w:r>
    <w:r w:rsidR="00821AFC">
      <w:t xml:space="preserve">  </w:t>
    </w:r>
    <w:r w:rsidR="00505468">
      <w:t xml:space="preserve">2018 CA Homeless Court </w:t>
    </w:r>
    <w:r w:rsidR="00505468">
      <w:t>S</w:t>
    </w:r>
    <w:bookmarkStart w:id="0" w:name="_GoBack"/>
    <w:bookmarkEnd w:id="0"/>
    <w:r w:rsidR="00995731">
      <w:t>ummit</w:t>
    </w:r>
  </w:p>
  <w:p w:rsidR="00387311" w:rsidRDefault="00DA0772">
    <w:pPr>
      <w:pStyle w:val="Header"/>
    </w:pPr>
    <w:r>
      <w:t xml:space="preserve">RFP Number: </w:t>
    </w:r>
    <w:r w:rsidR="00995731">
      <w:rPr>
        <w:b/>
        <w:sz w:val="22"/>
        <w:szCs w:val="22"/>
      </w:rPr>
      <w:t>CFCC-2018-03</w:t>
    </w:r>
    <w:r w:rsidRPr="00FD37A6">
      <w:rPr>
        <w:b/>
        <w:sz w:val="22"/>
        <w:szCs w:val="22"/>
      </w:rPr>
      <w:t>-CD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FC" w:rsidRDefault="00821A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268D4"/>
    <w:rsid w:val="00062867"/>
    <w:rsid w:val="00065EC2"/>
    <w:rsid w:val="00080391"/>
    <w:rsid w:val="00082956"/>
    <w:rsid w:val="000F0BA1"/>
    <w:rsid w:val="00110583"/>
    <w:rsid w:val="00111CE1"/>
    <w:rsid w:val="00113EFB"/>
    <w:rsid w:val="00114BDD"/>
    <w:rsid w:val="00137A48"/>
    <w:rsid w:val="00142052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307672"/>
    <w:rsid w:val="00307EE9"/>
    <w:rsid w:val="00310851"/>
    <w:rsid w:val="0034217D"/>
    <w:rsid w:val="003631CE"/>
    <w:rsid w:val="00373868"/>
    <w:rsid w:val="00387311"/>
    <w:rsid w:val="003A05BD"/>
    <w:rsid w:val="003A29FC"/>
    <w:rsid w:val="003A4098"/>
    <w:rsid w:val="00410195"/>
    <w:rsid w:val="00471CA0"/>
    <w:rsid w:val="00472189"/>
    <w:rsid w:val="004A3467"/>
    <w:rsid w:val="004C4568"/>
    <w:rsid w:val="004D26FC"/>
    <w:rsid w:val="004D7CA0"/>
    <w:rsid w:val="00502034"/>
    <w:rsid w:val="00505468"/>
    <w:rsid w:val="005257FA"/>
    <w:rsid w:val="005A0893"/>
    <w:rsid w:val="005A75FE"/>
    <w:rsid w:val="005B4CC2"/>
    <w:rsid w:val="005F46B8"/>
    <w:rsid w:val="005F5B7A"/>
    <w:rsid w:val="00610157"/>
    <w:rsid w:val="00612D33"/>
    <w:rsid w:val="00633DA3"/>
    <w:rsid w:val="0065558F"/>
    <w:rsid w:val="00693F86"/>
    <w:rsid w:val="006C271D"/>
    <w:rsid w:val="006D02D3"/>
    <w:rsid w:val="006E4998"/>
    <w:rsid w:val="0071240B"/>
    <w:rsid w:val="007166BF"/>
    <w:rsid w:val="007F6FB5"/>
    <w:rsid w:val="008011C2"/>
    <w:rsid w:val="00801D07"/>
    <w:rsid w:val="008036AF"/>
    <w:rsid w:val="00806692"/>
    <w:rsid w:val="00821AFC"/>
    <w:rsid w:val="00825C56"/>
    <w:rsid w:val="008472CB"/>
    <w:rsid w:val="00875A22"/>
    <w:rsid w:val="0088206E"/>
    <w:rsid w:val="008A7439"/>
    <w:rsid w:val="008D5BD5"/>
    <w:rsid w:val="00964F6F"/>
    <w:rsid w:val="00980791"/>
    <w:rsid w:val="009931F5"/>
    <w:rsid w:val="00995731"/>
    <w:rsid w:val="009D1BBC"/>
    <w:rsid w:val="009D21D7"/>
    <w:rsid w:val="009E086E"/>
    <w:rsid w:val="00A1373D"/>
    <w:rsid w:val="00A24954"/>
    <w:rsid w:val="00A830A3"/>
    <w:rsid w:val="00A94588"/>
    <w:rsid w:val="00AA1F23"/>
    <w:rsid w:val="00AA2824"/>
    <w:rsid w:val="00AB12FC"/>
    <w:rsid w:val="00AB5D79"/>
    <w:rsid w:val="00AC6D76"/>
    <w:rsid w:val="00B5411A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B6863"/>
    <w:rsid w:val="00CC3379"/>
    <w:rsid w:val="00CD614D"/>
    <w:rsid w:val="00D11693"/>
    <w:rsid w:val="00D33AE9"/>
    <w:rsid w:val="00D85E1E"/>
    <w:rsid w:val="00D945DA"/>
    <w:rsid w:val="00DA0772"/>
    <w:rsid w:val="00DA3495"/>
    <w:rsid w:val="00DA41A7"/>
    <w:rsid w:val="00DB287C"/>
    <w:rsid w:val="00DB76FD"/>
    <w:rsid w:val="00DC590A"/>
    <w:rsid w:val="00DD1F41"/>
    <w:rsid w:val="00E42720"/>
    <w:rsid w:val="00E5025A"/>
    <w:rsid w:val="00E958F0"/>
    <w:rsid w:val="00EC757F"/>
    <w:rsid w:val="00EE33CB"/>
    <w:rsid w:val="00EE4E4C"/>
    <w:rsid w:val="00F01285"/>
    <w:rsid w:val="00F071CE"/>
    <w:rsid w:val="00F105C9"/>
    <w:rsid w:val="00F300CB"/>
    <w:rsid w:val="00F3752A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7AF2"/>
  <w15:docId w15:val="{F424D39F-9B14-468A-B06C-64E9945B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Torr</dc:creator>
  <cp:lastModifiedBy>Carolina Diaz</cp:lastModifiedBy>
  <cp:revision>6</cp:revision>
  <dcterms:created xsi:type="dcterms:W3CDTF">2018-03-01T00:15:00Z</dcterms:created>
  <dcterms:modified xsi:type="dcterms:W3CDTF">2018-03-01T22:55:00Z</dcterms:modified>
</cp:coreProperties>
</file>