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36C" w:rsidRDefault="0050136C" w:rsidP="00540B97">
      <w:pPr>
        <w:pStyle w:val="Heading3"/>
      </w:pPr>
    </w:p>
    <w:p w:rsidR="0050136C" w:rsidRPr="008954B1" w:rsidRDefault="0050136C" w:rsidP="0050136C">
      <w:pPr>
        <w:jc w:val="center"/>
        <w:rPr>
          <w:b/>
          <w:color w:val="000000"/>
        </w:rPr>
      </w:pPr>
      <w:r w:rsidRPr="008954B1">
        <w:rPr>
          <w:b/>
          <w:color w:val="000000"/>
        </w:rPr>
        <w:t xml:space="preserve">ATTACHMENT </w:t>
      </w:r>
      <w:r w:rsidR="00856564">
        <w:rPr>
          <w:b/>
          <w:color w:val="000000"/>
        </w:rPr>
        <w:t>4</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w:t>
      </w:r>
      <w:r w:rsidR="004C37C2">
        <w:t>udicial Council</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center"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406419"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rsidR="00406419" w:rsidRDefault="00406419" w:rsidP="00406419">
            <w:pPr>
              <w:spacing w:before="20"/>
              <w:rPr>
                <w:rFonts w:ascii="Arial" w:hAnsi="Arial"/>
                <w:sz w:val="14"/>
              </w:rPr>
            </w:pPr>
            <w:r>
              <w:rPr>
                <w:rFonts w:ascii="Arial" w:hAnsi="Arial"/>
                <w:sz w:val="14"/>
              </w:rPr>
              <w:t xml:space="preserve"> PROPOSER</w:t>
            </w:r>
          </w:p>
        </w:tc>
      </w:tr>
      <w:tr w:rsidR="00406419"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rsidR="00406419" w:rsidRDefault="00406419" w:rsidP="00406419">
            <w:pPr>
              <w:spacing w:before="20"/>
              <w:rPr>
                <w:rFonts w:ascii="Arial" w:hAnsi="Arial"/>
                <w:sz w:val="14"/>
              </w:rPr>
            </w:pPr>
            <w:r>
              <w:rPr>
                <w:rFonts w:ascii="Arial" w:hAnsi="Arial"/>
                <w:sz w:val="14"/>
              </w:rPr>
              <w:t xml:space="preserve">BY </w:t>
            </w:r>
            <w:r>
              <w:rPr>
                <w:rFonts w:ascii="Arial" w:hAnsi="Arial"/>
                <w:i/>
                <w:sz w:val="14"/>
              </w:rPr>
              <w:t>(Authorized Signature)</w:t>
            </w:r>
          </w:p>
          <w:p w:rsidR="00406419" w:rsidRDefault="00406419" w:rsidP="00406419">
            <w:pPr>
              <w:tabs>
                <w:tab w:val="left" w:pos="3600"/>
              </w:tabs>
              <w:rPr>
                <w:sz w:val="18"/>
              </w:rPr>
            </w:pPr>
            <w:r>
              <w:rPr>
                <w:rFonts w:ascii="Arial" w:hAnsi="Arial"/>
                <w:sz w:val="28"/>
              </w:rPr>
              <w:sym w:font="Wingdings" w:char="F03F"/>
            </w:r>
          </w:p>
        </w:tc>
      </w:tr>
      <w:tr w:rsidR="00406419"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rsidR="00406419" w:rsidRDefault="00406419" w:rsidP="00406419">
            <w:pPr>
              <w:tabs>
                <w:tab w:val="left" w:pos="3600"/>
              </w:tabs>
              <w:rPr>
                <w:sz w:val="16"/>
              </w:rPr>
            </w:pPr>
            <w:r>
              <w:rPr>
                <w:rFonts w:ascii="Arial" w:hAnsi="Arial"/>
                <w:sz w:val="14"/>
              </w:rPr>
              <w:t xml:space="preserve"> PRINTED NAME OF PERSON SIGNING</w:t>
            </w:r>
            <w:r>
              <w:rPr>
                <w:sz w:val="16"/>
              </w:rPr>
              <w:t xml:space="preserve"> </w:t>
            </w:r>
          </w:p>
          <w:p w:rsidR="00406419" w:rsidRDefault="00406419" w:rsidP="00406419">
            <w:pPr>
              <w:tabs>
                <w:tab w:val="left" w:pos="3600"/>
              </w:tabs>
              <w:rPr>
                <w:sz w:val="16"/>
              </w:rPr>
            </w:pPr>
          </w:p>
          <w:p w:rsidR="00406419" w:rsidRDefault="00406419" w:rsidP="00406419">
            <w:pPr>
              <w:tabs>
                <w:tab w:val="left" w:pos="3600"/>
              </w:tabs>
              <w:rPr>
                <w:sz w:val="16"/>
              </w:rPr>
            </w:pPr>
          </w:p>
        </w:tc>
      </w:tr>
      <w:tr w:rsidR="00406419"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rsidR="00406419" w:rsidRPr="00E85E86" w:rsidRDefault="00406419" w:rsidP="00406419">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FCC" w:rsidRDefault="005C1FCC" w:rsidP="0050136C">
      <w:r>
        <w:separator/>
      </w:r>
    </w:p>
  </w:endnote>
  <w:endnote w:type="continuationSeparator" w:id="0">
    <w:p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95F" w:rsidRDefault="001019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C75" w:rsidRPr="00291C4D" w:rsidRDefault="003D1C75" w:rsidP="00291C4D">
    <w:pPr>
      <w:pStyle w:val="Footer"/>
      <w:jc w:val="center"/>
      <w:rPr>
        <w:rFonts w:ascii="Times New Roman" w:hAnsi="Times New Roman"/>
      </w:rPr>
    </w:pPr>
  </w:p>
  <w:p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95F" w:rsidRDefault="00101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FCC" w:rsidRDefault="005C1FCC" w:rsidP="0050136C">
      <w:r>
        <w:separator/>
      </w:r>
    </w:p>
  </w:footnote>
  <w:footnote w:type="continuationSeparator" w:id="0">
    <w:p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95F" w:rsidRDefault="001019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19" w:rsidRPr="00461C1E" w:rsidRDefault="0010195F" w:rsidP="00406419">
    <w:pPr>
      <w:pStyle w:val="Header"/>
      <w:rPr>
        <w:rFonts w:ascii="Times New Roman" w:hAnsi="Times New Roman"/>
        <w:sz w:val="20"/>
        <w:szCs w:val="20"/>
      </w:rPr>
    </w:pPr>
    <w:r w:rsidRPr="00461C1E">
      <w:rPr>
        <w:rFonts w:ascii="Times New Roman" w:hAnsi="Times New Roman"/>
        <w:sz w:val="20"/>
        <w:szCs w:val="20"/>
      </w:rPr>
      <w:t xml:space="preserve">RFP Title:  </w:t>
    </w:r>
    <w:r w:rsidR="005A313C">
      <w:rPr>
        <w:rFonts w:ascii="Times New Roman" w:hAnsi="Times New Roman"/>
        <w:sz w:val="20"/>
        <w:szCs w:val="20"/>
      </w:rPr>
      <w:t>STAR Court Evaluation Project</w:t>
    </w:r>
  </w:p>
  <w:p w:rsidR="00406419" w:rsidRPr="00461C1E" w:rsidRDefault="00406419" w:rsidP="00406419">
    <w:pPr>
      <w:pStyle w:val="Header"/>
      <w:rPr>
        <w:rFonts w:ascii="Times New Roman" w:hAnsi="Times New Roman"/>
        <w:sz w:val="20"/>
        <w:szCs w:val="20"/>
      </w:rPr>
    </w:pPr>
    <w:r w:rsidRPr="00461C1E">
      <w:rPr>
        <w:rFonts w:ascii="Times New Roman" w:hAnsi="Times New Roman"/>
        <w:sz w:val="20"/>
        <w:szCs w:val="20"/>
      </w:rPr>
      <w:t xml:space="preserve">RFP Number: </w:t>
    </w:r>
    <w:r w:rsidR="005A313C">
      <w:rPr>
        <w:rFonts w:ascii="Times New Roman" w:hAnsi="Times New Roman"/>
        <w:sz w:val="20"/>
        <w:szCs w:val="20"/>
      </w:rPr>
      <w:t>CFCC</w:t>
    </w:r>
    <w:r w:rsidR="0010195F" w:rsidRPr="00461C1E">
      <w:rPr>
        <w:rFonts w:ascii="Times New Roman" w:hAnsi="Times New Roman"/>
        <w:sz w:val="20"/>
        <w:szCs w:val="20"/>
      </w:rPr>
      <w:t>-2018</w:t>
    </w:r>
    <w:r w:rsidRPr="00461C1E">
      <w:rPr>
        <w:rFonts w:ascii="Times New Roman" w:hAnsi="Times New Roman"/>
        <w:sz w:val="20"/>
        <w:szCs w:val="20"/>
      </w:rPr>
      <w:t>-</w:t>
    </w:r>
    <w:r w:rsidR="005A313C">
      <w:rPr>
        <w:rFonts w:ascii="Times New Roman" w:hAnsi="Times New Roman"/>
        <w:sz w:val="20"/>
        <w:szCs w:val="20"/>
      </w:rPr>
      <w:t>07</w:t>
    </w:r>
    <w:bookmarkStart w:id="0" w:name="_GoBack"/>
    <w:bookmarkEnd w:id="0"/>
    <w:r w:rsidR="00B733F2" w:rsidRPr="00461C1E">
      <w:rPr>
        <w:rFonts w:ascii="Times New Roman" w:hAnsi="Times New Roman"/>
        <w:sz w:val="20"/>
        <w:szCs w:val="20"/>
      </w:rPr>
      <w:t>-</w:t>
    </w:r>
    <w:r w:rsidR="0010195F" w:rsidRPr="00461C1E">
      <w:rPr>
        <w:rFonts w:ascii="Times New Roman" w:hAnsi="Times New Roman"/>
        <w:sz w:val="20"/>
        <w:szCs w:val="20"/>
      </w:rPr>
      <w:t>CD</w:t>
    </w:r>
  </w:p>
  <w:p w:rsidR="00406419" w:rsidRDefault="004064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95F" w:rsidRDefault="001019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37E7E"/>
    <w:rsid w:val="000C2D13"/>
    <w:rsid w:val="000D45EE"/>
    <w:rsid w:val="000D5BBE"/>
    <w:rsid w:val="0010195F"/>
    <w:rsid w:val="001379AD"/>
    <w:rsid w:val="00152146"/>
    <w:rsid w:val="0015766C"/>
    <w:rsid w:val="001C17EF"/>
    <w:rsid w:val="001D12D6"/>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0D50"/>
    <w:rsid w:val="00405F43"/>
    <w:rsid w:val="00406419"/>
    <w:rsid w:val="00423CA9"/>
    <w:rsid w:val="00447F2B"/>
    <w:rsid w:val="00461C1E"/>
    <w:rsid w:val="004C37C2"/>
    <w:rsid w:val="004F6075"/>
    <w:rsid w:val="0050136C"/>
    <w:rsid w:val="005023CB"/>
    <w:rsid w:val="00524800"/>
    <w:rsid w:val="00540B97"/>
    <w:rsid w:val="005836E7"/>
    <w:rsid w:val="0059711E"/>
    <w:rsid w:val="005A313C"/>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7FF5"/>
    <w:rsid w:val="00A270C8"/>
    <w:rsid w:val="00B614E6"/>
    <w:rsid w:val="00B733F2"/>
    <w:rsid w:val="00BD7FCB"/>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74037"/>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FB71AFC"/>
  <w15:docId w15:val="{8933E2E5-F38E-4BA8-9D8A-7CC7106E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CF37D-ECFE-4FAA-9EE7-76A6FC234BEB}">
  <ds:schemaRefs>
    <ds:schemaRef ds:uri="http://schemas.openxmlformats.org/officeDocument/2006/bibliography"/>
  </ds:schemaRefs>
</ds:datastoreItem>
</file>

<file path=customXml/itemProps2.xml><?xml version="1.0" encoding="utf-8"?>
<ds:datastoreItem xmlns:ds="http://schemas.openxmlformats.org/officeDocument/2006/customXml" ds:itemID="{77EA4CA1-F5E6-4B82-9F88-A8FE216FA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Carolina Diaz</cp:lastModifiedBy>
  <cp:revision>7</cp:revision>
  <dcterms:created xsi:type="dcterms:W3CDTF">2018-01-03T23:27:00Z</dcterms:created>
  <dcterms:modified xsi:type="dcterms:W3CDTF">2018-04-05T23:27:00Z</dcterms:modified>
</cp:coreProperties>
</file>