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2147F6A8" w:rsidR="0088570C" w:rsidRPr="008819DA" w:rsidRDefault="0088570C" w:rsidP="0088570C">
      <w:pPr>
        <w:pStyle w:val="JBCMHeading2"/>
        <w:jc w:val="center"/>
        <w:rPr>
          <w:rStyle w:val="Heading4Char"/>
          <w:i w:val="0"/>
          <w:sz w:val="28"/>
        </w:rPr>
      </w:pPr>
      <w:r w:rsidRPr="008819DA">
        <w:rPr>
          <w:rStyle w:val="Heading4Char"/>
          <w:i w:val="0"/>
          <w:sz w:val="28"/>
        </w:rPr>
        <w:t xml:space="preserve">ATTACHMENT </w:t>
      </w:r>
      <w:r w:rsidR="008819DA" w:rsidRPr="008819DA">
        <w:rPr>
          <w:rStyle w:val="Heading4Char"/>
          <w:i w:val="0"/>
          <w:sz w:val="28"/>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4EA9" w14:textId="77777777" w:rsidR="00921E05" w:rsidRDefault="0092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4962" w14:textId="77777777" w:rsidR="00921E05" w:rsidRDefault="0092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5632" w14:textId="77777777" w:rsidR="00921E05" w:rsidRDefault="0092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511E" w14:textId="77777777" w:rsidR="00F317CF" w:rsidRPr="00F317CF" w:rsidRDefault="00F317CF" w:rsidP="00F317CF">
    <w:pPr>
      <w:pStyle w:val="Header"/>
      <w:rPr>
        <w:rFonts w:ascii="Times New Roman" w:hAnsi="Times New Roman"/>
      </w:rPr>
    </w:pPr>
    <w:r w:rsidRPr="00F317CF">
      <w:rPr>
        <w:rFonts w:ascii="Times New Roman" w:hAnsi="Times New Roman"/>
      </w:rPr>
      <w:t xml:space="preserve">RFP Title:  </w:t>
    </w:r>
    <w:r w:rsidRPr="00F317CF">
      <w:rPr>
        <w:rFonts w:ascii="Times New Roman" w:hAnsi="Times New Roman"/>
        <w:b/>
        <w:sz w:val="22"/>
        <w:szCs w:val="22"/>
      </w:rPr>
      <w:t>E-Learning Modules for Self Represented Litigants and Court Professionals in Family and Juvenile Courts</w:t>
    </w:r>
  </w:p>
  <w:p w14:paraId="52F7B5C7" w14:textId="2B6E5956" w:rsidR="00F317CF" w:rsidRPr="00F317CF" w:rsidRDefault="00F317CF" w:rsidP="00F317CF">
    <w:pPr>
      <w:pStyle w:val="Header"/>
      <w:rPr>
        <w:rFonts w:ascii="Times New Roman" w:hAnsi="Times New Roman"/>
      </w:rPr>
    </w:pPr>
    <w:r w:rsidRPr="00F317CF">
      <w:rPr>
        <w:rFonts w:ascii="Times New Roman" w:hAnsi="Times New Roman"/>
      </w:rPr>
      <w:t xml:space="preserve">RFP Number: </w:t>
    </w:r>
    <w:r w:rsidR="00921E05">
      <w:rPr>
        <w:rFonts w:ascii="Times New Roman" w:hAnsi="Times New Roman"/>
        <w:b/>
        <w:sz w:val="22"/>
        <w:szCs w:val="22"/>
      </w:rPr>
      <w:t>CFCC-2018-09</w:t>
    </w:r>
    <w:bookmarkStart w:id="0" w:name="_GoBack"/>
    <w:bookmarkEnd w:id="0"/>
    <w:r w:rsidRPr="00F317CF">
      <w:rPr>
        <w:rFonts w:ascii="Times New Roman" w:hAnsi="Times New Roman"/>
        <w:b/>
        <w:sz w:val="22"/>
        <w:szCs w:val="22"/>
      </w:rPr>
      <w:t>-CD</w:t>
    </w:r>
  </w:p>
  <w:p w14:paraId="54C4CE70" w14:textId="77777777" w:rsidR="00F317CF" w:rsidRPr="00F317CF" w:rsidRDefault="00F317CF" w:rsidP="00F31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CD53" w14:textId="77777777" w:rsidR="00921E05" w:rsidRDefault="00921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1E7DC0"/>
    <w:rsid w:val="0020462F"/>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19DA"/>
    <w:rsid w:val="0088570C"/>
    <w:rsid w:val="00891C6E"/>
    <w:rsid w:val="00910F56"/>
    <w:rsid w:val="00920D82"/>
    <w:rsid w:val="00921E05"/>
    <w:rsid w:val="00930424"/>
    <w:rsid w:val="00A90B88"/>
    <w:rsid w:val="00AB5841"/>
    <w:rsid w:val="00B87A8C"/>
    <w:rsid w:val="00BE350C"/>
    <w:rsid w:val="00C25DD0"/>
    <w:rsid w:val="00C964C3"/>
    <w:rsid w:val="00CC3BC3"/>
    <w:rsid w:val="00D509BC"/>
    <w:rsid w:val="00E007D7"/>
    <w:rsid w:val="00E423D0"/>
    <w:rsid w:val="00F317CF"/>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CEF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Carolina Diaz</cp:lastModifiedBy>
  <cp:revision>4</cp:revision>
  <dcterms:created xsi:type="dcterms:W3CDTF">2018-03-01T16:26:00Z</dcterms:created>
  <dcterms:modified xsi:type="dcterms:W3CDTF">2018-05-08T18:25:00Z</dcterms:modified>
</cp:coreProperties>
</file>