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</w:t>
      </w:r>
      <w:r w:rsidR="0086410A">
        <w:rPr>
          <w:rFonts w:ascii="Times New Roman" w:hAnsi="Times New Roman" w:cs="Times New Roman"/>
          <w:sz w:val="24"/>
          <w:szCs w:val="24"/>
        </w:rPr>
        <w:t>udicial Council</w:t>
      </w:r>
      <w:r w:rsidRPr="00BF2E9B">
        <w:rPr>
          <w:rFonts w:ascii="Times New Roman" w:hAnsi="Times New Roman" w:cs="Times New Roman"/>
          <w:sz w:val="24"/>
          <w:szCs w:val="24"/>
        </w:rPr>
        <w:t xml:space="preserve"> Terms and Conditions</w:t>
      </w:r>
      <w:r w:rsidR="0086410A">
        <w:rPr>
          <w:rFonts w:ascii="Times New Roman" w:hAnsi="Times New Roman" w:cs="Times New Roman"/>
          <w:sz w:val="24"/>
          <w:szCs w:val="24"/>
        </w:rPr>
        <w:t xml:space="preserve"> Services – </w:t>
      </w:r>
      <w:r w:rsidR="008F2630">
        <w:rPr>
          <w:rFonts w:ascii="Times New Roman" w:hAnsi="Times New Roman" w:cs="Times New Roman"/>
          <w:sz w:val="24"/>
          <w:szCs w:val="24"/>
        </w:rPr>
        <w:t xml:space="preserve">Standard </w:t>
      </w:r>
      <w:r w:rsidR="0086410A">
        <w:rPr>
          <w:rFonts w:ascii="Times New Roman" w:hAnsi="Times New Roman" w:cs="Times New Roman"/>
          <w:sz w:val="24"/>
          <w:szCs w:val="24"/>
        </w:rPr>
        <w:t>Agreement</w:t>
      </w:r>
      <w:r w:rsidRPr="00BF2E9B">
        <w:rPr>
          <w:rFonts w:ascii="Times New Roman" w:hAnsi="Times New Roman" w:cs="Times New Roman"/>
          <w:sz w:val="24"/>
          <w:szCs w:val="24"/>
        </w:rPr>
        <w:t xml:space="preserve">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76114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146" w:rsidRDefault="0076114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PROPOSER</w:t>
            </w:r>
          </w:p>
        </w:tc>
      </w:tr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43" w:rsidRDefault="00351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69" w:rsidRPr="003B5B69" w:rsidRDefault="00351543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883467">
          <w:rPr>
            <w:rFonts w:ascii="Times New Roman" w:hAnsi="Times New Roman" w:cs="Times New Roman"/>
          </w:rPr>
          <w:t>Page 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43" w:rsidRDefault="00351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43" w:rsidRDefault="00351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46" w:rsidRDefault="000B3D1F" w:rsidP="00761146">
    <w:pPr>
      <w:pStyle w:val="Header"/>
    </w:pPr>
    <w:r>
      <w:t xml:space="preserve">RFP Title:  </w:t>
    </w:r>
    <w:r w:rsidR="00351543">
      <w:t xml:space="preserve">Annual </w:t>
    </w:r>
    <w:r>
      <w:t>California Youth Summit</w:t>
    </w:r>
  </w:p>
  <w:p w:rsidR="00761146" w:rsidRDefault="00761146" w:rsidP="00761146">
    <w:pPr>
      <w:pStyle w:val="Header"/>
    </w:pPr>
    <w:r>
      <w:t xml:space="preserve">RFP Number: </w:t>
    </w:r>
    <w:r w:rsidR="00351543">
      <w:t>CFCC-2018-20</w:t>
    </w:r>
    <w:bookmarkStart w:id="0" w:name="_GoBack"/>
    <w:bookmarkEnd w:id="0"/>
    <w:r w:rsidR="000B3D1F">
      <w:t>-</w:t>
    </w:r>
    <w:r>
      <w:t>LB</w:t>
    </w:r>
  </w:p>
  <w:p w:rsidR="00761146" w:rsidRDefault="00761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43" w:rsidRDefault="00351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0B3D1F"/>
    <w:rsid w:val="00130893"/>
    <w:rsid w:val="00171985"/>
    <w:rsid w:val="00172754"/>
    <w:rsid w:val="00351543"/>
    <w:rsid w:val="003B5B69"/>
    <w:rsid w:val="003C1CD2"/>
    <w:rsid w:val="003D25AE"/>
    <w:rsid w:val="00425B35"/>
    <w:rsid w:val="004D3C87"/>
    <w:rsid w:val="004E17DF"/>
    <w:rsid w:val="005C2DBA"/>
    <w:rsid w:val="005D6DC5"/>
    <w:rsid w:val="00761146"/>
    <w:rsid w:val="007A0C3E"/>
    <w:rsid w:val="007D3EEB"/>
    <w:rsid w:val="007E633D"/>
    <w:rsid w:val="0086410A"/>
    <w:rsid w:val="00883467"/>
    <w:rsid w:val="008D26E3"/>
    <w:rsid w:val="008F2630"/>
    <w:rsid w:val="00956199"/>
    <w:rsid w:val="00982815"/>
    <w:rsid w:val="00983D08"/>
    <w:rsid w:val="00983E18"/>
    <w:rsid w:val="00A02743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E323"/>
  <w15:docId w15:val="{2D1E5052-FA30-4FFA-8645-F538FB85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Bellows, Loralie</cp:lastModifiedBy>
  <cp:revision>2</cp:revision>
  <dcterms:created xsi:type="dcterms:W3CDTF">2018-09-11T17:56:00Z</dcterms:created>
  <dcterms:modified xsi:type="dcterms:W3CDTF">2018-09-11T17:56:00Z</dcterms:modified>
</cp:coreProperties>
</file>