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DCFA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FF53012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0C4206CC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C0B74E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E91D0D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B057DAD" w14:textId="4C55925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5E0264" w:rsidRPr="006B3702">
          <w:rPr>
            <w:rStyle w:val="Hyperlink"/>
          </w:rPr>
          <w:t>solicitations@jud.ca.gov</w:t>
        </w:r>
      </w:hyperlink>
      <w:r w:rsidR="005E0264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CB351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63E2AF4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0292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FCB88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E3EBBB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17B4DCD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1089BB4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0EE2D7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F7CDB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400F1B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345ECB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C97369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0173B31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2646A0F1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7E9904BB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F576934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76BBFB0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2BA5ADF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E0E925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0114915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122D81EC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76DE05A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3E8C16C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F53EB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17001F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1093F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0AC942F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61BD32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4815B6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19D955C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5778A58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260313FC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5F226A7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65C785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480AC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7635B6A" w14:textId="3BF0520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E0264">
        <w:rPr>
          <w:color w:val="000000" w:themeColor="text1"/>
        </w:rPr>
        <w:t>Senior Manager, Office of Communications.</w:t>
      </w:r>
    </w:p>
    <w:p w14:paraId="79B6C37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3761495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4007C5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ADB6FE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052156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80ADB51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>
        <w:rPr>
          <w:b w:val="0"/>
          <w:caps w:val="0"/>
          <w:color w:val="000000" w:themeColor="text1"/>
        </w:rPr>
        <w:lastRenderedPageBreak/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38C8B4B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1C8800F" w14:textId="2E65BFD0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E0264">
        <w:rPr>
          <w:b w:val="0"/>
          <w:caps w:val="0"/>
          <w:color w:val="000000" w:themeColor="text1"/>
        </w:rPr>
        <w:t>Solicitations Mailbox.</w:t>
      </w:r>
    </w:p>
    <w:sectPr w:rsidR="00CD614D" w:rsidRPr="00307672" w:rsidSect="005E0264">
      <w:headerReference w:type="default" r:id="rId8"/>
      <w:footerReference w:type="default" r:id="rId9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0EFF" w14:textId="77777777" w:rsidR="00E958F0" w:rsidRDefault="00E958F0" w:rsidP="00FE3A85">
      <w:r>
        <w:separator/>
      </w:r>
    </w:p>
  </w:endnote>
  <w:endnote w:type="continuationSeparator" w:id="0">
    <w:p w14:paraId="102D36AF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12A8" w14:textId="77777777" w:rsidR="00FE3A85" w:rsidRDefault="00876A71">
    <w:pPr>
      <w:pStyle w:val="Footer"/>
    </w:pPr>
    <w:sdt>
      <w:sdtPr>
        <w:id w:val="-201017335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B6A3" w14:textId="77777777" w:rsidR="00E958F0" w:rsidRDefault="00E958F0" w:rsidP="00FE3A85">
      <w:r>
        <w:separator/>
      </w:r>
    </w:p>
  </w:footnote>
  <w:footnote w:type="continuationSeparator" w:id="0">
    <w:p w14:paraId="35FD3F82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53D2" w14:textId="35E8D968" w:rsidR="005E0264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 xml:space="preserve">Interdisciplinary Education on </w:t>
    </w:r>
    <w:r w:rsidR="00876A71">
      <w:t>Responsibilities of Counsel in Delinquency Proceedings</w:t>
    </w:r>
  </w:p>
  <w:p w14:paraId="181B7815" w14:textId="215BDEA7" w:rsidR="005E0264" w:rsidRPr="005D2D10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CFCC-2019-</w:t>
    </w:r>
    <w:r w:rsidR="00876A71">
      <w:rPr>
        <w:color w:val="000000"/>
      </w:rPr>
      <w:t>10-LB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E0264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76A71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347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86515"/>
  <w15:docId w15:val="{801FACA0-4944-4A3A-AD45-4C7243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4</cp:revision>
  <dcterms:created xsi:type="dcterms:W3CDTF">2019-08-20T18:43:00Z</dcterms:created>
  <dcterms:modified xsi:type="dcterms:W3CDTF">2020-04-01T17:12:00Z</dcterms:modified>
</cp:coreProperties>
</file>