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92375D">
      <w:t>Designing and User-Testing Court Forms</w:t>
    </w:r>
    <w:r w:rsidRPr="0045523B">
      <w:t xml:space="preserve"> </w:t>
    </w:r>
    <w:r>
      <w:rPr>
        <w:color w:val="000000"/>
        <w:sz w:val="22"/>
        <w:szCs w:val="22"/>
      </w:rPr>
      <w:t xml:space="preserve"> 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bookmarkStart w:id="0" w:name="_GoBack"/>
    <w:bookmarkEnd w:id="0"/>
    <w:r w:rsidR="0092375D">
      <w:rPr>
        <w:color w:val="000000"/>
      </w:rPr>
      <w:t>CFCC-2019-16-CD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75E2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4</cp:revision>
  <dcterms:created xsi:type="dcterms:W3CDTF">2018-10-31T18:29:00Z</dcterms:created>
  <dcterms:modified xsi:type="dcterms:W3CDTF">2019-10-22T21:59:00Z</dcterms:modified>
</cp:coreProperties>
</file>