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5D85" w14:textId="16E512EB"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ATTACHMENT 8</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17755C14"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60557EA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08269" w14:textId="77777777" w:rsidR="00D4619E" w:rsidRDefault="00D4619E" w:rsidP="005A1DC5">
      <w:pPr>
        <w:spacing w:line="240" w:lineRule="auto"/>
      </w:pPr>
      <w:r>
        <w:separator/>
      </w:r>
    </w:p>
  </w:endnote>
  <w:endnote w:type="continuationSeparator" w:id="0">
    <w:p w14:paraId="0E705A54" w14:textId="77777777" w:rsidR="00D4619E" w:rsidRDefault="00D4619E"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11972" w14:textId="77777777" w:rsidR="0074540E" w:rsidRDefault="00745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B118" w14:textId="77777777" w:rsidR="005D676A" w:rsidRDefault="005D676A">
    <w:pPr>
      <w:pStyle w:val="Footer"/>
      <w:jc w:val="right"/>
    </w:pPr>
  </w:p>
  <w:p w14:paraId="1202C21C" w14:textId="797FC841" w:rsidR="00720D9B" w:rsidRDefault="00936507"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AE7EC8">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A27E" w14:textId="77777777" w:rsidR="0074540E" w:rsidRDefault="00745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B4679" w14:textId="77777777" w:rsidR="00D4619E" w:rsidRDefault="00D4619E" w:rsidP="005A1DC5">
      <w:pPr>
        <w:spacing w:line="240" w:lineRule="auto"/>
      </w:pPr>
      <w:r>
        <w:separator/>
      </w:r>
    </w:p>
  </w:footnote>
  <w:footnote w:type="continuationSeparator" w:id="0">
    <w:p w14:paraId="0DD0A3AF" w14:textId="77777777" w:rsidR="00D4619E" w:rsidRDefault="00D4619E"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48D8" w14:textId="77777777" w:rsidR="0074540E" w:rsidRDefault="00745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70BE" w14:textId="6C3B9965" w:rsidR="00DE2992" w:rsidRDefault="00DE2992" w:rsidP="00DE2992">
    <w:pPr>
      <w:pStyle w:val="CommentText"/>
      <w:tabs>
        <w:tab w:val="left" w:pos="1242"/>
      </w:tabs>
      <w:ind w:right="252"/>
      <w:jc w:val="both"/>
      <w:rPr>
        <w:color w:val="000000"/>
        <w:sz w:val="22"/>
        <w:szCs w:val="22"/>
      </w:rPr>
    </w:pPr>
    <w:r>
      <w:t>RFP</w:t>
    </w:r>
    <w:r w:rsidRPr="0045523B">
      <w:t xml:space="preserve"> Title</w:t>
    </w:r>
    <w:r w:rsidR="00936507">
      <w:t xml:space="preserve">: </w:t>
    </w:r>
    <w:r w:rsidR="00936507">
      <w:t>Designing and User-Testing Court Forms</w:t>
    </w:r>
    <w:bookmarkStart w:id="0" w:name="_GoBack"/>
    <w:bookmarkEnd w:id="0"/>
  </w:p>
  <w:p w14:paraId="11ADF3BB" w14:textId="1C060916" w:rsidR="00DE2992" w:rsidRPr="009000D1" w:rsidRDefault="00DE2992" w:rsidP="00DE2992">
    <w:pPr>
      <w:pStyle w:val="CommentText"/>
      <w:tabs>
        <w:tab w:val="left" w:pos="1242"/>
      </w:tabs>
      <w:ind w:right="252"/>
      <w:jc w:val="both"/>
      <w:rPr>
        <w:color w:val="000000"/>
        <w:sz w:val="22"/>
        <w:szCs w:val="22"/>
      </w:rPr>
    </w:pPr>
    <w:r w:rsidRPr="0045523B">
      <w:t>RFP Number:</w:t>
    </w:r>
    <w:r w:rsidRPr="009000D1">
      <w:rPr>
        <w:color w:val="000000"/>
      </w:rPr>
      <w:t xml:space="preserve">  </w:t>
    </w:r>
    <w:r w:rsidR="00936507">
      <w:rPr>
        <w:sz w:val="22"/>
        <w:szCs w:val="22"/>
      </w:rPr>
      <w:t>CFCC-2019-16-CD</w:t>
    </w:r>
  </w:p>
  <w:p w14:paraId="65DAB58F" w14:textId="0C0B4F43" w:rsidR="007705DF" w:rsidRPr="00DE2992" w:rsidRDefault="007705DF" w:rsidP="00DE2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7A61" w14:textId="77777777" w:rsidR="0074540E" w:rsidRDefault="00745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A1DC5"/>
    <w:rsid w:val="005A2932"/>
    <w:rsid w:val="005C1D7C"/>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705DF"/>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6507"/>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AE7EC8"/>
    <w:rsid w:val="00B22C7D"/>
    <w:rsid w:val="00B51930"/>
    <w:rsid w:val="00B55205"/>
    <w:rsid w:val="00B6151F"/>
    <w:rsid w:val="00B631A6"/>
    <w:rsid w:val="00B65B21"/>
    <w:rsid w:val="00B86752"/>
    <w:rsid w:val="00BA4355"/>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4619E"/>
    <w:rsid w:val="00D50C0F"/>
    <w:rsid w:val="00D62474"/>
    <w:rsid w:val="00DB2030"/>
    <w:rsid w:val="00DB4C14"/>
    <w:rsid w:val="00DD1543"/>
    <w:rsid w:val="00DE2992"/>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16BC6-DAD3-4B59-AFF2-3BA556F2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Diaz, Carolina</cp:lastModifiedBy>
  <cp:revision>4</cp:revision>
  <cp:lastPrinted>2018-04-25T17:49:00Z</cp:lastPrinted>
  <dcterms:created xsi:type="dcterms:W3CDTF">2018-10-31T23:04:00Z</dcterms:created>
  <dcterms:modified xsi:type="dcterms:W3CDTF">2019-10-22T22:03:00Z</dcterms:modified>
</cp:coreProperties>
</file>