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B2" w:rsidRDefault="00FE4BB2" w:rsidP="004D0CDC">
      <w:r>
        <w:separator/>
      </w:r>
    </w:p>
  </w:endnote>
  <w:endnote w:type="continuationSeparator" w:id="0">
    <w:p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B2" w:rsidRDefault="00FE4BB2" w:rsidP="004D0CDC">
      <w:r>
        <w:separator/>
      </w:r>
    </w:p>
  </w:footnote>
  <w:footnote w:type="continuationSeparator" w:id="0">
    <w:p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FB550B">
      <w:t>Language Access in the California Courts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2375D">
      <w:rPr>
        <w:color w:val="000000"/>
      </w:rPr>
      <w:t>CFCC-2019-1</w:t>
    </w:r>
    <w:r w:rsidR="00FB550B">
      <w:rPr>
        <w:color w:val="000000"/>
      </w:rPr>
      <w:t>9</w:t>
    </w:r>
    <w:bookmarkStart w:id="0" w:name="_GoBack"/>
    <w:bookmarkEnd w:id="0"/>
    <w:r w:rsidR="0092375D">
      <w:rPr>
        <w:color w:val="00000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92375D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550B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899F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2</cp:revision>
  <dcterms:created xsi:type="dcterms:W3CDTF">2020-03-27T19:54:00Z</dcterms:created>
  <dcterms:modified xsi:type="dcterms:W3CDTF">2020-03-27T19:54:00Z</dcterms:modified>
</cp:coreProperties>
</file>