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51B5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8D0105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8D0105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E975CA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 w:rsidR="00E975CA">
      <w:t>Language Access in the California Courts</w:t>
    </w:r>
  </w:p>
  <w:p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sz w:val="22"/>
        <w:szCs w:val="22"/>
      </w:rPr>
      <w:t>CFCC-201</w:t>
    </w:r>
    <w:r w:rsidR="0082539F">
      <w:rPr>
        <w:sz w:val="22"/>
        <w:szCs w:val="22"/>
      </w:rPr>
      <w:t>9</w:t>
    </w:r>
    <w:r>
      <w:rPr>
        <w:sz w:val="22"/>
        <w:szCs w:val="22"/>
      </w:rPr>
      <w:t>-</w:t>
    </w:r>
    <w:r w:rsidR="008244CD">
      <w:rPr>
        <w:sz w:val="22"/>
        <w:szCs w:val="22"/>
      </w:rPr>
      <w:t>1</w:t>
    </w:r>
    <w:r w:rsidR="00E975CA">
      <w:rPr>
        <w:sz w:val="22"/>
        <w:szCs w:val="22"/>
      </w:rPr>
      <w:t>9</w:t>
    </w:r>
    <w:bookmarkStart w:id="0" w:name="_GoBack"/>
    <w:bookmarkEnd w:id="0"/>
    <w:r>
      <w:rPr>
        <w:sz w:val="22"/>
        <w:szCs w:val="22"/>
      </w:rPr>
      <w:t>-</w:t>
    </w:r>
    <w:r w:rsidR="008244CD">
      <w:rPr>
        <w:sz w:val="22"/>
        <w:szCs w:val="22"/>
      </w:rPr>
      <w:t>CD</w:t>
    </w:r>
  </w:p>
  <w:p w:rsidR="009A21A9" w:rsidRPr="00651B5F" w:rsidRDefault="009A21A9" w:rsidP="0065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4CD" w:rsidRDefault="00824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A4BB3"/>
    <w:rsid w:val="002C599F"/>
    <w:rsid w:val="002C5C11"/>
    <w:rsid w:val="002E2038"/>
    <w:rsid w:val="002E402F"/>
    <w:rsid w:val="002E71C7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51B5F"/>
    <w:rsid w:val="006635A9"/>
    <w:rsid w:val="0069527B"/>
    <w:rsid w:val="00695620"/>
    <w:rsid w:val="006A3D92"/>
    <w:rsid w:val="006C7C64"/>
    <w:rsid w:val="00726042"/>
    <w:rsid w:val="00736753"/>
    <w:rsid w:val="0079070B"/>
    <w:rsid w:val="007B0F7F"/>
    <w:rsid w:val="007C7EBC"/>
    <w:rsid w:val="00806692"/>
    <w:rsid w:val="00822460"/>
    <w:rsid w:val="008244CD"/>
    <w:rsid w:val="0082539F"/>
    <w:rsid w:val="0085217E"/>
    <w:rsid w:val="00875832"/>
    <w:rsid w:val="0088206E"/>
    <w:rsid w:val="008D0105"/>
    <w:rsid w:val="008F3432"/>
    <w:rsid w:val="00902B42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14960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E975CA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DA9D32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1EAD-7E38-4D29-8DF1-1BF87F4C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2</cp:revision>
  <cp:lastPrinted>2017-02-17T00:39:00Z</cp:lastPrinted>
  <dcterms:created xsi:type="dcterms:W3CDTF">2020-03-27T19:53:00Z</dcterms:created>
  <dcterms:modified xsi:type="dcterms:W3CDTF">2020-03-27T19:53:00Z</dcterms:modified>
</cp:coreProperties>
</file>