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51B5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>, or (ii) receive written permission fr</w:t>
      </w:r>
      <w:bookmarkStart w:id="0" w:name="_GoBack"/>
      <w:bookmarkEnd w:id="0"/>
      <w:r w:rsidR="00E34099" w:rsidRPr="009D5E49">
        <w:rPr>
          <w:rFonts w:asciiTheme="minorHAnsi" w:hAnsiTheme="minorHAnsi" w:cstheme="minorHAnsi"/>
        </w:rPr>
        <w:t xml:space="preserve">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8D0105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8D0105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6A4B6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E2" w:rsidRDefault="009F66E2" w:rsidP="009F66E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>JusticeCorps Statewide Program and Evidence-Based Evaluation</w:t>
    </w:r>
  </w:p>
  <w:p w:rsidR="009F66E2" w:rsidRPr="005D2D10" w:rsidRDefault="009F66E2" w:rsidP="009F66E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CFCC-2020-04-LV</w:t>
    </w:r>
  </w:p>
  <w:p w:rsidR="009A21A9" w:rsidRPr="00651B5F" w:rsidRDefault="009A21A9" w:rsidP="00651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A4BB3"/>
    <w:rsid w:val="002C599F"/>
    <w:rsid w:val="002C5C11"/>
    <w:rsid w:val="002E2038"/>
    <w:rsid w:val="002E402F"/>
    <w:rsid w:val="002E71C7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51B5F"/>
    <w:rsid w:val="006635A9"/>
    <w:rsid w:val="0069527B"/>
    <w:rsid w:val="00695620"/>
    <w:rsid w:val="006A3D92"/>
    <w:rsid w:val="006A4B6B"/>
    <w:rsid w:val="006C7C64"/>
    <w:rsid w:val="00726042"/>
    <w:rsid w:val="00736753"/>
    <w:rsid w:val="0079070B"/>
    <w:rsid w:val="007B0F7F"/>
    <w:rsid w:val="007C7EBC"/>
    <w:rsid w:val="00806692"/>
    <w:rsid w:val="00822460"/>
    <w:rsid w:val="0082539F"/>
    <w:rsid w:val="0085217E"/>
    <w:rsid w:val="00875832"/>
    <w:rsid w:val="0088206E"/>
    <w:rsid w:val="008D0105"/>
    <w:rsid w:val="008F3432"/>
    <w:rsid w:val="00902B42"/>
    <w:rsid w:val="0097438F"/>
    <w:rsid w:val="00975A1D"/>
    <w:rsid w:val="009A21A9"/>
    <w:rsid w:val="009D3BEE"/>
    <w:rsid w:val="009D5E49"/>
    <w:rsid w:val="009F66E2"/>
    <w:rsid w:val="00A0662D"/>
    <w:rsid w:val="00A14E4F"/>
    <w:rsid w:val="00A3154D"/>
    <w:rsid w:val="00A92CFC"/>
    <w:rsid w:val="00AB2DED"/>
    <w:rsid w:val="00AD68A1"/>
    <w:rsid w:val="00B14960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498467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F4ED-CAFF-4AED-A048-21AF3F75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13</cp:revision>
  <cp:lastPrinted>2017-02-17T00:39:00Z</cp:lastPrinted>
  <dcterms:created xsi:type="dcterms:W3CDTF">2017-01-30T21:31:00Z</dcterms:created>
  <dcterms:modified xsi:type="dcterms:W3CDTF">2020-04-01T23:03:00Z</dcterms:modified>
</cp:coreProperties>
</file>