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6C9EE35D"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8774E2" w:rsidRPr="00475CA1">
              <w:rPr>
                <w:rFonts w:asciiTheme="minorHAnsi" w:hAnsiTheme="minorHAnsi" w:cstheme="minorHAnsi"/>
                <w:sz w:val="16"/>
                <w:szCs w:val="16"/>
              </w:rPr>
              <w:t>Dec. 2019</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AF64AB" w:rsidRPr="00475CA1">
        <w:rPr>
          <w:rFonts w:asciiTheme="minorHAnsi" w:hAnsiTheme="minorHAnsi" w:cstheme="minorHAnsi"/>
          <w:b/>
          <w:sz w:val="20"/>
        </w:rPr>
        <w:t>[</w:t>
      </w:r>
      <w:r w:rsidR="00701788" w:rsidRPr="00475CA1">
        <w:rPr>
          <w:rFonts w:asciiTheme="minorHAnsi" w:hAnsiTheme="minorHAnsi" w:cstheme="minorHAnsi"/>
          <w:b/>
          <w:sz w:val="20"/>
        </w:rPr>
        <w:t>name of the judicial branch entity</w:t>
      </w:r>
      <w:r w:rsidR="00AF64AB" w:rsidRPr="00475CA1">
        <w:rPr>
          <w:rFonts w:asciiTheme="minorHAnsi" w:hAnsiTheme="minorHAnsi" w:cstheme="minorHAnsi"/>
          <w:b/>
          <w:sz w:val="20"/>
        </w:rPr>
        <w:t>]</w:t>
      </w:r>
      <w:r w:rsidRPr="00475CA1">
        <w:rPr>
          <w:rFonts w:asciiTheme="minorHAnsi" w:hAnsiTheme="minorHAnsi" w:cstheme="minorHAnsi"/>
          <w:sz w:val="20"/>
        </w:rPr>
        <w:t xml:space="preserve">. </w:t>
      </w:r>
    </w:p>
    <w:p w14:paraId="458BA7E3"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2.  This Agreement is effective as of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(“Effective Date”) and expires on </w:t>
      </w:r>
      <w:r w:rsidRPr="00475CA1">
        <w:rPr>
          <w:rFonts w:asciiTheme="minorHAnsi" w:hAnsiTheme="minorHAnsi" w:cstheme="minorHAnsi"/>
          <w:b/>
          <w:sz w:val="20"/>
          <w:highlight w:val="yellow"/>
        </w:rPr>
        <w:t>[Date]</w:t>
      </w:r>
      <w:r w:rsidRPr="00475CA1">
        <w:rPr>
          <w:rFonts w:asciiTheme="minorHAnsi" w:hAnsiTheme="minorHAnsi" w:cstheme="minorHAnsi"/>
          <w:sz w:val="20"/>
        </w:rPr>
        <w:t xml:space="preserve"> (“Expiration Date”).  </w:t>
      </w:r>
    </w:p>
    <w:p w14:paraId="19B484F6"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 xml:space="preserve">  </w:t>
      </w:r>
      <w:r w:rsidRPr="00475CA1">
        <w:rPr>
          <w:rFonts w:asciiTheme="minorHAnsi" w:hAnsiTheme="minorHAnsi" w:cstheme="minorHAnsi"/>
          <w:sz w:val="20"/>
        </w:rPr>
        <w:tab/>
        <w:t xml:space="preserve">This Agreement includes one or more options to extend through </w:t>
      </w:r>
      <w:r w:rsidRPr="00475CA1">
        <w:rPr>
          <w:rFonts w:asciiTheme="minorHAnsi" w:hAnsiTheme="minorHAnsi" w:cstheme="minorHAnsi"/>
          <w:b/>
          <w:sz w:val="20"/>
          <w:highlight w:val="yellow"/>
        </w:rPr>
        <w:t xml:space="preserve">[Date or </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N/A</w:t>
      </w:r>
      <w:r w:rsidR="00C36343" w:rsidRPr="00475CA1">
        <w:rPr>
          <w:rFonts w:asciiTheme="minorHAnsi" w:hAnsiTheme="minorHAnsi" w:cstheme="minorHAnsi"/>
          <w:b/>
          <w:sz w:val="20"/>
          <w:highlight w:val="yellow"/>
        </w:rPr>
        <w:t>”</w:t>
      </w:r>
      <w:r w:rsidRPr="00475CA1">
        <w:rPr>
          <w:rFonts w:asciiTheme="minorHAnsi" w:hAnsiTheme="minorHAnsi" w:cstheme="minorHAnsi"/>
          <w:b/>
          <w:sz w:val="20"/>
          <w:highlight w:val="yellow"/>
        </w:rPr>
        <w:t>]</w:t>
      </w:r>
      <w:r w:rsidRPr="00475CA1">
        <w:rPr>
          <w:rFonts w:asciiTheme="minorHAnsi" w:hAnsiTheme="minorHAnsi" w:cstheme="minorHAnsi"/>
          <w:sz w:val="20"/>
        </w:rPr>
        <w:t>.</w:t>
      </w:r>
      <w:r w:rsidRPr="00475CA1">
        <w:rPr>
          <w:rFonts w:asciiTheme="minorHAnsi" w:hAnsiTheme="minorHAnsi" w:cstheme="minorHAnsi"/>
          <w:sz w:val="20"/>
        </w:rPr>
        <w:tab/>
      </w:r>
    </w:p>
    <w:p w14:paraId="3D5D8E82" w14:textId="77777777"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Pr="00475CA1">
        <w:rPr>
          <w:rFonts w:asciiTheme="minorHAnsi" w:hAnsiTheme="minorHAnsi" w:cstheme="minorHAnsi"/>
          <w:b/>
          <w:sz w:val="20"/>
          <w:highlight w:val="yellow"/>
        </w:rPr>
        <w:t>[Dollar amount]</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w:t>
      </w:r>
      <w:r w:rsidR="003646A9" w:rsidRPr="00475CA1">
        <w:rPr>
          <w:rFonts w:asciiTheme="minorHAnsi" w:hAnsiTheme="minorHAnsi" w:cstheme="minorHAnsi"/>
          <w:sz w:val="20"/>
        </w:rPr>
        <w:t xml:space="preserve">is </w:t>
      </w:r>
      <w:r w:rsidR="00945E3C" w:rsidRPr="00475CA1">
        <w:rPr>
          <w:rFonts w:asciiTheme="minorHAnsi" w:hAnsiTheme="minorHAnsi" w:cstheme="minorHAnsi"/>
          <w:sz w:val="20"/>
        </w:rPr>
        <w:t>(i)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Initial Term</w:t>
      </w:r>
      <w:r w:rsidR="00945E3C" w:rsidRPr="00475CA1">
        <w:rPr>
          <w:rFonts w:asciiTheme="minorHAnsi" w:hAnsiTheme="minorHAnsi" w:cstheme="minorHAnsi"/>
          <w:sz w:val="20"/>
        </w:rPr>
        <w:t xml:space="preserve">, </w:t>
      </w:r>
      <w:r w:rsidR="008E0BF4" w:rsidRPr="00475CA1">
        <w:rPr>
          <w:rFonts w:asciiTheme="minorHAnsi" w:hAnsiTheme="minorHAnsi" w:cstheme="minorHAnsi"/>
          <w:sz w:val="20"/>
        </w:rPr>
        <w:t xml:space="preserve">and </w:t>
      </w:r>
      <w:r w:rsidR="00945E3C" w:rsidRPr="00475CA1">
        <w:rPr>
          <w:rFonts w:asciiTheme="minorHAnsi" w:hAnsiTheme="minorHAnsi" w:cstheme="minorHAnsi"/>
          <w:sz w:val="20"/>
        </w:rPr>
        <w:t>(ii) $</w:t>
      </w:r>
      <w:r w:rsidR="00945E3C" w:rsidRPr="00475CA1">
        <w:rPr>
          <w:rFonts w:asciiTheme="minorHAnsi" w:hAnsiTheme="minorHAnsi" w:cstheme="minorHAnsi"/>
          <w:b/>
          <w:sz w:val="20"/>
          <w:highlight w:val="yellow"/>
        </w:rPr>
        <w:t>[Dollar amount]</w:t>
      </w:r>
      <w:r w:rsidR="003646A9" w:rsidRPr="00475CA1">
        <w:rPr>
          <w:rFonts w:asciiTheme="minorHAnsi" w:hAnsiTheme="minorHAnsi" w:cstheme="minorHAnsi"/>
          <w:b/>
          <w:sz w:val="20"/>
        </w:rPr>
        <w:t xml:space="preserve"> </w:t>
      </w:r>
      <w:r w:rsidR="003646A9" w:rsidRPr="00475CA1">
        <w:rPr>
          <w:rFonts w:asciiTheme="minorHAnsi" w:hAnsiTheme="minorHAnsi" w:cstheme="minorHAnsi"/>
          <w:sz w:val="20"/>
        </w:rPr>
        <w:t>during the Option Term</w:t>
      </w:r>
      <w:r w:rsidR="008C1E27" w:rsidRPr="00475CA1">
        <w:rPr>
          <w:rFonts w:asciiTheme="minorHAnsi" w:hAnsiTheme="minorHAnsi" w:cstheme="minorHAnsi"/>
          <w:sz w:val="20"/>
        </w:rPr>
        <w:t>.</w:t>
      </w:r>
    </w:p>
    <w:p w14:paraId="4930F375"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Pr="00475CA1">
        <w:rPr>
          <w:rFonts w:asciiTheme="minorHAnsi" w:hAnsiTheme="minorHAnsi" w:cstheme="minorHAnsi"/>
          <w:b/>
          <w:sz w:val="20"/>
          <w:highlight w:val="yellow"/>
        </w:rPr>
        <w:t>[Purpose or descriptive title]</w:t>
      </w:r>
      <w:r w:rsidRPr="00475CA1">
        <w:rPr>
          <w:rFonts w:asciiTheme="minorHAnsi" w:hAnsiTheme="minorHAnsi" w:cstheme="minorHAnsi"/>
          <w:sz w:val="20"/>
        </w:rPr>
        <w:t>.</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77777777"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2144CCB" w14:textId="77777777" w:rsidR="003B3C0B" w:rsidRPr="00475CA1" w:rsidRDefault="003B3C0B" w:rsidP="003B3C0B">
      <w:pPr>
        <w:ind w:left="-450" w:hanging="270"/>
        <w:rPr>
          <w:rFonts w:asciiTheme="minorHAnsi" w:hAnsiTheme="minorHAnsi" w:cstheme="minorHAnsi"/>
          <w:sz w:val="20"/>
        </w:rPr>
      </w:pPr>
    </w:p>
    <w:p w14:paraId="5FD2BC0B" w14:textId="77777777" w:rsidR="003B3C0B" w:rsidRPr="00475CA1" w:rsidRDefault="003B3C0B" w:rsidP="003B3C0B">
      <w:pPr>
        <w:ind w:left="-450" w:hanging="270"/>
        <w:rPr>
          <w:rFonts w:asciiTheme="minorHAnsi" w:hAnsiTheme="minorHAnsi" w:cstheme="minorHAnsi"/>
          <w:sz w:val="20"/>
        </w:rPr>
      </w:pPr>
    </w:p>
    <w:p w14:paraId="3284E9F6" w14:textId="77777777" w:rsidR="003B3C0B" w:rsidRPr="00475CA1" w:rsidRDefault="003B3C0B" w:rsidP="003B3C0B">
      <w:pPr>
        <w:ind w:left="-450" w:hanging="270"/>
        <w:rPr>
          <w:rFonts w:asciiTheme="minorHAnsi" w:hAnsiTheme="minorHAnsi" w:cstheme="minorHAnsi"/>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77777777" w:rsidR="003B3C0B" w:rsidRPr="00475CA1" w:rsidRDefault="00323F3D" w:rsidP="00D662AB">
            <w:pPr>
              <w:jc w:val="both"/>
              <w:rPr>
                <w:rFonts w:asciiTheme="minorHAnsi" w:hAnsiTheme="minorHAnsi" w:cstheme="minorHAnsi"/>
                <w:sz w:val="18"/>
              </w:rPr>
            </w:pPr>
            <w:r w:rsidRPr="00475CA1">
              <w:rPr>
                <w:rFonts w:asciiTheme="minorHAnsi" w:hAnsiTheme="minorHAnsi" w:cstheme="minorHAnsi"/>
                <w:b/>
                <w:sz w:val="20"/>
              </w:rPr>
              <w:t>[</w:t>
            </w:r>
            <w:r w:rsidR="00FA63E8" w:rsidRPr="00475CA1">
              <w:rPr>
                <w:rFonts w:asciiTheme="minorHAnsi" w:hAnsiTheme="minorHAnsi" w:cstheme="minorHAnsi"/>
                <w:b/>
                <w:sz w:val="20"/>
              </w:rPr>
              <w:t>JBE name</w:t>
            </w:r>
            <w:r w:rsidRPr="00475CA1">
              <w:rPr>
                <w:rFonts w:asciiTheme="minorHAnsi" w:hAnsiTheme="minorHAnsi" w:cstheme="minorHAnsi"/>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permStart w:id="1446258005" w:edGrp="everyone"/>
                            <w:r w:rsidRPr="00631BBB">
                              <w:rPr>
                                <w:b/>
                                <w:smallCaps/>
                                <w:sz w:val="48"/>
                              </w:rPr>
                              <w:t>Sample Only – Do Not Sign</w:t>
                            </w:r>
                            <w:permEnd w:id="1446258005"/>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47D43FA9" w14:textId="77777777" w:rsidR="003B3C0B" w:rsidRPr="00475CA1" w:rsidRDefault="003B3C0B" w:rsidP="003B3C0B">
      <w:pPr>
        <w:ind w:left="-450" w:hanging="270"/>
        <w:rPr>
          <w:rFonts w:asciiTheme="minorHAnsi" w:hAnsiTheme="minorHAnsi" w:cstheme="minorHAnsi"/>
          <w:sz w:val="20"/>
        </w:rPr>
      </w:pPr>
    </w:p>
    <w:p w14:paraId="349B187A" w14:textId="77777777" w:rsidR="003B3C0B" w:rsidRPr="00475CA1" w:rsidRDefault="003B3C0B">
      <w:pPr>
        <w:rPr>
          <w:rFonts w:asciiTheme="minorHAnsi" w:eastAsiaTheme="majorEastAsia" w:hAnsiTheme="minorHAnsi" w:cstheme="minorHAnsi"/>
          <w:b/>
          <w:bCs/>
          <w:color w:val="000000" w:themeColor="text1"/>
          <w:kern w:val="28"/>
          <w:sz w:val="20"/>
        </w:rPr>
      </w:pP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499617F5" w14:textId="77777777" w:rsidR="003B3C0B" w:rsidRPr="00475CA1" w:rsidRDefault="003B3C0B">
      <w:pPr>
        <w:rPr>
          <w:rFonts w:asciiTheme="minorHAnsi" w:eastAsiaTheme="majorEastAsia" w:hAnsiTheme="minorHAnsi" w:cstheme="minorHAnsi"/>
          <w:b/>
          <w:bCs/>
          <w:color w:val="000000" w:themeColor="text1"/>
          <w:kern w:val="28"/>
          <w:sz w:val="20"/>
        </w:rPr>
      </w:pP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475CA1" w:rsidRDefault="00D6428A" w:rsidP="00E97379">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A</w:t>
      </w:r>
    </w:p>
    <w:p w14:paraId="518ECC42" w14:textId="4805EE16" w:rsidR="00B7449E" w:rsidRPr="00475CA1" w:rsidRDefault="00E52E73"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Services</w:t>
      </w:r>
    </w:p>
    <w:p w14:paraId="6E3EEF18" w14:textId="77777777" w:rsidR="00B7449E" w:rsidRPr="00475CA1" w:rsidRDefault="00B7449E" w:rsidP="00B7449E">
      <w:pPr>
        <w:spacing w:line="300" w:lineRule="atLeast"/>
        <w:ind w:left="360"/>
        <w:rPr>
          <w:rFonts w:asciiTheme="minorHAnsi" w:hAnsiTheme="minorHAnsi" w:cstheme="minorHAnsi"/>
          <w:sz w:val="20"/>
        </w:rPr>
      </w:pPr>
    </w:p>
    <w:p w14:paraId="7F6753DE" w14:textId="77777777" w:rsidR="00EF6C03" w:rsidRPr="00475CA1" w:rsidRDefault="00EF6C03" w:rsidP="00475CA1">
      <w:pPr>
        <w:pStyle w:val="Apnd1"/>
        <w:numPr>
          <w:ilvl w:val="0"/>
          <w:numId w:val="18"/>
        </w:numPr>
        <w:spacing w:before="120" w:after="120"/>
        <w:jc w:val="both"/>
        <w:rPr>
          <w:rFonts w:asciiTheme="minorHAnsi" w:hAnsiTheme="minorHAnsi" w:cstheme="minorHAnsi"/>
          <w:bCs/>
          <w:i/>
          <w:sz w:val="20"/>
          <w:szCs w:val="20"/>
          <w:lang w:bidi="en-US"/>
        </w:rPr>
      </w:pPr>
      <w:r w:rsidRPr="00475CA1">
        <w:rPr>
          <w:rFonts w:asciiTheme="minorHAnsi" w:hAnsiTheme="minorHAnsi" w:cstheme="minorHAnsi"/>
          <w:sz w:val="20"/>
          <w:szCs w:val="20"/>
        </w:rPr>
        <w:t xml:space="preserve">Background and Purpose. </w:t>
      </w:r>
    </w:p>
    <w:p w14:paraId="3A095812" w14:textId="77777777" w:rsidR="0066703F" w:rsidRPr="00475CA1" w:rsidRDefault="00570210"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13847E16" w14:textId="77777777" w:rsidR="00E71A67" w:rsidRPr="00475CA1" w:rsidRDefault="0066703F" w:rsidP="00475CA1">
      <w:pPr>
        <w:pStyle w:val="ListParagraph"/>
        <w:numPr>
          <w:ilvl w:val="0"/>
          <w:numId w:val="21"/>
        </w:numPr>
        <w:spacing w:before="120" w:after="120"/>
        <w:jc w:val="both"/>
        <w:rPr>
          <w:rFonts w:asciiTheme="minorHAnsi" w:hAnsiTheme="minorHAnsi" w:cstheme="minorHAnsi"/>
          <w:i/>
          <w:sz w:val="20"/>
        </w:rPr>
      </w:pPr>
      <w:r w:rsidRPr="00475CA1">
        <w:rPr>
          <w:rFonts w:asciiTheme="minorHAnsi" w:hAnsiTheme="minorHAnsi" w:cstheme="minorHAnsi"/>
          <w:i/>
          <w:sz w:val="20"/>
        </w:rPr>
        <w:t xml:space="preserve"> </w:t>
      </w:r>
    </w:p>
    <w:p w14:paraId="0D49EAE1" w14:textId="77777777" w:rsidR="00535786" w:rsidRPr="00475CA1" w:rsidRDefault="0004230B"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Services</w:t>
      </w:r>
      <w:r w:rsidR="00085746" w:rsidRPr="00475CA1">
        <w:rPr>
          <w:rFonts w:asciiTheme="minorHAnsi" w:hAnsiTheme="minorHAnsi" w:cstheme="minorHAnsi"/>
          <w:sz w:val="20"/>
          <w:szCs w:val="20"/>
        </w:rPr>
        <w:t>.</w:t>
      </w:r>
    </w:p>
    <w:p w14:paraId="67C48018" w14:textId="77777777" w:rsidR="007B1D82" w:rsidRPr="00475CA1" w:rsidRDefault="004544D7"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Description of Services.</w:t>
      </w:r>
      <w:r w:rsidR="00C4177B" w:rsidRPr="00475CA1">
        <w:rPr>
          <w:rFonts w:asciiTheme="minorHAnsi" w:hAnsiTheme="minorHAnsi" w:cstheme="minorHAnsi"/>
          <w:b/>
          <w:bCs/>
          <w:sz w:val="20"/>
          <w:lang w:bidi="en-US"/>
        </w:rPr>
        <w:t xml:space="preserve">  </w:t>
      </w:r>
      <w:r w:rsidR="00060045" w:rsidRPr="00475CA1">
        <w:rPr>
          <w:rFonts w:asciiTheme="minorHAnsi" w:hAnsiTheme="minorHAnsi" w:cstheme="minorHAnsi"/>
          <w:sz w:val="20"/>
        </w:rPr>
        <w:t>Contractor shall perform the following services (“Services”):</w:t>
      </w:r>
    </w:p>
    <w:p w14:paraId="7873080F" w14:textId="77777777" w:rsidR="00C4177B" w:rsidRPr="00475CA1" w:rsidRDefault="00C54EE7"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0092480"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29CA48D9" w14:textId="77777777" w:rsidR="00C4177B" w:rsidRPr="00475CA1" w:rsidRDefault="00C4177B"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 xml:space="preserve">Description of Deliverables. </w:t>
      </w:r>
      <w:r w:rsidR="00AD682C" w:rsidRPr="00475CA1">
        <w:rPr>
          <w:rFonts w:asciiTheme="minorHAnsi" w:hAnsiTheme="minorHAnsi" w:cstheme="minorHAnsi"/>
          <w:bCs/>
          <w:sz w:val="20"/>
          <w:u w:val="single"/>
          <w:lang w:bidi="en-US"/>
        </w:rPr>
        <w:t xml:space="preserve"> </w:t>
      </w:r>
      <w:r w:rsidRPr="00475CA1">
        <w:rPr>
          <w:rFonts w:asciiTheme="minorHAnsi" w:hAnsiTheme="minorHAnsi" w:cstheme="minorHAnsi"/>
          <w:sz w:val="20"/>
        </w:rPr>
        <w:t xml:space="preserve">Contractor shall deliver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the following work product</w:t>
      </w:r>
      <w:r w:rsidR="003F1B2B" w:rsidRPr="00475CA1">
        <w:rPr>
          <w:rFonts w:asciiTheme="minorHAnsi" w:hAnsiTheme="minorHAnsi" w:cstheme="minorHAnsi"/>
          <w:sz w:val="20"/>
        </w:rPr>
        <w:t>s</w:t>
      </w:r>
      <w:r w:rsidRPr="00475CA1">
        <w:rPr>
          <w:rFonts w:asciiTheme="minorHAnsi" w:hAnsiTheme="minorHAnsi" w:cstheme="minorHAnsi"/>
          <w:sz w:val="20"/>
        </w:rPr>
        <w:t xml:space="preserve"> (“Deliverable</w:t>
      </w:r>
      <w:r w:rsidR="003F1B2B" w:rsidRPr="00475CA1">
        <w:rPr>
          <w:rFonts w:asciiTheme="minorHAnsi" w:hAnsiTheme="minorHAnsi" w:cstheme="minorHAnsi"/>
          <w:sz w:val="20"/>
        </w:rPr>
        <w:t>s</w:t>
      </w:r>
      <w:r w:rsidRPr="00475CA1">
        <w:rPr>
          <w:rFonts w:asciiTheme="minorHAnsi" w:hAnsiTheme="minorHAnsi" w:cstheme="minorHAnsi"/>
          <w:sz w:val="20"/>
        </w:rPr>
        <w:t>”):</w:t>
      </w:r>
    </w:p>
    <w:p w14:paraId="50597A88" w14:textId="77777777" w:rsidR="00C4177B"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13BE9B1C" w14:textId="77777777" w:rsidR="00C4177B" w:rsidRPr="00475CA1" w:rsidRDefault="00C4177B" w:rsidP="00475CA1">
      <w:pPr>
        <w:pStyle w:val="ListParagraph"/>
        <w:numPr>
          <w:ilvl w:val="0"/>
          <w:numId w:val="21"/>
        </w:numPr>
        <w:spacing w:before="120" w:after="120"/>
        <w:ind w:left="1260"/>
        <w:jc w:val="both"/>
        <w:rPr>
          <w:rFonts w:asciiTheme="minorHAnsi" w:hAnsiTheme="minorHAnsi" w:cstheme="minorHAnsi"/>
          <w:i/>
          <w:sz w:val="20"/>
        </w:rPr>
      </w:pPr>
    </w:p>
    <w:p w14:paraId="125143A3" w14:textId="77777777" w:rsidR="00570F30" w:rsidRPr="00475CA1" w:rsidRDefault="00570F30"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Acceptance Criteria</w:t>
      </w:r>
      <w:r w:rsidR="00C4177B" w:rsidRPr="00475CA1">
        <w:rPr>
          <w:rFonts w:asciiTheme="minorHAnsi" w:hAnsiTheme="minorHAnsi" w:cstheme="minorHAnsi"/>
          <w:b/>
          <w:bCs/>
          <w:sz w:val="20"/>
          <w:lang w:bidi="en-US"/>
        </w:rPr>
        <w:t xml:space="preserve">. </w:t>
      </w:r>
      <w:r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The Services and Deliverables must meet the following </w:t>
      </w:r>
      <w:r w:rsidR="00612BB5" w:rsidRPr="00475CA1">
        <w:rPr>
          <w:rFonts w:asciiTheme="minorHAnsi" w:hAnsiTheme="minorHAnsi" w:cstheme="minorHAnsi"/>
          <w:bCs/>
          <w:sz w:val="20"/>
          <w:lang w:bidi="en-US"/>
        </w:rPr>
        <w:t>acceptance c</w:t>
      </w:r>
      <w:r w:rsidR="000033AA" w:rsidRPr="00475CA1">
        <w:rPr>
          <w:rFonts w:asciiTheme="minorHAnsi" w:hAnsiTheme="minorHAnsi" w:cstheme="minorHAnsi"/>
          <w:bCs/>
          <w:sz w:val="20"/>
          <w:lang w:bidi="en-US"/>
        </w:rPr>
        <w:t>riteria</w:t>
      </w:r>
      <w:r w:rsidR="00612BB5" w:rsidRPr="00475CA1">
        <w:rPr>
          <w:rFonts w:asciiTheme="minorHAnsi" w:hAnsiTheme="minorHAnsi" w:cstheme="minorHAnsi"/>
          <w:bCs/>
          <w:sz w:val="20"/>
          <w:lang w:bidi="en-US"/>
        </w:rPr>
        <w:t xml:space="preserve"> </w:t>
      </w:r>
      <w:r w:rsidR="000033AA" w:rsidRPr="00475CA1">
        <w:rPr>
          <w:rFonts w:asciiTheme="minorHAnsi" w:hAnsiTheme="minorHAnsi" w:cstheme="minorHAnsi"/>
          <w:bCs/>
          <w:sz w:val="20"/>
          <w:lang w:bidi="en-US"/>
        </w:rPr>
        <w:t xml:space="preserve">or the </w:t>
      </w:r>
      <w:r w:rsidR="00323CD0" w:rsidRPr="00475CA1">
        <w:rPr>
          <w:rFonts w:asciiTheme="minorHAnsi" w:hAnsiTheme="minorHAnsi" w:cstheme="minorHAnsi"/>
          <w:bCs/>
          <w:sz w:val="20"/>
          <w:lang w:bidi="en-US"/>
        </w:rPr>
        <w:t>JBE</w:t>
      </w:r>
      <w:r w:rsidR="000033AA" w:rsidRPr="00475CA1">
        <w:rPr>
          <w:rFonts w:asciiTheme="minorHAnsi" w:hAnsiTheme="minorHAnsi" w:cstheme="minorHAnsi"/>
          <w:bCs/>
          <w:sz w:val="20"/>
          <w:lang w:bidi="en-US"/>
        </w:rPr>
        <w:t xml:space="preserve"> </w:t>
      </w:r>
      <w:r w:rsidR="003E04D4" w:rsidRPr="00475CA1">
        <w:rPr>
          <w:rFonts w:asciiTheme="minorHAnsi" w:hAnsiTheme="minorHAnsi" w:cstheme="minorHAnsi"/>
          <w:bCs/>
          <w:sz w:val="20"/>
          <w:lang w:bidi="en-US"/>
        </w:rPr>
        <w:t>may</w:t>
      </w:r>
      <w:r w:rsidR="000033AA" w:rsidRPr="00475CA1">
        <w:rPr>
          <w:rFonts w:asciiTheme="minorHAnsi" w:hAnsiTheme="minorHAnsi" w:cstheme="minorHAnsi"/>
          <w:bCs/>
          <w:sz w:val="20"/>
          <w:lang w:bidi="en-US"/>
        </w:rPr>
        <w:t xml:space="preserve"> reject the applic</w:t>
      </w:r>
      <w:r w:rsidR="00152E34" w:rsidRPr="00475CA1">
        <w:rPr>
          <w:rFonts w:asciiTheme="minorHAnsi" w:hAnsiTheme="minorHAnsi" w:cstheme="minorHAnsi"/>
          <w:bCs/>
          <w:sz w:val="20"/>
          <w:lang w:bidi="en-US"/>
        </w:rPr>
        <w:t xml:space="preserve">able Services or Deliverables. </w:t>
      </w:r>
      <w:r w:rsidR="00C1317B" w:rsidRPr="00475CA1">
        <w:rPr>
          <w:rFonts w:asciiTheme="minorHAnsi" w:hAnsiTheme="minorHAnsi" w:cstheme="minorHAnsi"/>
          <w:bCs/>
          <w:sz w:val="20"/>
          <w:lang w:bidi="en-US"/>
        </w:rPr>
        <w:t xml:space="preserve">The </w:t>
      </w:r>
      <w:r w:rsidR="00323CD0" w:rsidRPr="00475CA1">
        <w:rPr>
          <w:rFonts w:asciiTheme="minorHAnsi" w:hAnsiTheme="minorHAnsi" w:cstheme="minorHAnsi"/>
          <w:bCs/>
          <w:sz w:val="20"/>
          <w:lang w:bidi="en-US"/>
        </w:rPr>
        <w:t>JBE</w:t>
      </w:r>
      <w:r w:rsidR="00C1317B" w:rsidRPr="00475CA1">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475CA1">
        <w:rPr>
          <w:rFonts w:asciiTheme="minorHAnsi" w:hAnsiTheme="minorHAnsi" w:cstheme="minorHAnsi"/>
          <w:bCs/>
          <w:sz w:val="20"/>
          <w:lang w:bidi="en-US"/>
        </w:rPr>
        <w:t xml:space="preserve">Contractor will not be paid for any rejected Services or Deliverables.  </w:t>
      </w:r>
    </w:p>
    <w:p w14:paraId="529C7C1C" w14:textId="77777777" w:rsidR="000033AA" w:rsidRPr="00475CA1" w:rsidRDefault="003145FD"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58522B57" w14:textId="77777777" w:rsidR="00570F30" w:rsidRPr="00475CA1" w:rsidRDefault="00570F30" w:rsidP="00475CA1">
      <w:pPr>
        <w:pStyle w:val="ListParagraph"/>
        <w:numPr>
          <w:ilvl w:val="0"/>
          <w:numId w:val="21"/>
        </w:numPr>
        <w:spacing w:before="120" w:after="120"/>
        <w:ind w:left="1260"/>
        <w:jc w:val="both"/>
        <w:rPr>
          <w:rFonts w:asciiTheme="minorHAnsi" w:hAnsiTheme="minorHAnsi" w:cstheme="minorHAnsi"/>
          <w:i/>
          <w:sz w:val="20"/>
        </w:rPr>
      </w:pPr>
    </w:p>
    <w:p w14:paraId="63559B65" w14:textId="77777777" w:rsidR="00C4177B" w:rsidRPr="00475CA1" w:rsidRDefault="00927DC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bCs/>
          <w:sz w:val="20"/>
          <w:lang w:bidi="en-US"/>
        </w:rPr>
        <w:t>Timeline</w:t>
      </w:r>
      <w:r w:rsidR="00C4177B" w:rsidRPr="00475CA1">
        <w:rPr>
          <w:rFonts w:asciiTheme="minorHAnsi" w:hAnsiTheme="minorHAnsi" w:cstheme="minorHAnsi"/>
          <w:b/>
          <w:bCs/>
          <w:sz w:val="20"/>
          <w:lang w:bidi="en-US"/>
        </w:rPr>
        <w:t xml:space="preserve">. </w:t>
      </w:r>
      <w:r w:rsidR="00570F30" w:rsidRPr="00475CA1">
        <w:rPr>
          <w:rFonts w:asciiTheme="minorHAnsi" w:hAnsiTheme="minorHAnsi" w:cstheme="minorHAnsi"/>
          <w:b/>
          <w:bCs/>
          <w:sz w:val="20"/>
          <w:lang w:bidi="en-US"/>
        </w:rPr>
        <w:t xml:space="preserve"> </w:t>
      </w:r>
      <w:r w:rsidR="00445058" w:rsidRPr="00475CA1">
        <w:rPr>
          <w:rFonts w:asciiTheme="minorHAnsi" w:hAnsiTheme="minorHAnsi" w:cstheme="minorHAnsi"/>
          <w:sz w:val="20"/>
        </w:rPr>
        <w:t>Contractor</w:t>
      </w:r>
      <w:r w:rsidRPr="00475CA1">
        <w:rPr>
          <w:rFonts w:asciiTheme="minorHAnsi" w:hAnsiTheme="minorHAnsi" w:cstheme="minorHAnsi"/>
          <w:sz w:val="20"/>
        </w:rPr>
        <w:t xml:space="preserve"> must perform the Services and deliver the Deliverables according to the following timeline:</w:t>
      </w:r>
    </w:p>
    <w:p w14:paraId="66375605" w14:textId="77777777" w:rsidR="00927DC6" w:rsidRPr="00475CA1" w:rsidRDefault="00570210" w:rsidP="00475CA1">
      <w:pPr>
        <w:pStyle w:val="ListParagraph"/>
        <w:numPr>
          <w:ilvl w:val="0"/>
          <w:numId w:val="21"/>
        </w:numPr>
        <w:spacing w:before="120" w:after="120"/>
        <w:ind w:left="1260"/>
        <w:jc w:val="both"/>
        <w:rPr>
          <w:rFonts w:asciiTheme="minorHAnsi" w:hAnsiTheme="minorHAnsi" w:cstheme="minorHAnsi"/>
          <w:i/>
          <w:sz w:val="20"/>
        </w:rPr>
      </w:pPr>
      <w:r w:rsidRPr="00475CA1">
        <w:rPr>
          <w:rFonts w:asciiTheme="minorHAnsi" w:hAnsiTheme="minorHAnsi" w:cstheme="minorHAnsi"/>
          <w:i/>
          <w:sz w:val="20"/>
        </w:rPr>
        <w:t xml:space="preserve">  </w:t>
      </w:r>
    </w:p>
    <w:p w14:paraId="73EBDFF8" w14:textId="77777777" w:rsidR="00927DC6" w:rsidRPr="00475CA1" w:rsidRDefault="00927DC6" w:rsidP="00475CA1">
      <w:pPr>
        <w:pStyle w:val="ListParagraph"/>
        <w:numPr>
          <w:ilvl w:val="0"/>
          <w:numId w:val="21"/>
        </w:numPr>
        <w:spacing w:before="120" w:after="120"/>
        <w:ind w:left="1260"/>
        <w:jc w:val="both"/>
        <w:rPr>
          <w:rFonts w:asciiTheme="minorHAnsi" w:hAnsiTheme="minorHAnsi" w:cstheme="minorHAnsi"/>
          <w:i/>
          <w:sz w:val="20"/>
        </w:rPr>
      </w:pPr>
    </w:p>
    <w:p w14:paraId="3AFC2B59" w14:textId="77777777" w:rsidR="00927DC6" w:rsidRPr="00475CA1" w:rsidRDefault="00D722B2"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Project Managers.</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475CA1">
        <w:rPr>
          <w:rFonts w:asciiTheme="minorHAnsi" w:hAnsiTheme="minorHAnsi" w:cstheme="minorHAnsi"/>
          <w:b/>
          <w:sz w:val="20"/>
        </w:rPr>
        <w:t>[</w:t>
      </w:r>
      <w:r w:rsidRPr="00475CA1">
        <w:rPr>
          <w:rFonts w:asciiTheme="minorHAnsi" w:hAnsiTheme="minorHAnsi" w:cstheme="minorHAnsi"/>
          <w:b/>
          <w:sz w:val="20"/>
          <w:highlight w:val="yellow"/>
        </w:rPr>
        <w:t>Insert name</w:t>
      </w:r>
      <w:r w:rsidRPr="00475CA1">
        <w:rPr>
          <w:rFonts w:asciiTheme="minorHAnsi" w:hAnsiTheme="minorHAnsi" w:cstheme="minorHAnsi"/>
          <w:b/>
          <w:sz w:val="20"/>
        </w:rPr>
        <w:t>]</w:t>
      </w:r>
      <w:r w:rsidRPr="00475CA1">
        <w:rPr>
          <w:rFonts w:asciiTheme="minorHAnsi" w:hAnsiTheme="minorHAnsi" w:cstheme="minorHAnsi"/>
          <w:sz w:val="20"/>
        </w:rPr>
        <w:t xml:space="preserve">.  Subject to </w:t>
      </w:r>
      <w:r w:rsidR="003E04D4" w:rsidRPr="00475CA1">
        <w:rPr>
          <w:rFonts w:asciiTheme="minorHAnsi" w:hAnsiTheme="minorHAnsi" w:cstheme="minorHAnsi"/>
          <w:sz w:val="20"/>
        </w:rPr>
        <w:t xml:space="preserve">written </w:t>
      </w:r>
      <w:r w:rsidRPr="00475CA1">
        <w:rPr>
          <w:rFonts w:asciiTheme="minorHAnsi" w:hAnsiTheme="minorHAnsi" w:cstheme="minorHAnsi"/>
          <w:sz w:val="20"/>
        </w:rPr>
        <w:t xml:space="preserve">approval by the </w:t>
      </w:r>
      <w:r w:rsidR="00323CD0" w:rsidRPr="00475CA1">
        <w:rPr>
          <w:rFonts w:asciiTheme="minorHAnsi" w:hAnsiTheme="minorHAnsi" w:cstheme="minorHAnsi"/>
          <w:sz w:val="20"/>
        </w:rPr>
        <w:t>JBE</w:t>
      </w:r>
      <w:r w:rsidRPr="00475CA1">
        <w:rPr>
          <w:rFonts w:asciiTheme="minorHAnsi" w:hAnsiTheme="minorHAnsi" w:cstheme="minorHAnsi"/>
          <w:sz w:val="20"/>
        </w:rPr>
        <w:t>, Contractor may change its project manager without need for an amendment to this Agreement</w:t>
      </w:r>
      <w:r w:rsidR="00EB564D" w:rsidRPr="00475CA1">
        <w:rPr>
          <w:rFonts w:asciiTheme="minorHAnsi" w:hAnsiTheme="minorHAnsi" w:cstheme="minorHAnsi"/>
          <w:sz w:val="20"/>
        </w:rPr>
        <w:t>.</w:t>
      </w:r>
    </w:p>
    <w:p w14:paraId="7717D1B7" w14:textId="77777777" w:rsidR="006C35F6" w:rsidRPr="00475CA1" w:rsidRDefault="00EB564D"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Service Warranties.</w:t>
      </w:r>
      <w:r w:rsidRPr="00475CA1">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475CA1">
        <w:rPr>
          <w:rFonts w:asciiTheme="minorHAnsi" w:hAnsiTheme="minorHAnsi" w:cstheme="minorHAnsi"/>
          <w:sz w:val="20"/>
        </w:rPr>
        <w:t xml:space="preserve">m the Services in the most cost-effective </w:t>
      </w:r>
      <w:r w:rsidRPr="00475CA1">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acceptance of such Deliverable, and shall continue for a period of one </w:t>
      </w:r>
      <w:r w:rsidR="00E94566" w:rsidRPr="00475CA1">
        <w:rPr>
          <w:rFonts w:asciiTheme="minorHAnsi" w:hAnsiTheme="minorHAnsi" w:cstheme="minorHAnsi"/>
          <w:sz w:val="20"/>
        </w:rPr>
        <w:t xml:space="preserve">(1) </w:t>
      </w:r>
      <w:r w:rsidRPr="00475CA1">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475CA1">
        <w:rPr>
          <w:rFonts w:asciiTheme="minorHAnsi" w:hAnsiTheme="minorHAnsi" w:cstheme="minorHAnsi"/>
          <w:sz w:val="20"/>
        </w:rPr>
        <w:t xml:space="preserve"> to the satisfaction of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67D55842" w14:textId="77777777" w:rsidR="00EB564D" w:rsidRPr="00475CA1" w:rsidRDefault="006C35F6"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lastRenderedPageBreak/>
        <w:t xml:space="preserve">Resources.  </w:t>
      </w:r>
      <w:r w:rsidRPr="00475CA1">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475CA1">
        <w:rPr>
          <w:rFonts w:asciiTheme="minorHAnsi" w:hAnsiTheme="minorHAnsi" w:cstheme="minorHAnsi"/>
          <w:sz w:val="20"/>
        </w:rPr>
        <w:t>performance</w:t>
      </w:r>
      <w:r w:rsidRPr="00475CA1">
        <w:rPr>
          <w:rFonts w:asciiTheme="minorHAnsi" w:hAnsiTheme="minorHAnsi" w:cstheme="minorHAnsi"/>
          <w:sz w:val="20"/>
        </w:rPr>
        <w:t xml:space="preserve"> of the Services and to meet Contractor's obligations under this Agreement. </w:t>
      </w:r>
    </w:p>
    <w:p w14:paraId="7EA7C2B3" w14:textId="77777777" w:rsidR="003267C5" w:rsidRPr="00475CA1" w:rsidRDefault="003267C5" w:rsidP="00475CA1">
      <w:pPr>
        <w:numPr>
          <w:ilvl w:val="1"/>
          <w:numId w:val="18"/>
        </w:numPr>
        <w:spacing w:before="120" w:after="120"/>
        <w:jc w:val="both"/>
        <w:rPr>
          <w:rFonts w:asciiTheme="minorHAnsi" w:hAnsiTheme="minorHAnsi" w:cstheme="minorHAnsi"/>
          <w:bCs/>
          <w:sz w:val="20"/>
          <w:u w:val="single"/>
          <w:lang w:bidi="en-US"/>
        </w:rPr>
      </w:pPr>
      <w:r w:rsidRPr="00475CA1">
        <w:rPr>
          <w:rFonts w:asciiTheme="minorHAnsi" w:hAnsiTheme="minorHAnsi" w:cstheme="minorHAnsi"/>
          <w:b/>
          <w:sz w:val="20"/>
        </w:rPr>
        <w:t>Commencement of Performance.</w:t>
      </w:r>
      <w:r w:rsidRPr="00475CA1">
        <w:rPr>
          <w:rFonts w:asciiTheme="minorHAnsi" w:hAnsiTheme="minorHAnsi" w:cstheme="minorHAnsi"/>
          <w:sz w:val="20"/>
        </w:rPr>
        <w:t xml:space="preserve">  This Agreement is of no force and effect until signed by both parties and all </w:t>
      </w:r>
      <w:r w:rsidR="00323CD0" w:rsidRPr="00475CA1">
        <w:rPr>
          <w:rFonts w:asciiTheme="minorHAnsi" w:hAnsiTheme="minorHAnsi" w:cstheme="minorHAnsi"/>
          <w:sz w:val="20"/>
        </w:rPr>
        <w:t>JBE</w:t>
      </w:r>
      <w:r w:rsidRPr="00475CA1">
        <w:rPr>
          <w:rFonts w:asciiTheme="minorHAnsi" w:hAnsiTheme="minorHAnsi" w:cstheme="minorHAnsi"/>
          <w:sz w:val="20"/>
        </w:rPr>
        <w:t xml:space="preserve">-required approvals are secured.  Any commencement of performance prior to Agreement </w:t>
      </w:r>
      <w:r w:rsidR="00547188" w:rsidRPr="00475CA1">
        <w:rPr>
          <w:rFonts w:asciiTheme="minorHAnsi" w:hAnsiTheme="minorHAnsi" w:cstheme="minorHAnsi"/>
          <w:sz w:val="20"/>
        </w:rPr>
        <w:t>approval shall be at</w:t>
      </w:r>
      <w:r w:rsidRPr="00475CA1">
        <w:rPr>
          <w:rFonts w:asciiTheme="minorHAnsi" w:hAnsiTheme="minorHAnsi" w:cstheme="minorHAnsi"/>
          <w:sz w:val="20"/>
        </w:rPr>
        <w:t xml:space="preserve"> Contractor's own risk.</w:t>
      </w:r>
    </w:p>
    <w:p w14:paraId="04E54E5C" w14:textId="77777777" w:rsidR="00B15A09" w:rsidRPr="00475CA1" w:rsidRDefault="00D809AB" w:rsidP="00475CA1">
      <w:pPr>
        <w:numPr>
          <w:ilvl w:val="1"/>
          <w:numId w:val="18"/>
        </w:numPr>
        <w:spacing w:before="120" w:after="120"/>
        <w:jc w:val="both"/>
        <w:rPr>
          <w:rFonts w:asciiTheme="minorHAnsi" w:hAnsiTheme="minorHAnsi" w:cstheme="minorHAnsi"/>
          <w:b/>
          <w:sz w:val="20"/>
        </w:rPr>
      </w:pPr>
      <w:r w:rsidRPr="00475CA1">
        <w:rPr>
          <w:rFonts w:asciiTheme="minorHAnsi" w:hAnsiTheme="minorHAnsi" w:cstheme="minorHAnsi"/>
          <w:b/>
          <w:sz w:val="20"/>
        </w:rPr>
        <w:t xml:space="preserve">Stop Work Orders.  </w:t>
      </w:r>
    </w:p>
    <w:p w14:paraId="6BFBC050" w14:textId="77777777" w:rsidR="00B15A09" w:rsidRPr="00475CA1" w:rsidRDefault="00C52C7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475CA1" w:rsidRDefault="000E10DB"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475CA1" w:rsidRDefault="000E10DB" w:rsidP="00475CA1">
      <w:pPr>
        <w:pStyle w:val="BodyText"/>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475CA1" w:rsidRDefault="000E10DB" w:rsidP="00475CA1">
      <w:pPr>
        <w:pStyle w:val="BodyText"/>
        <w:tabs>
          <w:tab w:val="clear" w:pos="360"/>
        </w:tabs>
        <w:spacing w:before="120" w:after="120" w:line="240" w:lineRule="auto"/>
        <w:ind w:left="1368"/>
        <w:jc w:val="both"/>
        <w:rPr>
          <w:rFonts w:asciiTheme="minorHAnsi" w:hAnsiTheme="minorHAnsi" w:cstheme="minorHAnsi"/>
          <w:sz w:val="20"/>
        </w:rPr>
      </w:pPr>
      <w:r w:rsidRPr="00475CA1">
        <w:rPr>
          <w:rFonts w:asciiTheme="minorHAnsi" w:hAnsiTheme="minorHAnsi" w:cstheme="minorHAnsi"/>
          <w:sz w:val="20"/>
        </w:rPr>
        <w:t xml:space="preserve">ii.     Contractor </w:t>
      </w:r>
      <w:r w:rsidR="00642B89" w:rsidRPr="00475CA1">
        <w:rPr>
          <w:rFonts w:asciiTheme="minorHAnsi" w:hAnsiTheme="minorHAnsi" w:cstheme="minorHAnsi"/>
          <w:sz w:val="20"/>
        </w:rPr>
        <w:t xml:space="preserve">requests </w:t>
      </w:r>
      <w:r w:rsidRPr="00475CA1">
        <w:rPr>
          <w:rFonts w:asciiTheme="minorHAnsi" w:hAnsiTheme="minorHAnsi" w:cstheme="minorHAnsi"/>
          <w:sz w:val="20"/>
        </w:rPr>
        <w:t xml:space="preserve">an equitable adjustment within thirty (30) days after the end of the period of stoppage; however,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decides the facts justify the action,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75CA1" w:rsidRDefault="00E37567" w:rsidP="00475CA1">
      <w:pPr>
        <w:pStyle w:val="BodyText"/>
        <w:numPr>
          <w:ilvl w:val="2"/>
          <w:numId w:val="18"/>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not be liable to Contractor for loss of profits because of a Stop Work Order issued under this provision</w:t>
      </w:r>
      <w:r w:rsidR="00B15A09" w:rsidRPr="00475CA1">
        <w:rPr>
          <w:rFonts w:asciiTheme="minorHAnsi" w:hAnsiTheme="minorHAnsi" w:cstheme="minorHAnsi"/>
          <w:sz w:val="20"/>
        </w:rPr>
        <w:t>.</w:t>
      </w:r>
    </w:p>
    <w:p w14:paraId="663AEB8A" w14:textId="77777777" w:rsidR="00B15A09" w:rsidRPr="00475CA1" w:rsidRDefault="00B15A09" w:rsidP="00475CA1">
      <w:pPr>
        <w:spacing w:before="120" w:after="120"/>
        <w:ind w:left="936"/>
        <w:jc w:val="both"/>
        <w:rPr>
          <w:rFonts w:asciiTheme="minorHAnsi" w:hAnsiTheme="minorHAnsi" w:cstheme="minorHAnsi"/>
          <w:sz w:val="20"/>
        </w:rPr>
      </w:pPr>
    </w:p>
    <w:p w14:paraId="7D6B0923" w14:textId="77777777" w:rsidR="00B15A09" w:rsidRPr="00475CA1" w:rsidRDefault="00B15A09" w:rsidP="00475CA1">
      <w:pPr>
        <w:spacing w:before="120" w:after="120"/>
        <w:ind w:left="936"/>
        <w:jc w:val="both"/>
        <w:rPr>
          <w:rFonts w:asciiTheme="minorHAnsi" w:hAnsiTheme="minorHAnsi" w:cstheme="minorHAnsi"/>
          <w:sz w:val="20"/>
        </w:rPr>
      </w:pPr>
    </w:p>
    <w:p w14:paraId="0E4A7529" w14:textId="77777777" w:rsidR="00B15A09" w:rsidRPr="00475CA1" w:rsidRDefault="00B15A09" w:rsidP="00475CA1">
      <w:pPr>
        <w:spacing w:before="120" w:after="120"/>
        <w:ind w:left="936"/>
        <w:jc w:val="both"/>
        <w:rPr>
          <w:rFonts w:asciiTheme="minorHAnsi" w:hAnsiTheme="minorHAnsi" w:cstheme="minorHAnsi"/>
          <w:bCs/>
          <w:sz w:val="20"/>
          <w:u w:val="single"/>
          <w:lang w:bidi="en-US"/>
        </w:rPr>
      </w:pPr>
    </w:p>
    <w:p w14:paraId="597D59AB" w14:textId="1FFD52B6" w:rsidR="00C36343" w:rsidRPr="00475CA1" w:rsidRDefault="00C36343" w:rsidP="00475CA1">
      <w:pPr>
        <w:pStyle w:val="Apnd1"/>
        <w:numPr>
          <w:ilvl w:val="0"/>
          <w:numId w:val="18"/>
        </w:numPr>
        <w:spacing w:before="120" w:after="120"/>
        <w:jc w:val="both"/>
        <w:rPr>
          <w:rFonts w:asciiTheme="minorHAnsi" w:hAnsiTheme="minorHAnsi" w:cstheme="minorHAnsi"/>
          <w:sz w:val="20"/>
          <w:szCs w:val="20"/>
        </w:rPr>
      </w:pPr>
      <w:r w:rsidRPr="00475CA1">
        <w:rPr>
          <w:rFonts w:asciiTheme="minorHAnsi" w:hAnsiTheme="minorHAnsi" w:cstheme="minorHAnsi"/>
          <w:sz w:val="20"/>
          <w:szCs w:val="20"/>
        </w:rPr>
        <w:t>Acceptance</w:t>
      </w:r>
      <w:r w:rsidR="00597EA5" w:rsidRPr="00475CA1">
        <w:rPr>
          <w:rFonts w:asciiTheme="minorHAnsi" w:hAnsiTheme="minorHAnsi" w:cstheme="minorHAnsi"/>
          <w:sz w:val="20"/>
          <w:szCs w:val="20"/>
        </w:rPr>
        <w:t xml:space="preserve"> or Rejection</w:t>
      </w:r>
      <w:r w:rsidRPr="00475CA1">
        <w:rPr>
          <w:rFonts w:asciiTheme="minorHAnsi" w:hAnsiTheme="minorHAnsi" w:cstheme="minorHAnsi"/>
          <w:sz w:val="20"/>
          <w:szCs w:val="20"/>
        </w:rPr>
        <w:t xml:space="preserve">.  </w:t>
      </w:r>
      <w:r w:rsidRPr="00475CA1">
        <w:rPr>
          <w:rFonts w:asciiTheme="minorHAnsi" w:hAnsiTheme="minorHAnsi" w:cstheme="minorHAnsi"/>
          <w:b w:val="0"/>
          <w:sz w:val="20"/>
          <w:szCs w:val="20"/>
        </w:rPr>
        <w:t>All</w:t>
      </w:r>
      <w:r w:rsidR="008D2FF6">
        <w:rPr>
          <w:rFonts w:asciiTheme="minorHAnsi" w:hAnsiTheme="minorHAnsi" w:cstheme="minorHAnsi"/>
          <w:b w:val="0"/>
          <w:sz w:val="20"/>
          <w:szCs w:val="20"/>
        </w:rPr>
        <w:t xml:space="preserve"> </w:t>
      </w:r>
      <w:r w:rsidRPr="00475CA1">
        <w:rPr>
          <w:rFonts w:asciiTheme="minorHAnsi" w:hAnsiTheme="minorHAnsi" w:cstheme="minorHAnsi"/>
          <w:b w:val="0"/>
          <w:sz w:val="20"/>
          <w:szCs w:val="20"/>
        </w:rPr>
        <w:t xml:space="preserve">Services, and Deliverables are subject to acceptance by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The </w:t>
      </w:r>
      <w:r w:rsidR="00323CD0" w:rsidRPr="00475CA1">
        <w:rPr>
          <w:rFonts w:asciiTheme="minorHAnsi" w:hAnsiTheme="minorHAnsi" w:cstheme="minorHAnsi"/>
          <w:b w:val="0"/>
          <w:sz w:val="20"/>
          <w:szCs w:val="20"/>
        </w:rPr>
        <w:t>JBE</w:t>
      </w:r>
      <w:r w:rsidRPr="00475CA1">
        <w:rPr>
          <w:rFonts w:asciiTheme="minorHAnsi" w:hAnsiTheme="minorHAnsi" w:cstheme="minorHAnsi"/>
          <w:b w:val="0"/>
          <w:sz w:val="20"/>
          <w:szCs w:val="20"/>
        </w:rPr>
        <w:t xml:space="preserve"> may reject any Services or Deliverables that (i) fail to meet </w:t>
      </w:r>
      <w:r w:rsidR="00612BB5" w:rsidRPr="00475CA1">
        <w:rPr>
          <w:rFonts w:asciiTheme="minorHAnsi" w:hAnsiTheme="minorHAnsi" w:cstheme="minorHAnsi"/>
          <w:b w:val="0"/>
          <w:sz w:val="20"/>
          <w:szCs w:val="20"/>
        </w:rPr>
        <w:t>applicable acceptance c</w:t>
      </w:r>
      <w:r w:rsidRPr="00475CA1">
        <w:rPr>
          <w:rFonts w:asciiTheme="minorHAnsi" w:hAnsiTheme="minorHAnsi" w:cstheme="minorHAnsi"/>
          <w:b w:val="0"/>
          <w:sz w:val="20"/>
          <w:szCs w:val="20"/>
        </w:rPr>
        <w:t>riteria, (ii) are not as warranted, or (iii) are performed or delivered late</w:t>
      </w:r>
      <w:r w:rsidR="00146BA3" w:rsidRPr="00475CA1">
        <w:rPr>
          <w:rFonts w:asciiTheme="minorHAnsi" w:hAnsiTheme="minorHAnsi" w:cstheme="minorHAnsi"/>
          <w:b w:val="0"/>
          <w:sz w:val="20"/>
          <w:szCs w:val="20"/>
        </w:rPr>
        <w:t xml:space="preserve"> (without prior consent by the </w:t>
      </w:r>
      <w:r w:rsidR="00323CD0" w:rsidRPr="00475CA1">
        <w:rPr>
          <w:rFonts w:asciiTheme="minorHAnsi" w:hAnsiTheme="minorHAnsi" w:cstheme="minorHAnsi"/>
          <w:b w:val="0"/>
          <w:sz w:val="20"/>
          <w:szCs w:val="20"/>
        </w:rPr>
        <w:t>JBE</w:t>
      </w:r>
      <w:r w:rsidR="00146BA3" w:rsidRPr="00475CA1">
        <w:rPr>
          <w:rFonts w:asciiTheme="minorHAnsi" w:hAnsiTheme="minorHAnsi" w:cstheme="minorHAnsi"/>
          <w:b w:val="0"/>
          <w:sz w:val="20"/>
          <w:szCs w:val="20"/>
        </w:rPr>
        <w:t>)</w:t>
      </w:r>
      <w:r w:rsidRPr="00475CA1">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475CA1">
        <w:rPr>
          <w:rFonts w:asciiTheme="minorHAnsi" w:hAnsiTheme="minorHAnsi" w:cstheme="minorHAnsi"/>
          <w:b w:val="0"/>
          <w:sz w:val="20"/>
        </w:rPr>
        <w:t xml:space="preserve">If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t>
      </w:r>
      <w:r w:rsidR="00CF5FF4" w:rsidRPr="00475CA1">
        <w:rPr>
          <w:rFonts w:asciiTheme="minorHAnsi" w:hAnsiTheme="minorHAnsi" w:cstheme="minorHAnsi"/>
          <w:b w:val="0"/>
          <w:sz w:val="20"/>
        </w:rPr>
        <w:t>rejects</w:t>
      </w:r>
      <w:r w:rsidR="00AC360F" w:rsidRPr="00475CA1">
        <w:rPr>
          <w:rFonts w:asciiTheme="minorHAnsi" w:hAnsiTheme="minorHAnsi" w:cstheme="minorHAnsi"/>
          <w:b w:val="0"/>
          <w:sz w:val="20"/>
        </w:rPr>
        <w:t xml:space="preserve"> any</w:t>
      </w:r>
      <w:r w:rsidR="008D2FF6">
        <w:rPr>
          <w:rFonts w:asciiTheme="minorHAnsi" w:hAnsiTheme="minorHAnsi" w:cstheme="minorHAnsi"/>
          <w:b w:val="0"/>
          <w:sz w:val="20"/>
        </w:rPr>
        <w:t xml:space="preserve"> </w:t>
      </w:r>
      <w:r w:rsidR="00AC360F" w:rsidRPr="00475CA1">
        <w:rPr>
          <w:rFonts w:asciiTheme="minorHAnsi" w:hAnsiTheme="minorHAnsi" w:cstheme="minorHAnsi"/>
          <w:b w:val="0"/>
          <w:sz w:val="20"/>
        </w:rPr>
        <w:t>Service, or Deliverable</w:t>
      </w:r>
      <w:r w:rsidR="00575AB4" w:rsidRPr="00475CA1">
        <w:rPr>
          <w:rFonts w:asciiTheme="minorHAnsi" w:hAnsiTheme="minorHAnsi" w:cstheme="minorHAnsi"/>
          <w:b w:val="0"/>
          <w:sz w:val="20"/>
        </w:rPr>
        <w:t xml:space="preserve"> (other than for late performance or delivery)</w:t>
      </w:r>
      <w:r w:rsidR="00AC360F" w:rsidRPr="00475CA1">
        <w:rPr>
          <w:rFonts w:asciiTheme="minorHAnsi" w:hAnsiTheme="minorHAnsi" w:cstheme="minorHAnsi"/>
          <w:b w:val="0"/>
          <w:sz w:val="20"/>
        </w:rPr>
        <w:t xml:space="preserve">, Contractor shall modify such rejected Service, or Deliverable at no expense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to correct the relevant deficiencies and shall redeliver such Service, or Deliverable to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within ten </w:t>
      </w:r>
      <w:r w:rsidR="003F1B2B" w:rsidRPr="00475CA1">
        <w:rPr>
          <w:rFonts w:asciiTheme="minorHAnsi" w:hAnsiTheme="minorHAnsi" w:cstheme="minorHAnsi"/>
          <w:b w:val="0"/>
          <w:sz w:val="20"/>
        </w:rPr>
        <w:t xml:space="preserve">(10) </w:t>
      </w:r>
      <w:r w:rsidR="00AC360F" w:rsidRPr="00475CA1">
        <w:rPr>
          <w:rFonts w:asciiTheme="minorHAnsi" w:hAnsiTheme="minorHAnsi" w:cstheme="minorHAnsi"/>
          <w:b w:val="0"/>
          <w:sz w:val="20"/>
        </w:rPr>
        <w:t xml:space="preserve">business days after </w:t>
      </w:r>
      <w:r w:rsidR="00B334BD"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’s rejection</w:t>
      </w:r>
      <w:r w:rsidR="00AC360F" w:rsidRPr="00475CA1">
        <w:rPr>
          <w:rFonts w:asciiTheme="minorHAnsi" w:hAnsiTheme="minorHAnsi" w:cstheme="minorHAnsi"/>
          <w:b w:val="0"/>
          <w:sz w:val="20"/>
        </w:rPr>
        <w:t xml:space="preserve">, unless otherwise agreed in writing by the </w:t>
      </w:r>
      <w:r w:rsidR="00323CD0" w:rsidRPr="00475CA1">
        <w:rPr>
          <w:rFonts w:asciiTheme="minorHAnsi" w:hAnsiTheme="minorHAnsi" w:cstheme="minorHAnsi"/>
          <w:b w:val="0"/>
          <w:sz w:val="20"/>
        </w:rPr>
        <w:t>JBE</w:t>
      </w:r>
      <w:r w:rsidR="00AC360F" w:rsidRPr="00475CA1">
        <w:rPr>
          <w:rFonts w:asciiTheme="minorHAnsi" w:hAnsiTheme="minorHAnsi" w:cstheme="minorHAnsi"/>
          <w:b w:val="0"/>
          <w:sz w:val="20"/>
        </w:rPr>
        <w:t xml:space="preserve">.  Thereafter, the parties shall repeat the process set forth in this section until </w:t>
      </w:r>
      <w:r w:rsidR="00CF5FF4" w:rsidRPr="00475CA1">
        <w:rPr>
          <w:rFonts w:asciiTheme="minorHAnsi" w:hAnsiTheme="minorHAnsi" w:cstheme="minorHAnsi"/>
          <w:b w:val="0"/>
          <w:sz w:val="20"/>
        </w:rPr>
        <w:t xml:space="preserve">the </w:t>
      </w:r>
      <w:r w:rsidR="00323CD0" w:rsidRPr="00475CA1">
        <w:rPr>
          <w:rFonts w:asciiTheme="minorHAnsi" w:hAnsiTheme="minorHAnsi" w:cstheme="minorHAnsi"/>
          <w:b w:val="0"/>
          <w:sz w:val="20"/>
        </w:rPr>
        <w:t>JBE</w:t>
      </w:r>
      <w:r w:rsidR="00CF5FF4" w:rsidRPr="00475CA1">
        <w:rPr>
          <w:rFonts w:asciiTheme="minorHAnsi" w:hAnsiTheme="minorHAnsi" w:cstheme="minorHAnsi"/>
          <w:b w:val="0"/>
          <w:sz w:val="20"/>
        </w:rPr>
        <w:t xml:space="preserve"> accepts </w:t>
      </w:r>
      <w:r w:rsidR="00AC360F" w:rsidRPr="00475CA1">
        <w:rPr>
          <w:rFonts w:asciiTheme="minorHAnsi" w:hAnsiTheme="minorHAnsi" w:cstheme="minorHAnsi"/>
          <w:b w:val="0"/>
          <w:sz w:val="20"/>
        </w:rPr>
        <w:t>such corrected Service, or Deliverable</w:t>
      </w:r>
      <w:r w:rsidR="00575AB4" w:rsidRPr="00475CA1">
        <w:rPr>
          <w:rFonts w:asciiTheme="minorHAnsi" w:hAnsiTheme="minorHAnsi" w:cstheme="minorHAnsi"/>
          <w:b w:val="0"/>
          <w:sz w:val="20"/>
        </w:rPr>
        <w:t xml:space="preserve">. </w:t>
      </w:r>
      <w:r w:rsidR="00575AB4" w:rsidRPr="00475CA1">
        <w:rPr>
          <w:rFonts w:asciiTheme="minorHAnsi" w:hAnsiTheme="minorHAnsi" w:cstheme="minorHAnsi"/>
          <w:b w:val="0"/>
          <w:snapToGrid w:val="0"/>
          <w:sz w:val="20"/>
        </w:rPr>
        <w:t>T</w:t>
      </w:r>
      <w:r w:rsidR="00575AB4" w:rsidRPr="00475CA1">
        <w:rPr>
          <w:rFonts w:asciiTheme="minorHAnsi" w:hAnsiTheme="minorHAnsi" w:cstheme="minorHAnsi"/>
          <w:b w:val="0"/>
          <w:sz w:val="20"/>
        </w:rPr>
        <w:t xml:space="preserve">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may terminate that portion of this Agreement which relates to a rejected Service, or Deliverable at no expense to the </w:t>
      </w:r>
      <w:r w:rsidR="00323CD0" w:rsidRPr="00475CA1">
        <w:rPr>
          <w:rFonts w:asciiTheme="minorHAnsi" w:hAnsiTheme="minorHAnsi" w:cstheme="minorHAnsi"/>
          <w:b w:val="0"/>
          <w:sz w:val="20"/>
        </w:rPr>
        <w:t>JBE</w:t>
      </w:r>
      <w:r w:rsidR="00575AB4" w:rsidRPr="00475CA1">
        <w:rPr>
          <w:rFonts w:asciiTheme="minorHAnsi" w:hAnsiTheme="minorHAnsi" w:cstheme="minorHAnsi"/>
          <w:b w:val="0"/>
          <w:sz w:val="20"/>
        </w:rPr>
        <w:t xml:space="preserve"> i</w:t>
      </w:r>
      <w:r w:rsidR="00AC360F" w:rsidRPr="00475CA1">
        <w:rPr>
          <w:rFonts w:asciiTheme="minorHAnsi" w:hAnsiTheme="minorHAnsi" w:cstheme="minorHAnsi"/>
          <w:b w:val="0"/>
          <w:snapToGrid w:val="0"/>
          <w:sz w:val="20"/>
        </w:rPr>
        <w:t xml:space="preserve">f the </w:t>
      </w:r>
      <w:r w:rsidR="00323CD0" w:rsidRPr="00475CA1">
        <w:rPr>
          <w:rFonts w:asciiTheme="minorHAnsi" w:hAnsiTheme="minorHAnsi" w:cstheme="minorHAnsi"/>
          <w:b w:val="0"/>
          <w:snapToGrid w:val="0"/>
          <w:sz w:val="20"/>
        </w:rPr>
        <w:t>JBE</w:t>
      </w:r>
      <w:r w:rsidR="00AC360F" w:rsidRPr="00475CA1">
        <w:rPr>
          <w:rFonts w:asciiTheme="minorHAnsi" w:hAnsiTheme="minorHAnsi" w:cstheme="minorHAnsi"/>
          <w:b w:val="0"/>
          <w:snapToGrid w:val="0"/>
          <w:sz w:val="20"/>
        </w:rPr>
        <w:t xml:space="preserve"> rejects </w:t>
      </w:r>
      <w:r w:rsidR="00575AB4" w:rsidRPr="00475CA1">
        <w:rPr>
          <w:rFonts w:asciiTheme="minorHAnsi" w:hAnsiTheme="minorHAnsi" w:cstheme="minorHAnsi"/>
          <w:b w:val="0"/>
          <w:snapToGrid w:val="0"/>
          <w:sz w:val="20"/>
        </w:rPr>
        <w:t>that</w:t>
      </w:r>
      <w:r w:rsidR="00AC360F" w:rsidRPr="00475CA1">
        <w:rPr>
          <w:rFonts w:asciiTheme="minorHAnsi" w:hAnsiTheme="minorHAnsi" w:cstheme="minorHAnsi"/>
          <w:b w:val="0"/>
          <w:snapToGrid w:val="0"/>
          <w:sz w:val="20"/>
        </w:rPr>
        <w:t xml:space="preserve"> </w:t>
      </w:r>
      <w:r w:rsidR="00AC360F" w:rsidRPr="00475CA1">
        <w:rPr>
          <w:rFonts w:asciiTheme="minorHAnsi" w:hAnsiTheme="minorHAnsi" w:cstheme="minorHAnsi"/>
          <w:b w:val="0"/>
          <w:sz w:val="20"/>
        </w:rPr>
        <w:t>Service, or Deliverable</w:t>
      </w:r>
      <w:r w:rsidR="00AC360F" w:rsidRPr="00475CA1">
        <w:rPr>
          <w:rFonts w:asciiTheme="minorHAnsi" w:hAnsiTheme="minorHAnsi" w:cstheme="minorHAnsi"/>
          <w:b w:val="0"/>
          <w:snapToGrid w:val="0"/>
          <w:sz w:val="20"/>
        </w:rPr>
        <w:t xml:space="preserve"> </w:t>
      </w:r>
      <w:r w:rsidR="00575AB4" w:rsidRPr="00475CA1">
        <w:rPr>
          <w:rFonts w:asciiTheme="minorHAnsi" w:hAnsiTheme="minorHAnsi" w:cstheme="minorHAnsi"/>
          <w:b w:val="0"/>
          <w:snapToGrid w:val="0"/>
          <w:sz w:val="20"/>
        </w:rPr>
        <w:t xml:space="preserve">(i) for late performance or delivery, or (ii) </w:t>
      </w:r>
      <w:r w:rsidR="00AC360F" w:rsidRPr="00475CA1">
        <w:rPr>
          <w:rFonts w:asciiTheme="minorHAnsi" w:hAnsiTheme="minorHAnsi" w:cstheme="minorHAnsi"/>
          <w:b w:val="0"/>
          <w:snapToGrid w:val="0"/>
          <w:sz w:val="20"/>
        </w:rPr>
        <w:t xml:space="preserve">on at least two </w:t>
      </w:r>
      <w:r w:rsidR="003F1B2B" w:rsidRPr="00475CA1">
        <w:rPr>
          <w:rFonts w:asciiTheme="minorHAnsi" w:hAnsiTheme="minorHAnsi" w:cstheme="minorHAnsi"/>
          <w:b w:val="0"/>
          <w:snapToGrid w:val="0"/>
          <w:sz w:val="20"/>
        </w:rPr>
        <w:t xml:space="preserve">(2) </w:t>
      </w:r>
      <w:r w:rsidR="00AC360F" w:rsidRPr="00475CA1">
        <w:rPr>
          <w:rFonts w:asciiTheme="minorHAnsi" w:hAnsiTheme="minorHAnsi" w:cstheme="minorHAnsi"/>
          <w:b w:val="0"/>
          <w:snapToGrid w:val="0"/>
          <w:sz w:val="20"/>
        </w:rPr>
        <w:t>occasions</w:t>
      </w:r>
      <w:r w:rsidR="00575AB4" w:rsidRPr="00475CA1">
        <w:rPr>
          <w:rFonts w:asciiTheme="minorHAnsi" w:hAnsiTheme="minorHAnsi" w:cstheme="minorHAnsi"/>
          <w:b w:val="0"/>
          <w:snapToGrid w:val="0"/>
          <w:sz w:val="20"/>
        </w:rPr>
        <w:t xml:space="preserve"> for other deficiencies. </w:t>
      </w:r>
      <w:bookmarkEnd w:id="1"/>
      <w:bookmarkEnd w:id="2"/>
      <w:bookmarkEnd w:id="3"/>
      <w:bookmarkEnd w:id="4"/>
    </w:p>
    <w:p w14:paraId="38E5E2AB" w14:textId="77777777" w:rsidR="004D2739" w:rsidRPr="00475CA1" w:rsidRDefault="00B545D0" w:rsidP="008A6AE4">
      <w:pPr>
        <w:jc w:val="center"/>
        <w:rPr>
          <w:rFonts w:asciiTheme="minorHAnsi" w:hAnsiTheme="minorHAnsi" w:cstheme="minorHAnsi"/>
          <w:b/>
          <w:color w:val="000000" w:themeColor="text1"/>
        </w:rPr>
      </w:pPr>
      <w:r w:rsidRPr="00475CA1">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footerReference w:type="defaul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475CA1" w:rsidRDefault="00B545D0">
      <w:pPr>
        <w:rPr>
          <w:rFonts w:asciiTheme="minorHAnsi" w:hAnsiTheme="minorHAnsi" w:cstheme="minorHAnsi"/>
          <w:sz w:val="20"/>
        </w:rPr>
      </w:pPr>
    </w:p>
    <w:p w14:paraId="285CD1F1" w14:textId="77777777" w:rsidR="008B1D57" w:rsidRPr="00475CA1" w:rsidRDefault="008B1D57">
      <w:pPr>
        <w:spacing w:line="300" w:lineRule="atLeast"/>
        <w:rPr>
          <w:rFonts w:asciiTheme="minorHAnsi" w:hAnsiTheme="minorHAnsi" w:cstheme="minorHAnsi"/>
          <w:sz w:val="20"/>
        </w:rPr>
      </w:pPr>
    </w:p>
    <w:p w14:paraId="0BEED449" w14:textId="77777777" w:rsidR="004D2739" w:rsidRPr="00475CA1" w:rsidRDefault="004D2739">
      <w:pPr>
        <w:spacing w:line="300" w:lineRule="atLeast"/>
        <w:rPr>
          <w:rFonts w:asciiTheme="minorHAnsi" w:hAnsiTheme="minorHAnsi" w:cstheme="minorHAnsi"/>
          <w:sz w:val="20"/>
        </w:r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38D98B24" w14:textId="26E62D72" w:rsidR="00C36343" w:rsidRPr="008D2FF6" w:rsidRDefault="00C36343" w:rsidP="008D2FF6">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General.  </w:t>
      </w:r>
      <w:r w:rsidR="00492684" w:rsidRPr="00475CA1">
        <w:rPr>
          <w:rFonts w:asciiTheme="minorHAnsi" w:hAnsiTheme="minorHAnsi" w:cstheme="minorHAnsi"/>
          <w:sz w:val="20"/>
        </w:rPr>
        <w:t xml:space="preserve">Subject to the terms of this Agreement, </w:t>
      </w:r>
      <w:r w:rsidR="00445058" w:rsidRPr="00475CA1">
        <w:rPr>
          <w:rFonts w:asciiTheme="minorHAnsi" w:hAnsiTheme="minorHAnsi" w:cstheme="minorHAnsi"/>
          <w:sz w:val="20"/>
        </w:rPr>
        <w:t>Contractor</w:t>
      </w:r>
      <w:r w:rsidR="00492684" w:rsidRPr="00475CA1">
        <w:rPr>
          <w:rFonts w:asciiTheme="minorHAnsi" w:hAnsiTheme="minorHAnsi" w:cstheme="minorHAnsi"/>
          <w:sz w:val="20"/>
        </w:rPr>
        <w:t xml:space="preserve"> shall invoice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475CA1">
        <w:rPr>
          <w:rFonts w:asciiTheme="minorHAnsi" w:hAnsiTheme="minorHAnsi" w:cstheme="minorHAnsi"/>
          <w:sz w:val="20"/>
        </w:rPr>
        <w:t>JBE</w:t>
      </w:r>
      <w:r w:rsidR="00492684" w:rsidRPr="00475CA1">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475CA1" w:rsidRDefault="00C36343" w:rsidP="004E630F">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Compensation for Services.  </w:t>
      </w:r>
    </w:p>
    <w:p w14:paraId="1B127F4B" w14:textId="4B053DB1" w:rsidR="00C36343"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2.1</w:t>
      </w:r>
      <w:r>
        <w:rPr>
          <w:rFonts w:asciiTheme="minorHAnsi" w:hAnsiTheme="minorHAnsi" w:cstheme="minorHAnsi"/>
          <w:b/>
          <w:bCs/>
          <w:sz w:val="20"/>
        </w:rPr>
        <w:tab/>
      </w:r>
      <w:r w:rsidR="00270F4F" w:rsidRPr="00475CA1">
        <w:rPr>
          <w:rFonts w:asciiTheme="minorHAnsi" w:hAnsiTheme="minorHAnsi" w:cstheme="minorHAnsi"/>
          <w:b/>
          <w:bCs/>
          <w:sz w:val="20"/>
        </w:rPr>
        <w:t>Amount.</w:t>
      </w:r>
      <w:r w:rsidR="00270F4F" w:rsidRPr="00475CA1">
        <w:rPr>
          <w:rFonts w:asciiTheme="minorHAnsi" w:hAnsiTheme="minorHAnsi" w:cstheme="minorHAnsi"/>
          <w:bCs/>
          <w:sz w:val="20"/>
        </w:rPr>
        <w:t xml:space="preserve">  </w:t>
      </w:r>
      <w:r w:rsidR="00B6312C" w:rsidRPr="00475CA1">
        <w:rPr>
          <w:rFonts w:asciiTheme="minorHAnsi" w:hAnsiTheme="minorHAnsi" w:cstheme="minorHAnsi"/>
          <w:bCs/>
          <w:sz w:val="20"/>
        </w:rPr>
        <w:t xml:space="preserve">Contractor will invoice the </w:t>
      </w:r>
      <w:r w:rsidR="005C5EAE" w:rsidRPr="00475CA1">
        <w:rPr>
          <w:rFonts w:asciiTheme="minorHAnsi" w:hAnsiTheme="minorHAnsi" w:cstheme="minorHAnsi"/>
          <w:bCs/>
          <w:sz w:val="20"/>
        </w:rPr>
        <w:t>following amounts for Services or Deliverables</w:t>
      </w:r>
      <w:r w:rsidR="00B6312C" w:rsidRPr="00475CA1">
        <w:rPr>
          <w:rFonts w:asciiTheme="minorHAnsi" w:hAnsiTheme="minorHAnsi" w:cstheme="minorHAnsi"/>
          <w:bCs/>
          <w:sz w:val="20"/>
        </w:rPr>
        <w:t xml:space="preserve"> that the </w:t>
      </w:r>
      <w:r w:rsidR="00323CD0" w:rsidRPr="00475CA1">
        <w:rPr>
          <w:rFonts w:asciiTheme="minorHAnsi" w:hAnsiTheme="minorHAnsi" w:cstheme="minorHAnsi"/>
          <w:bCs/>
          <w:sz w:val="20"/>
        </w:rPr>
        <w:t>JBE</w:t>
      </w:r>
      <w:r w:rsidR="00B6312C" w:rsidRPr="00475CA1">
        <w:rPr>
          <w:rFonts w:asciiTheme="minorHAnsi" w:hAnsiTheme="minorHAnsi" w:cstheme="minorHAnsi"/>
          <w:bCs/>
          <w:sz w:val="20"/>
        </w:rPr>
        <w:t xml:space="preserve"> has accepted:  </w:t>
      </w:r>
    </w:p>
    <w:p w14:paraId="2FAA2388"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2D21F698" w14:textId="77777777" w:rsidR="00C36343" w:rsidRPr="00475CA1" w:rsidRDefault="00C36343" w:rsidP="00475CA1">
      <w:pPr>
        <w:numPr>
          <w:ilvl w:val="0"/>
          <w:numId w:val="17"/>
        </w:numPr>
        <w:spacing w:before="120" w:after="120"/>
        <w:ind w:left="720" w:firstLine="0"/>
        <w:jc w:val="both"/>
        <w:rPr>
          <w:rFonts w:asciiTheme="minorHAnsi" w:hAnsiTheme="minorHAnsi" w:cstheme="minorHAnsi"/>
          <w:bCs/>
          <w:i/>
          <w:sz w:val="20"/>
          <w:lang w:bidi="en-US"/>
        </w:rPr>
      </w:pPr>
    </w:p>
    <w:p w14:paraId="0AFDE510" w14:textId="1DCAE9C4"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2.2</w:t>
      </w:r>
      <w:r>
        <w:rPr>
          <w:rFonts w:asciiTheme="minorHAnsi" w:hAnsiTheme="minorHAnsi" w:cstheme="minorHAnsi"/>
          <w:b/>
          <w:bCs/>
          <w:sz w:val="20"/>
        </w:rPr>
        <w:tab/>
      </w:r>
      <w:r w:rsidR="00270F4F" w:rsidRPr="00475CA1">
        <w:rPr>
          <w:rFonts w:asciiTheme="minorHAnsi" w:hAnsiTheme="minorHAnsi" w:cstheme="minorHAnsi"/>
          <w:b/>
          <w:bCs/>
          <w:sz w:val="20"/>
        </w:rPr>
        <w:t>Wi</w:t>
      </w:r>
      <w:r w:rsidR="00702D06" w:rsidRPr="00475CA1">
        <w:rPr>
          <w:rFonts w:asciiTheme="minorHAnsi" w:hAnsiTheme="minorHAnsi" w:cstheme="minorHAnsi"/>
          <w:b/>
          <w:bCs/>
          <w:sz w:val="20"/>
        </w:rPr>
        <w:t xml:space="preserve">thholding.  </w:t>
      </w:r>
      <w:r w:rsidR="00702D06" w:rsidRPr="00475CA1">
        <w:rPr>
          <w:rFonts w:asciiTheme="minorHAnsi" w:hAnsiTheme="minorHAnsi" w:cstheme="minorHAnsi"/>
          <w:bCs/>
          <w:sz w:val="20"/>
        </w:rPr>
        <w:t xml:space="preserve">When making a payment tied to the acceptance of Deliverables,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shall have the right to withhold fifteen percent (15%) of each such payment until the </w:t>
      </w:r>
      <w:r w:rsidR="00323CD0" w:rsidRPr="00475CA1">
        <w:rPr>
          <w:rFonts w:asciiTheme="minorHAnsi" w:hAnsiTheme="minorHAnsi" w:cstheme="minorHAnsi"/>
          <w:bCs/>
          <w:sz w:val="20"/>
        </w:rPr>
        <w:t>JBE</w:t>
      </w:r>
      <w:r w:rsidR="00702D06" w:rsidRPr="00475CA1">
        <w:rPr>
          <w:rFonts w:asciiTheme="minorHAnsi" w:hAnsiTheme="minorHAnsi" w:cstheme="minorHAnsi"/>
          <w:bCs/>
          <w:sz w:val="20"/>
        </w:rPr>
        <w:t xml:space="preserve"> accepts the final Deliverable.</w:t>
      </w:r>
      <w:r w:rsidR="00604041" w:rsidRPr="00475CA1">
        <w:rPr>
          <w:rFonts w:asciiTheme="minorHAnsi" w:hAnsiTheme="minorHAnsi" w:cstheme="minorHAnsi"/>
          <w:bCs/>
          <w:sz w:val="20"/>
        </w:rPr>
        <w:t xml:space="preserve"> </w:t>
      </w:r>
    </w:p>
    <w:p w14:paraId="494940FF" w14:textId="76884A2E" w:rsidR="00604041" w:rsidRPr="00475CA1" w:rsidRDefault="004E630F" w:rsidP="004E630F">
      <w:pPr>
        <w:spacing w:before="120" w:after="120"/>
        <w:ind w:left="360"/>
        <w:jc w:val="both"/>
        <w:rPr>
          <w:rFonts w:asciiTheme="minorHAnsi" w:hAnsiTheme="minorHAnsi" w:cstheme="minorHAnsi"/>
          <w:b/>
          <w:bCs/>
          <w:sz w:val="20"/>
        </w:rPr>
      </w:pPr>
      <w:r>
        <w:rPr>
          <w:rFonts w:asciiTheme="minorHAnsi" w:hAnsiTheme="minorHAnsi" w:cstheme="minorHAnsi"/>
          <w:b/>
          <w:bCs/>
          <w:sz w:val="20"/>
        </w:rPr>
        <w:t>2.3</w:t>
      </w:r>
      <w:r>
        <w:rPr>
          <w:rFonts w:asciiTheme="minorHAnsi" w:hAnsiTheme="minorHAnsi" w:cstheme="minorHAnsi"/>
          <w:b/>
          <w:bCs/>
          <w:sz w:val="20"/>
        </w:rPr>
        <w:tab/>
      </w:r>
      <w:r w:rsidR="00604041" w:rsidRPr="00475CA1">
        <w:rPr>
          <w:rFonts w:asciiTheme="minorHAnsi" w:hAnsiTheme="minorHAnsi" w:cstheme="minorHAnsi"/>
          <w:b/>
          <w:bCs/>
          <w:sz w:val="20"/>
        </w:rPr>
        <w:t xml:space="preserve">No Advance Payment.  </w:t>
      </w:r>
      <w:r w:rsidR="00604041" w:rsidRPr="00475CA1">
        <w:rPr>
          <w:rFonts w:asciiTheme="minorHAnsi" w:hAnsiTheme="minorHAnsi" w:cstheme="minorHAnsi"/>
          <w:bCs/>
          <w:sz w:val="20"/>
        </w:rPr>
        <w:t>T</w:t>
      </w:r>
      <w:r w:rsidR="00604041" w:rsidRPr="00475CA1">
        <w:rPr>
          <w:rFonts w:asciiTheme="minorHAnsi" w:hAnsiTheme="minorHAnsi" w:cstheme="minorHAnsi"/>
          <w:sz w:val="20"/>
        </w:rPr>
        <w:t xml:space="preserve">he </w:t>
      </w:r>
      <w:r w:rsidR="00323CD0" w:rsidRPr="00475CA1">
        <w:rPr>
          <w:rFonts w:asciiTheme="minorHAnsi" w:hAnsiTheme="minorHAnsi" w:cstheme="minorHAnsi"/>
          <w:sz w:val="20"/>
        </w:rPr>
        <w:t>JBE</w:t>
      </w:r>
      <w:r w:rsidR="00604041" w:rsidRPr="00475CA1">
        <w:rPr>
          <w:rFonts w:asciiTheme="minorHAnsi" w:hAnsiTheme="minorHAnsi" w:cstheme="minorHAnsi"/>
          <w:sz w:val="20"/>
        </w:rPr>
        <w:t xml:space="preserve"> will not make any advance payment for Services.</w:t>
      </w:r>
    </w:p>
    <w:p w14:paraId="1A4F5A98" w14:textId="67251CAB" w:rsidR="00C36343" w:rsidRPr="00475CA1" w:rsidRDefault="00B6312C" w:rsidP="00475CA1">
      <w:pPr>
        <w:numPr>
          <w:ilvl w:val="0"/>
          <w:numId w:val="11"/>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Expenses.  </w:t>
      </w:r>
      <w:r w:rsidRPr="00475CA1">
        <w:rPr>
          <w:rFonts w:asciiTheme="minorHAnsi" w:hAnsiTheme="minorHAnsi" w:cstheme="minorHAnsi"/>
          <w:bCs/>
          <w:sz w:val="20"/>
        </w:rPr>
        <w:t xml:space="preserve">Except as set forth in this section, no expenses relating to the Services, and Deliverables shall be reimbursed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w:t>
      </w:r>
    </w:p>
    <w:p w14:paraId="7153388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475CA1" w:rsidRDefault="00513347" w:rsidP="00475CA1">
      <w:pPr>
        <w:pStyle w:val="ListParagraph"/>
        <w:numPr>
          <w:ilvl w:val="0"/>
          <w:numId w:val="14"/>
        </w:numPr>
        <w:spacing w:before="120" w:after="120"/>
        <w:jc w:val="both"/>
        <w:rPr>
          <w:rFonts w:asciiTheme="minorHAnsi" w:hAnsiTheme="minorHAnsi" w:cstheme="minorHAnsi"/>
          <w:b/>
          <w:bCs/>
          <w:vanish/>
          <w:sz w:val="20"/>
        </w:rPr>
      </w:pPr>
    </w:p>
    <w:p w14:paraId="3F87AB1D" w14:textId="345AD979" w:rsidR="00C36343" w:rsidRPr="004E630F" w:rsidRDefault="004E630F" w:rsidP="004E630F">
      <w:pPr>
        <w:spacing w:before="120" w:after="120"/>
        <w:ind w:left="720" w:hanging="360"/>
        <w:jc w:val="both"/>
        <w:rPr>
          <w:rFonts w:asciiTheme="minorHAnsi" w:hAnsiTheme="minorHAnsi" w:cstheme="minorHAnsi"/>
          <w:sz w:val="20"/>
        </w:rPr>
      </w:pPr>
      <w:r>
        <w:rPr>
          <w:rFonts w:asciiTheme="minorHAnsi" w:hAnsiTheme="minorHAnsi" w:cstheme="minorHAnsi"/>
          <w:b/>
          <w:bCs/>
          <w:sz w:val="20"/>
        </w:rPr>
        <w:t>3.1</w:t>
      </w:r>
      <w:r>
        <w:rPr>
          <w:rFonts w:asciiTheme="minorHAnsi" w:hAnsiTheme="minorHAnsi" w:cstheme="minorHAnsi"/>
          <w:b/>
          <w:bCs/>
          <w:sz w:val="20"/>
        </w:rPr>
        <w:tab/>
      </w:r>
      <w:r w:rsidR="00C36343" w:rsidRPr="004E630F">
        <w:rPr>
          <w:rFonts w:asciiTheme="minorHAnsi" w:hAnsiTheme="minorHAnsi" w:cstheme="minorHAnsi"/>
          <w:b/>
          <w:bCs/>
          <w:sz w:val="20"/>
        </w:rPr>
        <w:t xml:space="preserve">Allowable Expenses. </w:t>
      </w:r>
      <w:r w:rsidR="00C36343" w:rsidRPr="004E630F">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475CA1" w:rsidRDefault="00E165F5" w:rsidP="00475CA1">
      <w:pPr>
        <w:numPr>
          <w:ilvl w:val="0"/>
          <w:numId w:val="17"/>
        </w:numPr>
        <w:spacing w:before="120" w:after="120"/>
        <w:ind w:left="720" w:firstLine="0"/>
        <w:jc w:val="both"/>
        <w:rPr>
          <w:rFonts w:asciiTheme="minorHAnsi" w:hAnsiTheme="minorHAnsi" w:cstheme="minorHAnsi"/>
          <w:bCs/>
          <w:i/>
          <w:sz w:val="20"/>
          <w:lang w:bidi="en-US"/>
        </w:rPr>
      </w:pPr>
      <w:r w:rsidRPr="00475CA1">
        <w:rPr>
          <w:rFonts w:asciiTheme="minorHAnsi" w:hAnsiTheme="minorHAnsi" w:cstheme="minorHAnsi"/>
          <w:bCs/>
          <w:i/>
          <w:sz w:val="20"/>
          <w:lang w:bidi="en-US"/>
        </w:rPr>
        <w:t xml:space="preserve">  </w:t>
      </w:r>
    </w:p>
    <w:p w14:paraId="1E485904" w14:textId="77777777" w:rsidR="00405381" w:rsidRPr="00475CA1" w:rsidRDefault="00405381" w:rsidP="00475CA1">
      <w:pPr>
        <w:numPr>
          <w:ilvl w:val="0"/>
          <w:numId w:val="17"/>
        </w:numPr>
        <w:spacing w:before="120" w:after="120"/>
        <w:ind w:left="720" w:firstLine="0"/>
        <w:jc w:val="both"/>
        <w:rPr>
          <w:rFonts w:asciiTheme="minorHAnsi" w:hAnsiTheme="minorHAnsi" w:cstheme="minorHAnsi"/>
          <w:bCs/>
          <w:i/>
          <w:sz w:val="20"/>
          <w:lang w:bidi="en-US"/>
        </w:rPr>
      </w:pPr>
    </w:p>
    <w:p w14:paraId="588B9E08" w14:textId="2EA617E3" w:rsidR="00C36343" w:rsidRPr="004E630F" w:rsidRDefault="004E630F" w:rsidP="004E630F">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3.2</w:t>
      </w:r>
      <w:r>
        <w:rPr>
          <w:rFonts w:asciiTheme="minorHAnsi" w:hAnsiTheme="minorHAnsi" w:cstheme="minorHAnsi"/>
          <w:b/>
          <w:bCs/>
          <w:sz w:val="20"/>
        </w:rPr>
        <w:tab/>
      </w:r>
      <w:r w:rsidR="006C6263" w:rsidRPr="004E630F">
        <w:rPr>
          <w:rFonts w:asciiTheme="minorHAnsi" w:hAnsiTheme="minorHAnsi" w:cstheme="minorHAnsi"/>
          <w:b/>
          <w:bCs/>
          <w:sz w:val="20"/>
        </w:rPr>
        <w:t>Limit</w:t>
      </w:r>
      <w:r w:rsidR="00C36343" w:rsidRPr="004E630F">
        <w:rPr>
          <w:rFonts w:asciiTheme="minorHAnsi" w:hAnsiTheme="minorHAnsi" w:cstheme="minorHAnsi"/>
          <w:b/>
          <w:bCs/>
          <w:sz w:val="20"/>
        </w:rPr>
        <w:t xml:space="preserve"> on Travel Expenses. </w:t>
      </w:r>
      <w:r w:rsidR="0090796F" w:rsidRPr="004E630F">
        <w:rPr>
          <w:rFonts w:asciiTheme="minorHAnsi" w:hAnsiTheme="minorHAnsi" w:cstheme="minorHAnsi"/>
          <w:bCs/>
          <w:sz w:val="20"/>
        </w:rPr>
        <w:t>If travel expenses are allowed under Section 4.1 above: (i) a</w:t>
      </w:r>
      <w:r w:rsidR="00C36343" w:rsidRPr="004E630F">
        <w:rPr>
          <w:rFonts w:asciiTheme="minorHAnsi" w:hAnsiTheme="minorHAnsi" w:cstheme="minorHAnsi"/>
          <w:bCs/>
          <w:sz w:val="20"/>
        </w:rPr>
        <w:t xml:space="preserve">ll travel is subject to </w:t>
      </w:r>
      <w:r w:rsidR="00146BA3" w:rsidRPr="004E630F">
        <w:rPr>
          <w:rFonts w:asciiTheme="minorHAnsi" w:hAnsiTheme="minorHAnsi" w:cstheme="minorHAnsi"/>
          <w:bCs/>
          <w:sz w:val="20"/>
        </w:rPr>
        <w:t xml:space="preserve">written </w:t>
      </w:r>
      <w:r w:rsidR="00C36343" w:rsidRPr="004E630F">
        <w:rPr>
          <w:rFonts w:asciiTheme="minorHAnsi" w:hAnsiTheme="minorHAnsi" w:cstheme="minorHAnsi"/>
          <w:bCs/>
          <w:sz w:val="20"/>
        </w:rPr>
        <w:t xml:space="preserve">preauthorization and approval by the </w:t>
      </w:r>
      <w:r w:rsidR="00323CD0" w:rsidRPr="004E630F">
        <w:rPr>
          <w:rFonts w:asciiTheme="minorHAnsi" w:hAnsiTheme="minorHAnsi" w:cstheme="minorHAnsi"/>
          <w:bCs/>
          <w:sz w:val="20"/>
        </w:rPr>
        <w:t>JBE</w:t>
      </w:r>
      <w:r w:rsidR="0090796F" w:rsidRPr="004E630F">
        <w:rPr>
          <w:rFonts w:asciiTheme="minorHAnsi" w:hAnsiTheme="minorHAnsi" w:cstheme="minorHAnsi"/>
          <w:bCs/>
          <w:sz w:val="20"/>
        </w:rPr>
        <w:t>, and (ii) a</w:t>
      </w:r>
      <w:r w:rsidR="00FD42B0" w:rsidRPr="004E630F">
        <w:rPr>
          <w:rFonts w:asciiTheme="minorHAnsi" w:hAnsiTheme="minorHAnsi" w:cstheme="minorHAnsi"/>
          <w:bCs/>
          <w:sz w:val="20"/>
        </w:rPr>
        <w:t xml:space="preserve">ll travel expenses are limited to the maximum amounts set forth in the </w:t>
      </w:r>
      <w:r w:rsidR="00323CD0" w:rsidRPr="004E630F">
        <w:rPr>
          <w:rFonts w:asciiTheme="minorHAnsi" w:hAnsiTheme="minorHAnsi" w:cstheme="minorHAnsi"/>
          <w:bCs/>
          <w:sz w:val="20"/>
        </w:rPr>
        <w:t>JBE</w:t>
      </w:r>
      <w:r w:rsidR="00FD42B0" w:rsidRPr="004E630F">
        <w:rPr>
          <w:rFonts w:asciiTheme="minorHAnsi" w:hAnsiTheme="minorHAnsi" w:cstheme="minorHAnsi"/>
          <w:bCs/>
          <w:sz w:val="20"/>
        </w:rPr>
        <w:t xml:space="preserve">’s travel expense policy.  </w:t>
      </w:r>
    </w:p>
    <w:p w14:paraId="7F3A7FDB" w14:textId="0BC6A60A"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3.3</w:t>
      </w:r>
      <w:r>
        <w:rPr>
          <w:rFonts w:asciiTheme="minorHAnsi" w:hAnsiTheme="minorHAnsi" w:cstheme="minorHAnsi"/>
          <w:b/>
          <w:bCs/>
          <w:sz w:val="20"/>
        </w:rPr>
        <w:tab/>
      </w:r>
      <w:r w:rsidR="006C6263" w:rsidRPr="00246974">
        <w:rPr>
          <w:rFonts w:asciiTheme="minorHAnsi" w:hAnsiTheme="minorHAnsi" w:cstheme="minorHAnsi"/>
          <w:b/>
          <w:bCs/>
          <w:sz w:val="20"/>
        </w:rPr>
        <w:t>Expense Limit</w:t>
      </w:r>
      <w:r w:rsidR="00C36343" w:rsidRPr="00246974">
        <w:rPr>
          <w:rFonts w:asciiTheme="minorHAnsi" w:hAnsiTheme="minorHAnsi" w:cstheme="minorHAnsi"/>
          <w:b/>
          <w:bCs/>
          <w:sz w:val="20"/>
        </w:rPr>
        <w:t xml:space="preserve">. </w:t>
      </w:r>
      <w:r w:rsidR="00C36343" w:rsidRPr="00246974">
        <w:rPr>
          <w:rFonts w:asciiTheme="minorHAnsi" w:hAnsiTheme="minorHAnsi" w:cstheme="minorHAnsi"/>
          <w:bCs/>
          <w:sz w:val="20"/>
        </w:rPr>
        <w:t xml:space="preserve">Contractor shall not invoice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and the </w:t>
      </w:r>
      <w:r w:rsidR="00323CD0" w:rsidRPr="00246974">
        <w:rPr>
          <w:rFonts w:asciiTheme="minorHAnsi" w:hAnsiTheme="minorHAnsi" w:cstheme="minorHAnsi"/>
          <w:bCs/>
          <w:sz w:val="20"/>
        </w:rPr>
        <w:t>JBE</w:t>
      </w:r>
      <w:r w:rsidR="00C36343" w:rsidRPr="00246974">
        <w:rPr>
          <w:rFonts w:asciiTheme="minorHAnsi" w:hAnsiTheme="minorHAnsi" w:cstheme="minorHAnsi"/>
          <w:bCs/>
          <w:sz w:val="20"/>
        </w:rPr>
        <w:t xml:space="preserve"> </w:t>
      </w:r>
      <w:r w:rsidR="00335894" w:rsidRPr="00246974">
        <w:rPr>
          <w:rFonts w:asciiTheme="minorHAnsi" w:hAnsiTheme="minorHAnsi" w:cstheme="minorHAnsi"/>
          <w:bCs/>
          <w:sz w:val="20"/>
        </w:rPr>
        <w:t>has no obligation to</w:t>
      </w:r>
      <w:r w:rsidR="00C36343" w:rsidRPr="00246974">
        <w:rPr>
          <w:rFonts w:asciiTheme="minorHAnsi" w:hAnsiTheme="minorHAnsi" w:cstheme="minorHAnsi"/>
          <w:bCs/>
          <w:sz w:val="20"/>
        </w:rPr>
        <w:t xml:space="preserve"> reimburse Contractor, for expenses of any type that exceed in the aggregate the amount of</w:t>
      </w:r>
      <w:r w:rsidR="00C34EDA" w:rsidRPr="00246974">
        <w:rPr>
          <w:rFonts w:asciiTheme="minorHAnsi" w:hAnsiTheme="minorHAnsi" w:cstheme="minorHAnsi"/>
          <w:bCs/>
          <w:sz w:val="20"/>
        </w:rPr>
        <w:t xml:space="preserve">: </w:t>
      </w:r>
      <w:r w:rsidR="00C36343" w:rsidRPr="00246974">
        <w:rPr>
          <w:rFonts w:asciiTheme="minorHAnsi" w:hAnsiTheme="minorHAnsi" w:cstheme="minorHAnsi"/>
          <w:bCs/>
          <w:sz w:val="20"/>
        </w:rPr>
        <w:t>$</w:t>
      </w:r>
      <w:r w:rsidR="00C34EDA" w:rsidRPr="00246974">
        <w:rPr>
          <w:rFonts w:asciiTheme="minorHAnsi" w:hAnsiTheme="minorHAnsi" w:cstheme="minorHAnsi"/>
          <w:b/>
          <w:sz w:val="20"/>
          <w:highlight w:val="yellow"/>
        </w:rPr>
        <w:t>[Dollar amount]</w:t>
      </w:r>
      <w:r w:rsidR="00055BF3" w:rsidRPr="00246974">
        <w:rPr>
          <w:rFonts w:asciiTheme="minorHAnsi" w:hAnsiTheme="minorHAnsi" w:cstheme="minorHAnsi"/>
          <w:bCs/>
          <w:sz w:val="20"/>
        </w:rPr>
        <w:t xml:space="preserve"> </w:t>
      </w:r>
      <w:r w:rsidR="00C34EDA" w:rsidRPr="00246974">
        <w:rPr>
          <w:rFonts w:asciiTheme="minorHAnsi" w:hAnsiTheme="minorHAnsi" w:cstheme="minorHAnsi"/>
          <w:bCs/>
          <w:sz w:val="20"/>
        </w:rPr>
        <w:t>for the Initial Term and $</w:t>
      </w:r>
      <w:r w:rsidR="00C34EDA" w:rsidRPr="00246974">
        <w:rPr>
          <w:rFonts w:asciiTheme="minorHAnsi" w:hAnsiTheme="minorHAnsi" w:cstheme="minorHAnsi"/>
          <w:b/>
          <w:sz w:val="20"/>
          <w:highlight w:val="yellow"/>
        </w:rPr>
        <w:t>[Dollar amount]</w:t>
      </w:r>
      <w:r w:rsidR="00C34EDA" w:rsidRPr="00246974">
        <w:rPr>
          <w:rFonts w:asciiTheme="minorHAnsi" w:hAnsiTheme="minorHAnsi" w:cstheme="minorHAnsi"/>
          <w:bCs/>
          <w:sz w:val="20"/>
        </w:rPr>
        <w:t xml:space="preserve"> for the Option Term</w:t>
      </w:r>
      <w:r w:rsidR="00C36343" w:rsidRPr="00246974">
        <w:rPr>
          <w:rFonts w:asciiTheme="minorHAnsi" w:hAnsiTheme="minorHAnsi" w:cstheme="minorHAnsi"/>
          <w:bCs/>
          <w:sz w:val="20"/>
        </w:rPr>
        <w:t xml:space="preserve">. </w:t>
      </w:r>
    </w:p>
    <w:p w14:paraId="0247E46E" w14:textId="6619D340" w:rsidR="00C36343" w:rsidRPr="00246974" w:rsidRDefault="00246974" w:rsidP="00246974">
      <w:pPr>
        <w:spacing w:before="120" w:after="120"/>
        <w:ind w:left="720" w:hanging="360"/>
        <w:jc w:val="both"/>
        <w:rPr>
          <w:rFonts w:asciiTheme="minorHAnsi" w:hAnsiTheme="minorHAnsi" w:cstheme="minorHAnsi"/>
          <w:b/>
          <w:bCs/>
          <w:sz w:val="20"/>
        </w:rPr>
      </w:pPr>
      <w:r>
        <w:rPr>
          <w:rFonts w:asciiTheme="minorHAnsi" w:hAnsiTheme="minorHAnsi" w:cstheme="minorHAnsi"/>
          <w:b/>
          <w:bCs/>
          <w:sz w:val="20"/>
        </w:rPr>
        <w:t>3.4</w:t>
      </w:r>
      <w:r>
        <w:rPr>
          <w:rFonts w:asciiTheme="minorHAnsi" w:hAnsiTheme="minorHAnsi" w:cstheme="minorHAnsi"/>
          <w:b/>
          <w:bCs/>
          <w:sz w:val="20"/>
        </w:rPr>
        <w:tab/>
      </w:r>
      <w:r w:rsidR="00C36343" w:rsidRPr="00246974">
        <w:rPr>
          <w:rFonts w:asciiTheme="minorHAnsi" w:hAnsiTheme="minorHAnsi" w:cstheme="minorHAnsi"/>
          <w:b/>
          <w:bCs/>
          <w:sz w:val="20"/>
        </w:rPr>
        <w:t>Required Certification.</w:t>
      </w:r>
      <w:r w:rsidR="00C36343" w:rsidRPr="00246974">
        <w:rPr>
          <w:rFonts w:asciiTheme="minorHAnsi" w:hAnsiTheme="minorHAnsi" w:cstheme="minorHAnsi"/>
          <w:bCs/>
          <w:sz w:val="20"/>
        </w:rPr>
        <w:t xml:space="preserve">  </w:t>
      </w:r>
      <w:r w:rsidR="003158EB" w:rsidRPr="00246974">
        <w:rPr>
          <w:rFonts w:asciiTheme="minorHAnsi" w:hAnsiTheme="minorHAnsi" w:cstheme="minorHAnsi"/>
          <w:bCs/>
          <w:sz w:val="20"/>
        </w:rPr>
        <w:t xml:space="preserve">Contractor must include with any request for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a certification that </w:t>
      </w:r>
      <w:r w:rsidR="00445058" w:rsidRPr="00246974">
        <w:rPr>
          <w:rFonts w:asciiTheme="minorHAnsi" w:hAnsiTheme="minorHAnsi" w:cstheme="minorHAnsi"/>
          <w:bCs/>
          <w:sz w:val="20"/>
        </w:rPr>
        <w:t>Contractor</w:t>
      </w:r>
      <w:r w:rsidR="003158EB" w:rsidRPr="00246974">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246974">
        <w:rPr>
          <w:rFonts w:asciiTheme="minorHAnsi" w:hAnsiTheme="minorHAnsi" w:cstheme="minorHAnsi"/>
          <w:bCs/>
          <w:sz w:val="20"/>
        </w:rPr>
        <w:t>JBE</w:t>
      </w:r>
      <w:r w:rsidR="003158EB" w:rsidRPr="00246974">
        <w:rPr>
          <w:rFonts w:asciiTheme="minorHAnsi" w:hAnsiTheme="minorHAnsi" w:cstheme="minorHAnsi"/>
          <w:bCs/>
          <w:sz w:val="20"/>
        </w:rPr>
        <w:t xml:space="preserve"> was sought for these costs, and Contractor will provide those records to the Attorney General upon request.  </w:t>
      </w:r>
    </w:p>
    <w:p w14:paraId="1B130AC8" w14:textId="71C80CAB" w:rsidR="0070078B" w:rsidRPr="00475CA1" w:rsidRDefault="00246974" w:rsidP="00246974">
      <w:pPr>
        <w:spacing w:before="120" w:after="120"/>
        <w:jc w:val="both"/>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475CA1">
        <w:rPr>
          <w:rFonts w:asciiTheme="minorHAnsi" w:hAnsiTheme="minorHAnsi" w:cstheme="minorHAnsi"/>
          <w:b/>
          <w:bCs/>
          <w:sz w:val="20"/>
        </w:rPr>
        <w:t>Invoicing and Payment</w:t>
      </w:r>
    </w:p>
    <w:p w14:paraId="449164B0" w14:textId="6DB4CC4A" w:rsidR="00884DE5"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4.1</w:t>
      </w:r>
      <w:r>
        <w:rPr>
          <w:rFonts w:asciiTheme="minorHAnsi" w:hAnsiTheme="minorHAnsi" w:cstheme="minorHAnsi"/>
          <w:b/>
          <w:bCs/>
          <w:sz w:val="20"/>
        </w:rPr>
        <w:tab/>
      </w:r>
      <w:r w:rsidR="002968EA" w:rsidRPr="00475CA1">
        <w:rPr>
          <w:rFonts w:asciiTheme="minorHAnsi" w:hAnsiTheme="minorHAnsi" w:cstheme="minorHAnsi"/>
          <w:b/>
          <w:bCs/>
          <w:sz w:val="20"/>
        </w:rPr>
        <w:t xml:space="preserve">Invoicing. </w:t>
      </w:r>
      <w:r w:rsidR="002968EA" w:rsidRPr="00475CA1">
        <w:rPr>
          <w:rFonts w:asciiTheme="minorHAnsi" w:hAnsiTheme="minorHAnsi" w:cstheme="minorHAnsi"/>
          <w:bCs/>
          <w:sz w:val="20"/>
        </w:rPr>
        <w:t xml:space="preserve">Contractor shall submit invoices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in arrears no more frequently than monthly. Contractor’s invoices must include information and supp</w:t>
      </w:r>
      <w:r w:rsidR="00FC1AEF" w:rsidRPr="00475CA1">
        <w:rPr>
          <w:rFonts w:asciiTheme="minorHAnsi" w:hAnsiTheme="minorHAnsi" w:cstheme="minorHAnsi"/>
          <w:bCs/>
          <w:sz w:val="20"/>
        </w:rPr>
        <w:t>orting documentation</w:t>
      </w:r>
      <w:r w:rsidR="0044669E" w:rsidRPr="00475CA1">
        <w:rPr>
          <w:rFonts w:asciiTheme="minorHAnsi" w:hAnsiTheme="minorHAnsi" w:cstheme="minorHAnsi"/>
          <w:bCs/>
          <w:sz w:val="20"/>
        </w:rPr>
        <w:t xml:space="preserve"> acceptable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Contractor shall adhere to reasonable billing guidelines issued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from time to time. </w:t>
      </w:r>
    </w:p>
    <w:p w14:paraId="18D0901A" w14:textId="102BB848" w:rsidR="001524A0" w:rsidRPr="00475CA1" w:rsidRDefault="00246974" w:rsidP="00246974">
      <w:pPr>
        <w:spacing w:before="120" w:after="120"/>
        <w:ind w:left="720" w:hanging="360"/>
        <w:jc w:val="both"/>
        <w:rPr>
          <w:rFonts w:asciiTheme="minorHAnsi" w:hAnsiTheme="minorHAnsi" w:cstheme="minorHAnsi"/>
          <w:sz w:val="20"/>
        </w:rPr>
        <w:sectPr w:rsidR="001524A0" w:rsidRPr="00475CA1" w:rsidSect="00001542">
          <w:pgSz w:w="12240" w:h="15840"/>
          <w:pgMar w:top="1440" w:right="1440" w:bottom="1440" w:left="1440" w:header="720" w:footer="720" w:gutter="0"/>
          <w:pgNumType w:start="1"/>
          <w:cols w:space="720"/>
          <w:docGrid w:linePitch="360"/>
        </w:sectPr>
      </w:pPr>
      <w:r>
        <w:rPr>
          <w:rFonts w:asciiTheme="minorHAnsi" w:hAnsiTheme="minorHAnsi" w:cstheme="minorHAnsi"/>
          <w:b/>
          <w:sz w:val="20"/>
        </w:rPr>
        <w:t>4.2</w:t>
      </w:r>
      <w:r>
        <w:rPr>
          <w:rFonts w:asciiTheme="minorHAnsi" w:hAnsiTheme="minorHAnsi" w:cstheme="minorHAnsi"/>
          <w:b/>
          <w:sz w:val="20"/>
        </w:rPr>
        <w:tab/>
      </w:r>
      <w:r w:rsidR="00884DE5" w:rsidRPr="00475CA1">
        <w:rPr>
          <w:rFonts w:asciiTheme="minorHAnsi" w:hAnsiTheme="minorHAnsi" w:cstheme="minorHAnsi"/>
          <w:b/>
          <w:sz w:val="20"/>
        </w:rPr>
        <w:t xml:space="preserve">Payment.  </w:t>
      </w:r>
      <w:r w:rsidR="005B0639"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5B0639" w:rsidRPr="00475CA1">
        <w:rPr>
          <w:rFonts w:asciiTheme="minorHAnsi" w:hAnsiTheme="minorHAnsi" w:cstheme="minorHAnsi"/>
          <w:sz w:val="20"/>
        </w:rPr>
        <w:t xml:space="preserve"> will pay each correct, itemized invoice received </w:t>
      </w:r>
      <w:r w:rsidR="00884DE5" w:rsidRPr="00475CA1">
        <w:rPr>
          <w:rFonts w:asciiTheme="minorHAnsi" w:hAnsiTheme="minorHAnsi" w:cstheme="minorHAnsi"/>
          <w:sz w:val="20"/>
        </w:rPr>
        <w:t>from Contractor after a</w:t>
      </w:r>
      <w:r w:rsidR="005B0639" w:rsidRPr="00475CA1">
        <w:rPr>
          <w:rFonts w:asciiTheme="minorHAnsi" w:hAnsiTheme="minorHAnsi" w:cstheme="minorHAnsi"/>
          <w:sz w:val="20"/>
        </w:rPr>
        <w:t>cceptance</w:t>
      </w:r>
      <w:r w:rsidR="00884DE5" w:rsidRPr="00475CA1">
        <w:rPr>
          <w:rFonts w:asciiTheme="minorHAnsi" w:hAnsiTheme="minorHAnsi" w:cstheme="minorHAnsi"/>
          <w:sz w:val="20"/>
        </w:rPr>
        <w:t xml:space="preserve"> of the applicable Services, or Deliverables</w:t>
      </w:r>
      <w:r w:rsidR="005B0639" w:rsidRPr="00475CA1">
        <w:rPr>
          <w:rFonts w:asciiTheme="minorHAnsi" w:hAnsiTheme="minorHAnsi" w:cstheme="minorHAnsi"/>
          <w:sz w:val="20"/>
        </w:rPr>
        <w:t xml:space="preserve">, in accordance with the terms </w:t>
      </w:r>
      <w:r w:rsidR="00597EA5" w:rsidRPr="00475CA1">
        <w:rPr>
          <w:rFonts w:asciiTheme="minorHAnsi" w:hAnsiTheme="minorHAnsi" w:cstheme="minorHAnsi"/>
          <w:sz w:val="20"/>
        </w:rPr>
        <w:t>of this Agreement</w:t>
      </w:r>
      <w:r w:rsidR="005B0639" w:rsidRPr="00475CA1">
        <w:rPr>
          <w:rFonts w:asciiTheme="minorHAnsi" w:hAnsiTheme="minorHAnsi" w:cstheme="minorHAnsi"/>
          <w:sz w:val="20"/>
        </w:rPr>
        <w:t>.</w:t>
      </w:r>
      <w:r w:rsidR="00FC1AEF" w:rsidRPr="00475CA1">
        <w:rPr>
          <w:rFonts w:asciiTheme="minorHAnsi" w:hAnsiTheme="minorHAnsi" w:cstheme="minorHAnsi"/>
          <w:sz w:val="20"/>
        </w:rPr>
        <w:t xml:space="preserve"> </w:t>
      </w:r>
    </w:p>
    <w:p w14:paraId="1434F8F5" w14:textId="77777777" w:rsidR="002968EA" w:rsidRPr="00475CA1" w:rsidRDefault="00FC1AEF" w:rsidP="00475CA1">
      <w:pPr>
        <w:spacing w:before="120" w:after="120"/>
        <w:ind w:left="936"/>
        <w:jc w:val="both"/>
        <w:rPr>
          <w:rFonts w:asciiTheme="minorHAnsi" w:hAnsiTheme="minorHAnsi" w:cstheme="minorHAnsi"/>
          <w:bCs/>
          <w:sz w:val="20"/>
        </w:rPr>
      </w:pPr>
      <w:r w:rsidRPr="00475CA1">
        <w:rPr>
          <w:rFonts w:asciiTheme="minorHAnsi" w:hAnsiTheme="minorHAnsi" w:cstheme="minorHAnsi"/>
          <w:bCs/>
          <w:sz w:val="20"/>
        </w:rPr>
        <w:lastRenderedPageBreak/>
        <w:t xml:space="preserve">Notwithstanding any provision in this Agreement to the contrary, payments to Contractor are contingent upon the timely and satisfactory performance of Contractor’s obligations under this Agreement.             </w:t>
      </w:r>
    </w:p>
    <w:p w14:paraId="4F3F9BBB" w14:textId="77A164D9" w:rsidR="002968EA" w:rsidRPr="00475CA1" w:rsidRDefault="00246974" w:rsidP="00246974">
      <w:pPr>
        <w:spacing w:before="120" w:after="120"/>
        <w:ind w:left="720" w:hanging="360"/>
        <w:jc w:val="both"/>
        <w:rPr>
          <w:rFonts w:asciiTheme="minorHAnsi" w:hAnsiTheme="minorHAnsi" w:cstheme="minorHAnsi"/>
          <w:bCs/>
          <w:sz w:val="20"/>
        </w:rPr>
      </w:pPr>
      <w:r>
        <w:rPr>
          <w:rFonts w:asciiTheme="minorHAnsi" w:hAnsiTheme="minorHAnsi" w:cstheme="minorHAnsi"/>
          <w:b/>
          <w:bCs/>
          <w:sz w:val="20"/>
        </w:rPr>
        <w:t>4.3</w:t>
      </w:r>
      <w:r>
        <w:rPr>
          <w:rFonts w:asciiTheme="minorHAnsi" w:hAnsiTheme="minorHAnsi" w:cstheme="minorHAnsi"/>
          <w:b/>
          <w:bCs/>
          <w:sz w:val="20"/>
        </w:rPr>
        <w:tab/>
      </w:r>
      <w:r w:rsidR="002968EA" w:rsidRPr="00475CA1">
        <w:rPr>
          <w:rFonts w:asciiTheme="minorHAnsi" w:hAnsiTheme="minorHAnsi" w:cstheme="minorHAnsi"/>
          <w:b/>
          <w:bCs/>
          <w:sz w:val="20"/>
        </w:rPr>
        <w:t>No Implied Acceptance.</w:t>
      </w:r>
      <w:r w:rsidR="002968EA" w:rsidRPr="00475CA1">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shall have the right at any time to set off any amount owing from Contractor to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against any amount payable by the </w:t>
      </w:r>
      <w:r w:rsidR="00323CD0" w:rsidRPr="00475CA1">
        <w:rPr>
          <w:rFonts w:asciiTheme="minorHAnsi" w:hAnsiTheme="minorHAnsi" w:cstheme="minorHAnsi"/>
          <w:bCs/>
          <w:sz w:val="20"/>
        </w:rPr>
        <w:t>JBE</w:t>
      </w:r>
      <w:r w:rsidR="002968EA" w:rsidRPr="00475CA1">
        <w:rPr>
          <w:rFonts w:asciiTheme="minorHAnsi" w:hAnsiTheme="minorHAnsi" w:cstheme="minorHAnsi"/>
          <w:bCs/>
          <w:sz w:val="20"/>
        </w:rPr>
        <w:t xml:space="preserve"> to Contractor under this Agreement</w:t>
      </w:r>
      <w:r w:rsidR="00055BF3" w:rsidRPr="00475CA1">
        <w:rPr>
          <w:rFonts w:asciiTheme="minorHAnsi" w:hAnsiTheme="minorHAnsi" w:cstheme="minorHAnsi"/>
          <w:bCs/>
          <w:sz w:val="20"/>
        </w:rPr>
        <w:t>.</w:t>
      </w:r>
      <w:r w:rsidR="002968EA" w:rsidRPr="00475CA1">
        <w:rPr>
          <w:rFonts w:asciiTheme="minorHAnsi" w:hAnsiTheme="minorHAnsi" w:cstheme="minorHAnsi"/>
          <w:bCs/>
          <w:sz w:val="20"/>
        </w:rPr>
        <w:t xml:space="preserve">  </w:t>
      </w:r>
    </w:p>
    <w:p w14:paraId="56462EC6" w14:textId="67898576" w:rsidR="0070078B" w:rsidRPr="00475CA1" w:rsidRDefault="00246974" w:rsidP="00246974">
      <w:pPr>
        <w:spacing w:before="120" w:after="120"/>
        <w:ind w:left="360" w:hanging="360"/>
        <w:jc w:val="both"/>
        <w:rPr>
          <w:rFonts w:asciiTheme="minorHAnsi" w:hAnsiTheme="minorHAnsi" w:cstheme="minorHAnsi"/>
          <w:bCs/>
          <w:sz w:val="20"/>
        </w:rPr>
      </w:pPr>
      <w:r>
        <w:rPr>
          <w:rFonts w:asciiTheme="minorHAnsi" w:hAnsiTheme="minorHAnsi" w:cstheme="minorHAnsi"/>
          <w:b/>
          <w:sz w:val="20"/>
        </w:rPr>
        <w:t>5.</w:t>
      </w:r>
      <w:r>
        <w:rPr>
          <w:rFonts w:asciiTheme="minorHAnsi" w:hAnsiTheme="minorHAnsi" w:cstheme="minorHAnsi"/>
          <w:b/>
          <w:sz w:val="20"/>
        </w:rPr>
        <w:tab/>
      </w:r>
      <w:r w:rsidR="0070078B" w:rsidRPr="00475CA1">
        <w:rPr>
          <w:rFonts w:asciiTheme="minorHAnsi" w:hAnsiTheme="minorHAnsi" w:cstheme="minorHAnsi"/>
          <w:b/>
          <w:sz w:val="20"/>
        </w:rPr>
        <w:t>Taxes.</w:t>
      </w:r>
      <w:r w:rsidR="0070078B" w:rsidRPr="00475CA1">
        <w:rPr>
          <w:rFonts w:asciiTheme="minorHAnsi" w:hAnsiTheme="minorHAnsi" w:cstheme="minorHAnsi"/>
          <w:sz w:val="20"/>
        </w:rPr>
        <w:t xml:space="preserve">  Unless otherwise required by law,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475CA1">
        <w:rPr>
          <w:rFonts w:asciiTheme="minorHAnsi" w:hAnsiTheme="minorHAnsi" w:cstheme="minorHAnsi"/>
          <w:sz w:val="20"/>
        </w:rPr>
        <w:t>JBE</w:t>
      </w:r>
      <w:r w:rsidR="0070078B" w:rsidRPr="00475CA1">
        <w:rPr>
          <w:rFonts w:asciiTheme="minorHAnsi" w:hAnsiTheme="minorHAnsi" w:cstheme="minorHAnsi"/>
          <w:sz w:val="20"/>
        </w:rPr>
        <w:t xml:space="preserve"> pursuant to this Agreement.</w:t>
      </w:r>
    </w:p>
    <w:p w14:paraId="5D7D339A" w14:textId="77777777" w:rsidR="00270F4F" w:rsidRPr="00475CA1" w:rsidRDefault="00270F4F" w:rsidP="0069613D">
      <w:pPr>
        <w:pStyle w:val="Heading3"/>
        <w:widowControl w:val="0"/>
        <w:spacing w:before="120" w:after="120" w:line="240" w:lineRule="auto"/>
        <w:rPr>
          <w:rFonts w:asciiTheme="minorHAnsi" w:hAnsiTheme="minorHAnsi" w:cstheme="minorHAnsi"/>
          <w:b w:val="0"/>
          <w:sz w:val="20"/>
        </w:rPr>
      </w:pPr>
      <w:r w:rsidRPr="00475CA1">
        <w:rPr>
          <w:rFonts w:asciiTheme="minorHAnsi" w:hAnsiTheme="minorHAnsi" w:cstheme="minorHAnsi"/>
          <w:sz w:val="20"/>
        </w:rPr>
        <w:tab/>
      </w:r>
      <w:r w:rsidRPr="00475CA1">
        <w:rPr>
          <w:rFonts w:asciiTheme="minorHAnsi" w:hAnsiTheme="minorHAnsi" w:cstheme="minorHAnsi"/>
          <w:b w:val="0"/>
          <w:sz w:val="20"/>
        </w:rPr>
        <w:t>.</w:t>
      </w:r>
    </w:p>
    <w:p w14:paraId="27317456" w14:textId="77777777" w:rsidR="008B1D57" w:rsidRPr="00475CA1" w:rsidRDefault="008B1D57">
      <w:pPr>
        <w:spacing w:before="120" w:after="120" w:line="300" w:lineRule="atLeast"/>
        <w:ind w:left="936"/>
        <w:rPr>
          <w:rFonts w:asciiTheme="minorHAnsi" w:hAnsiTheme="minorHAnsi" w:cstheme="minorHAnsi"/>
          <w:b/>
          <w:sz w:val="20"/>
        </w:rPr>
      </w:pPr>
    </w:p>
    <w:p w14:paraId="2F48D578" w14:textId="77777777" w:rsidR="008B1D57" w:rsidRPr="00475CA1" w:rsidRDefault="008B1D57">
      <w:pPr>
        <w:spacing w:before="120" w:after="120" w:line="300" w:lineRule="atLeast"/>
        <w:ind w:left="360"/>
        <w:rPr>
          <w:rFonts w:asciiTheme="minorHAnsi" w:hAnsiTheme="minorHAnsi" w:cstheme="minorHAnsi"/>
          <w:sz w:val="20"/>
        </w:rPr>
      </w:pPr>
    </w:p>
    <w:p w14:paraId="18322859" w14:textId="77777777" w:rsidR="00ED0728" w:rsidRPr="00475CA1" w:rsidRDefault="00ED0728" w:rsidP="00B545D0">
      <w:pPr>
        <w:spacing w:line="300" w:lineRule="atLeast"/>
        <w:ind w:left="360"/>
        <w:rPr>
          <w:rFonts w:asciiTheme="minorHAnsi" w:hAnsiTheme="minorHAnsi" w:cstheme="minorHAnsi"/>
          <w:sz w:val="20"/>
        </w:rPr>
        <w:sectPr w:rsidR="00ED0728" w:rsidRPr="00475CA1"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rsidP="00475CA1">
      <w:pPr>
        <w:numPr>
          <w:ilvl w:val="0"/>
          <w:numId w:val="20"/>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rsidP="00475CA1">
      <w:pPr>
        <w:numPr>
          <w:ilvl w:val="0"/>
          <w:numId w:val="10"/>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rsidP="00475CA1">
      <w:pPr>
        <w:pStyle w:val="BodyText"/>
        <w:numPr>
          <w:ilvl w:val="1"/>
          <w:numId w:val="10"/>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lastRenderedPageBreak/>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5" w:name="_Ref527469810"/>
      <w:r w:rsidRPr="00475CA1">
        <w:rPr>
          <w:rFonts w:asciiTheme="minorHAnsi" w:hAnsiTheme="minorHAnsi" w:cstheme="minorHAnsi"/>
          <w:b/>
          <w:sz w:val="20"/>
        </w:rPr>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5"/>
      <w:r w:rsidRPr="00475CA1">
        <w:rPr>
          <w:rFonts w:asciiTheme="minorHAnsi" w:hAnsiTheme="minorHAnsi" w:cstheme="minorHAnsi"/>
          <w:sz w:val="20"/>
        </w:rPr>
        <w:t xml:space="preserve"> </w:t>
      </w:r>
    </w:p>
    <w:p w14:paraId="58D0A932"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rsidP="00475CA1">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rsidP="00475CA1">
      <w:pPr>
        <w:pStyle w:val="BodyText"/>
        <w:numPr>
          <w:ilvl w:val="2"/>
          <w:numId w:val="5"/>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77777777" w:rsidR="00FA47DA" w:rsidRPr="00475CA1" w:rsidRDefault="004C7DAC" w:rsidP="00475CA1">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475CA1">
        <w:rPr>
          <w:rFonts w:asciiTheme="minorHAnsi" w:hAnsiTheme="minorHAnsi" w:cstheme="minorHAnsi"/>
          <w:i/>
          <w:sz w:val="20"/>
        </w:rPr>
        <w:t>Commercial Crime Insurance.</w:t>
      </w:r>
      <w:r w:rsidR="00FA47DA" w:rsidRPr="00475CA1">
        <w:rPr>
          <w:rFonts w:asciiTheme="minorHAnsi" w:hAnsiTheme="minorHAnsi" w:cstheme="minorHAnsi"/>
          <w:b/>
          <w:sz w:val="20"/>
        </w:rPr>
        <w:t xml:space="preserve"> </w:t>
      </w:r>
      <w:r w:rsidR="00583AB8" w:rsidRPr="00475CA1">
        <w:rPr>
          <w:rFonts w:asciiTheme="minorHAnsi" w:hAnsiTheme="minorHAnsi" w:cstheme="minorHAnsi"/>
          <w:sz w:val="20"/>
        </w:rPr>
        <w:t xml:space="preserve">This policy is required only if Contractor handles or has regular access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’s funds or property of significant value to the </w:t>
      </w:r>
      <w:r w:rsidR="00323CD0" w:rsidRPr="00475CA1">
        <w:rPr>
          <w:rFonts w:asciiTheme="minorHAnsi" w:hAnsiTheme="minorHAnsi" w:cstheme="minorHAnsi"/>
          <w:sz w:val="20"/>
        </w:rPr>
        <w:t>JBE</w:t>
      </w:r>
      <w:r w:rsidR="00583AB8" w:rsidRPr="00475CA1">
        <w:rPr>
          <w:rFonts w:asciiTheme="minorHAnsi" w:hAnsiTheme="minorHAnsi" w:cstheme="minorHAnsi"/>
          <w:sz w:val="20"/>
        </w:rPr>
        <w:t xml:space="preserve">.  </w:t>
      </w:r>
      <w:r w:rsidR="00D662AB" w:rsidRPr="00475CA1">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75CA1">
        <w:rPr>
          <w:rFonts w:asciiTheme="minorHAnsi" w:hAnsiTheme="minorHAnsi" w:cstheme="minorHAnsi"/>
          <w:sz w:val="20"/>
        </w:rPr>
        <w:t xml:space="preserve">The minimum liability limit must be </w:t>
      </w:r>
      <w:r w:rsidR="00D662AB" w:rsidRPr="00475CA1">
        <w:rPr>
          <w:rFonts w:asciiTheme="minorHAnsi" w:hAnsiTheme="minorHAnsi" w:cstheme="minorHAnsi"/>
          <w:sz w:val="20"/>
        </w:rPr>
        <w:t>$</w:t>
      </w:r>
      <w:r w:rsidR="00FB7A75" w:rsidRPr="00475CA1">
        <w:rPr>
          <w:rFonts w:asciiTheme="minorHAnsi" w:hAnsiTheme="minorHAnsi" w:cstheme="minorHAnsi"/>
          <w:b/>
          <w:sz w:val="20"/>
          <w:highlight w:val="yellow"/>
        </w:rPr>
        <w:t>[Dollar amount]</w:t>
      </w:r>
      <w:r w:rsidR="00D662AB" w:rsidRPr="00475CA1">
        <w:rPr>
          <w:rFonts w:asciiTheme="minorHAnsi" w:hAnsiTheme="minorHAnsi" w:cstheme="minorHAnsi"/>
          <w:sz w:val="20"/>
        </w:rPr>
        <w:t>.</w:t>
      </w:r>
    </w:p>
    <w:p w14:paraId="7EB4B27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lastRenderedPageBreak/>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rsidP="00475CA1">
      <w:pPr>
        <w:numPr>
          <w:ilvl w:val="1"/>
          <w:numId w:val="15"/>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rsidP="00475CA1">
      <w:pPr>
        <w:numPr>
          <w:ilvl w:val="1"/>
          <w:numId w:val="15"/>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w:t>
      </w:r>
      <w:r w:rsidRPr="00475CA1">
        <w:rPr>
          <w:rFonts w:asciiTheme="minorHAnsi" w:hAnsiTheme="minorHAnsi" w:cstheme="minorHAnsi"/>
          <w:sz w:val="20"/>
        </w:rPr>
        <w:lastRenderedPageBreak/>
        <w:t>are finally determined by a reviewing court to have arisen out of the sole negligence or willful misconduct of the indemnified party.</w:t>
      </w:r>
    </w:p>
    <w:p w14:paraId="42CFDFDD" w14:textId="77777777" w:rsidR="00081C7A" w:rsidRPr="00475CA1" w:rsidRDefault="007E21F5"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BA5A19" w:rsidRPr="00475CA1">
        <w:rPr>
          <w:rFonts w:asciiTheme="minorHAnsi" w:hAnsiTheme="minorHAnsi" w:cstheme="minorHAnsi"/>
          <w:bCs/>
          <w:sz w:val="20"/>
        </w:rPr>
        <w:t xml:space="preserve">Unless Section 2 of the Coversheet indicates that an Option Term is not applicable, the </w:t>
      </w:r>
      <w:r w:rsidR="00323CD0" w:rsidRPr="00475CA1">
        <w:rPr>
          <w:rFonts w:asciiTheme="minorHAnsi" w:hAnsiTheme="minorHAnsi" w:cstheme="minorHAnsi"/>
          <w:bCs/>
          <w:sz w:val="20"/>
        </w:rPr>
        <w:t>JBE</w:t>
      </w:r>
      <w:r w:rsidR="00BA5A19" w:rsidRPr="00475CA1">
        <w:rPr>
          <w:rFonts w:asciiTheme="minorHAnsi" w:hAnsiTheme="minorHAnsi" w:cstheme="minorHAnsi"/>
          <w:bCs/>
          <w:sz w:val="20"/>
        </w:rPr>
        <w:t xml:space="preserve"> may, at its sole </w:t>
      </w:r>
      <w:r w:rsidR="00081C7A" w:rsidRPr="00475CA1">
        <w:rPr>
          <w:rFonts w:asciiTheme="minorHAnsi" w:hAnsiTheme="minorHAnsi" w:cstheme="minorHAnsi"/>
          <w:bCs/>
          <w:sz w:val="20"/>
        </w:rPr>
        <w:t xml:space="preserve">option, </w:t>
      </w:r>
      <w:r w:rsidR="006F36FB" w:rsidRPr="00475CA1">
        <w:rPr>
          <w:rFonts w:asciiTheme="minorHAnsi" w:hAnsiTheme="minorHAnsi" w:cstheme="minorHAnsi"/>
          <w:bCs/>
          <w:sz w:val="20"/>
        </w:rPr>
        <w:t>extend</w:t>
      </w:r>
      <w:r w:rsidR="00081C7A" w:rsidRPr="00475CA1">
        <w:rPr>
          <w:rFonts w:asciiTheme="minorHAnsi" w:hAnsiTheme="minorHAnsi" w:cstheme="minorHAnsi"/>
          <w:bCs/>
          <w:sz w:val="20"/>
        </w:rPr>
        <w:t xml:space="preserve"> this Agreement for a single one-year term, at the end of which </w:t>
      </w:r>
      <w:r w:rsidRPr="00475CA1">
        <w:rPr>
          <w:rFonts w:asciiTheme="minorHAnsi" w:hAnsiTheme="minorHAnsi" w:cstheme="minorHAnsi"/>
          <w:bCs/>
          <w:sz w:val="20"/>
        </w:rPr>
        <w:t>Option</w:t>
      </w:r>
      <w:r w:rsidR="00081C7A" w:rsidRPr="00475CA1">
        <w:rPr>
          <w:rFonts w:asciiTheme="minorHAnsi" w:hAnsiTheme="minorHAnsi" w:cstheme="minorHAnsi"/>
          <w:bCs/>
          <w:sz w:val="20"/>
        </w:rPr>
        <w:t xml:space="preserve"> Term this Agreement shall </w:t>
      </w:r>
      <w:r w:rsidR="006F36FB" w:rsidRPr="00475CA1">
        <w:rPr>
          <w:rFonts w:asciiTheme="minorHAnsi" w:hAnsiTheme="minorHAnsi" w:cstheme="minorHAnsi"/>
          <w:bCs/>
          <w:sz w:val="20"/>
        </w:rPr>
        <w:t>expire</w:t>
      </w:r>
      <w:r w:rsidR="00081C7A" w:rsidRPr="00475CA1">
        <w:rPr>
          <w:rFonts w:asciiTheme="minorHAnsi" w:hAnsiTheme="minorHAnsi" w:cstheme="minorHAnsi"/>
          <w:bCs/>
          <w:sz w:val="20"/>
        </w:rPr>
        <w:t>.</w:t>
      </w:r>
      <w:r w:rsidR="006F36FB" w:rsidRPr="00475CA1">
        <w:rPr>
          <w:rFonts w:asciiTheme="minorHAnsi" w:hAnsiTheme="minorHAnsi" w:cstheme="minorHAnsi"/>
          <w:bCs/>
          <w:sz w:val="20"/>
        </w:rPr>
        <w:t xml:space="preserve"> In order to exercise this Option Term, the </w:t>
      </w:r>
      <w:r w:rsidR="00323CD0" w:rsidRPr="00475CA1">
        <w:rPr>
          <w:rFonts w:asciiTheme="minorHAnsi" w:hAnsiTheme="minorHAnsi" w:cstheme="minorHAnsi"/>
          <w:bCs/>
          <w:sz w:val="20"/>
        </w:rPr>
        <w:t>JBE</w:t>
      </w:r>
      <w:r w:rsidR="006F36FB" w:rsidRPr="00475CA1">
        <w:rPr>
          <w:rFonts w:asciiTheme="minorHAnsi" w:hAnsiTheme="minorHAnsi" w:cstheme="minorHAnsi"/>
          <w:bCs/>
          <w:sz w:val="20"/>
        </w:rPr>
        <w:t xml:space="preserve"> must send </w:t>
      </w:r>
      <w:r w:rsidR="001E2002" w:rsidRPr="00475CA1">
        <w:rPr>
          <w:rFonts w:asciiTheme="minorHAnsi" w:hAnsiTheme="minorHAnsi" w:cstheme="minorHAnsi"/>
          <w:bCs/>
          <w:sz w:val="20"/>
        </w:rPr>
        <w:t>N</w:t>
      </w:r>
      <w:r w:rsidR="006F36FB" w:rsidRPr="00475CA1">
        <w:rPr>
          <w:rFonts w:asciiTheme="minorHAnsi" w:hAnsiTheme="minorHAnsi" w:cstheme="minorHAnsi"/>
          <w:bCs/>
          <w:sz w:val="20"/>
        </w:rPr>
        <w:t xml:space="preserve">otice to </w:t>
      </w:r>
      <w:r w:rsidR="00445058" w:rsidRPr="00475CA1">
        <w:rPr>
          <w:rFonts w:asciiTheme="minorHAnsi" w:hAnsiTheme="minorHAnsi" w:cstheme="minorHAnsi"/>
          <w:bCs/>
          <w:sz w:val="20"/>
        </w:rPr>
        <w:t>Contractor</w:t>
      </w:r>
      <w:r w:rsidR="006F36FB" w:rsidRPr="00475CA1">
        <w:rPr>
          <w:rFonts w:asciiTheme="minorHAnsi" w:hAnsiTheme="minorHAnsi" w:cstheme="minorHAnsi"/>
          <w:bCs/>
          <w:sz w:val="20"/>
        </w:rPr>
        <w:t xml:space="preserve"> at least thirty (30) days prior to the end </w:t>
      </w:r>
      <w:r w:rsidR="008110B5" w:rsidRPr="00475CA1">
        <w:rPr>
          <w:rFonts w:asciiTheme="minorHAnsi" w:hAnsiTheme="minorHAnsi" w:cstheme="minorHAnsi"/>
          <w:bCs/>
          <w:sz w:val="20"/>
        </w:rPr>
        <w:t>of the Initial Term</w:t>
      </w:r>
      <w:r w:rsidR="006F36FB" w:rsidRPr="00475CA1">
        <w:rPr>
          <w:rFonts w:asciiTheme="minorHAnsi" w:hAnsiTheme="minorHAnsi" w:cstheme="minorHAnsi"/>
          <w:bCs/>
          <w:sz w:val="20"/>
        </w:rPr>
        <w:t xml:space="preserve">. </w:t>
      </w:r>
      <w:r w:rsidR="001A627D" w:rsidRPr="00475CA1">
        <w:rPr>
          <w:rFonts w:asciiTheme="minorHAnsi" w:hAnsiTheme="minorHAnsi" w:cstheme="minorHAnsi"/>
          <w:bCs/>
          <w:sz w:val="20"/>
        </w:rPr>
        <w:t xml:space="preserve">The exercise of an Option Term will be effective without Contractor’s signature. </w:t>
      </w:r>
    </w:p>
    <w:p w14:paraId="3BCBFD86" w14:textId="77777777" w:rsidR="007F3498" w:rsidRPr="00475CA1" w:rsidRDefault="007F3498"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w:t>
      </w:r>
      <w:r w:rsidRPr="00475CA1">
        <w:rPr>
          <w:rFonts w:asciiTheme="minorHAnsi" w:hAnsiTheme="minorHAnsi" w:cstheme="minorHAnsi"/>
          <w:bCs/>
          <w:sz w:val="20"/>
        </w:rPr>
        <w:lastRenderedPageBreak/>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rsidP="00475CA1">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rsidP="00475CA1">
      <w:pPr>
        <w:pStyle w:val="ListParagraph"/>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rsidP="00475CA1">
      <w:pPr>
        <w:numPr>
          <w:ilvl w:val="0"/>
          <w:numId w:val="26"/>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rsidP="00475CA1">
      <w:pPr>
        <w:numPr>
          <w:ilvl w:val="0"/>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rsidP="00475CA1">
      <w:pPr>
        <w:pStyle w:val="Apnd1"/>
        <w:numPr>
          <w:ilvl w:val="0"/>
          <w:numId w:val="26"/>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4D4592E8" w:rsidR="00E77106" w:rsidRPr="008D2FF6" w:rsidRDefault="00BA2888" w:rsidP="008D2FF6">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29C3D940" w14:textId="77777777" w:rsidR="00E77106" w:rsidRPr="00475CA1" w:rsidRDefault="00FD729F" w:rsidP="00475CA1">
      <w:pPr>
        <w:pStyle w:val="ListParagraph"/>
        <w:numPr>
          <w:ilvl w:val="1"/>
          <w:numId w:val="26"/>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w:t>
      </w:r>
      <w:r w:rsidR="00E77106" w:rsidRPr="00475CA1">
        <w:rPr>
          <w:rFonts w:asciiTheme="minorHAnsi" w:hAnsiTheme="minorHAnsi" w:cstheme="minorHAnsi"/>
          <w:bCs/>
          <w:sz w:val="20"/>
        </w:rPr>
        <w:lastRenderedPageBreak/>
        <w:t xml:space="preserve">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3DE16F1A" w:rsidR="00C034E2" w:rsidRPr="00475CA1" w:rsidRDefault="00C034E2" w:rsidP="00475CA1">
      <w:pPr>
        <w:pStyle w:val="ListParagraph"/>
        <w:numPr>
          <w:ilvl w:val="1"/>
          <w:numId w:val="26"/>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174CAF" w:rsidRPr="00475CA1">
        <w:rPr>
          <w:rFonts w:asciiTheme="minorHAnsi" w:hAnsiTheme="minorHAnsi" w:cstheme="minorHAnsi"/>
          <w:i/>
          <w:sz w:val="20"/>
        </w:rPr>
        <w:t>This section is applicable if Contractor received a disabled veteran business enterprise (“DVBE”) incentive in connection with this Agreement.</w:t>
      </w:r>
      <w:r w:rsidR="00174CAF" w:rsidRPr="00475CA1">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475CA1">
        <w:rPr>
          <w:rFonts w:asciiTheme="minorHAnsi" w:hAnsiTheme="minorHAnsi" w:cstheme="minorHAnsi"/>
          <w:sz w:val="20"/>
        </w:rPr>
        <w:t>JBE</w:t>
      </w:r>
      <w:r w:rsidR="003E28A6" w:rsidRPr="00475CA1">
        <w:rPr>
          <w:rFonts w:asciiTheme="minorHAnsi" w:hAnsiTheme="minorHAnsi" w:cstheme="minorHAnsi"/>
          <w:sz w:val="20"/>
        </w:rPr>
        <w:t xml:space="preserve"> </w:t>
      </w:r>
      <w:r w:rsidR="00174CAF" w:rsidRPr="00475CA1">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475CA1">
        <w:rPr>
          <w:rFonts w:asciiTheme="minorHAnsi" w:hAnsiTheme="minorHAnsi" w:cstheme="minorHAnsi"/>
          <w:sz w:val="20"/>
        </w:rPr>
        <w:t>JBE</w:t>
      </w:r>
      <w:r w:rsidR="00174CAF" w:rsidRPr="00475CA1">
        <w:rPr>
          <w:rFonts w:asciiTheme="minorHAnsi" w:hAnsiTheme="minorHAnsi" w:cstheme="minorHAnsi"/>
          <w:sz w:val="20"/>
        </w:rPr>
        <w:t xml:space="preserve">: (1) the total amount of money </w:t>
      </w:r>
      <w:r w:rsidR="00A2251F" w:rsidRPr="00475CA1">
        <w:rPr>
          <w:rFonts w:asciiTheme="minorHAnsi" w:hAnsiTheme="minorHAnsi" w:cstheme="minorHAnsi"/>
          <w:sz w:val="20"/>
        </w:rPr>
        <w:t xml:space="preserve">and percentage of work </w:t>
      </w:r>
      <w:r w:rsidR="00FB303F" w:rsidRPr="00475CA1">
        <w:rPr>
          <w:rFonts w:asciiTheme="minorHAnsi" w:hAnsiTheme="minorHAnsi" w:cstheme="minorHAnsi"/>
          <w:sz w:val="20"/>
        </w:rPr>
        <w:t xml:space="preserve">that </w:t>
      </w:r>
      <w:r w:rsidR="00A2251F" w:rsidRPr="00475CA1">
        <w:rPr>
          <w:rFonts w:asciiTheme="minorHAnsi" w:hAnsiTheme="minorHAnsi" w:cstheme="minorHAnsi"/>
          <w:sz w:val="20"/>
        </w:rPr>
        <w:t>Contractor committed to provide to each DVBE subcontractor and the amount each DVBE</w:t>
      </w:r>
      <w:r w:rsidR="00A2251F" w:rsidRPr="00475CA1">
        <w:rPr>
          <w:rFonts w:asciiTheme="minorHAnsi" w:hAnsiTheme="minorHAnsi" w:cstheme="minorHAnsi"/>
        </w:rPr>
        <w:t xml:space="preserve"> </w:t>
      </w:r>
      <w:r w:rsidR="00120963" w:rsidRPr="00475CA1">
        <w:rPr>
          <w:rFonts w:asciiTheme="minorHAnsi" w:hAnsiTheme="minorHAnsi" w:cstheme="minorHAnsi"/>
          <w:sz w:val="20"/>
        </w:rPr>
        <w:t xml:space="preserve">subcontractor </w:t>
      </w:r>
      <w:r w:rsidR="00174CAF" w:rsidRPr="00475CA1">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475CA1">
        <w:rPr>
          <w:rFonts w:asciiTheme="minorHAnsi" w:hAnsiTheme="minorHAnsi" w:cstheme="minorHAnsi"/>
          <w:sz w:val="20"/>
        </w:rPr>
        <w:t xml:space="preserve">Upon request by the JBE, </w:t>
      </w:r>
      <w:r w:rsidR="008774E2" w:rsidRPr="00475CA1">
        <w:rPr>
          <w:rFonts w:asciiTheme="minorHAnsi" w:hAnsiTheme="minorHAnsi" w:cstheme="minorHAnsi"/>
          <w:sz w:val="20"/>
        </w:rPr>
        <w:t>C</w:t>
      </w:r>
      <w:r w:rsidR="00A2251F" w:rsidRPr="00475CA1">
        <w:rPr>
          <w:rFonts w:asciiTheme="minorHAnsi" w:hAnsiTheme="minorHAnsi" w:cstheme="minorHAnsi"/>
          <w:sz w:val="20"/>
        </w:rPr>
        <w:t>ontractor shall provide proof of payment for the work.</w:t>
      </w:r>
      <w:r w:rsidR="00A2251F" w:rsidRPr="00475CA1">
        <w:rPr>
          <w:rFonts w:asciiTheme="minorHAnsi" w:hAnsiTheme="minorHAnsi" w:cstheme="minorHAnsi"/>
        </w:rPr>
        <w:t xml:space="preserve"> </w:t>
      </w:r>
      <w:r w:rsidR="00A2251F" w:rsidRPr="00475CA1">
        <w:rPr>
          <w:rFonts w:asciiTheme="minorHAnsi" w:hAnsiTheme="minorHAnsi" w:cstheme="minorHAnsi"/>
          <w:sz w:val="20"/>
        </w:rPr>
        <w:t xml:space="preserve"> </w:t>
      </w:r>
      <w:r w:rsidR="00174CAF" w:rsidRPr="00475CA1">
        <w:rPr>
          <w:rFonts w:asciiTheme="minorHAnsi" w:hAnsiTheme="minorHAnsi" w:cstheme="minorHAnsi"/>
          <w:sz w:val="20"/>
        </w:rPr>
        <w:t>A person or entity that knowingly provides false information shall be subject to a civil penalty for each violation.</w:t>
      </w:r>
      <w:r w:rsidRPr="00475CA1">
        <w:rPr>
          <w:rFonts w:asciiTheme="minorHAnsi" w:hAnsiTheme="minorHAnsi" w:cstheme="minorHAnsi"/>
          <w:bCs/>
          <w:sz w:val="20"/>
        </w:rPr>
        <w:t xml:space="preserve"> </w:t>
      </w:r>
      <w:r w:rsidR="00A2251F" w:rsidRPr="00475CA1">
        <w:rPr>
          <w:rFonts w:asciiTheme="minorHAnsi" w:hAnsiTheme="minorHAnsi" w:cstheme="minorHAnsi"/>
          <w:sz w:val="20"/>
        </w:rPr>
        <w:t xml:space="preserve">Contractor will comply with all rules, regulations, ordinances and statutes that govern the DVBE </w:t>
      </w:r>
      <w:r w:rsidR="008774E2" w:rsidRPr="00475CA1">
        <w:rPr>
          <w:rFonts w:asciiTheme="minorHAnsi" w:hAnsiTheme="minorHAnsi" w:cstheme="minorHAnsi"/>
          <w:sz w:val="20"/>
        </w:rPr>
        <w:t>p</w:t>
      </w:r>
      <w:r w:rsidR="00A2251F" w:rsidRPr="00475CA1">
        <w:rPr>
          <w:rFonts w:asciiTheme="minorHAnsi" w:hAnsiTheme="minorHAnsi" w:cstheme="minorHAnsi"/>
          <w:sz w:val="20"/>
        </w:rPr>
        <w:t xml:space="preserve">rogram, including, without limitation, </w:t>
      </w:r>
      <w:r w:rsidR="008774E2" w:rsidRPr="00475CA1">
        <w:rPr>
          <w:rFonts w:asciiTheme="minorHAnsi" w:hAnsiTheme="minorHAnsi" w:cstheme="minorHAnsi"/>
          <w:sz w:val="20"/>
        </w:rPr>
        <w:t>Military and Veterans Code s</w:t>
      </w:r>
      <w:r w:rsidR="00A2251F" w:rsidRPr="00475CA1">
        <w:rPr>
          <w:rFonts w:asciiTheme="minorHAnsi" w:hAnsiTheme="minorHAnsi" w:cstheme="minorHAnsi"/>
          <w:sz w:val="20"/>
        </w:rPr>
        <w:t xml:space="preserve">ection 999.5.  </w:t>
      </w:r>
    </w:p>
    <w:p w14:paraId="20CDFD56" w14:textId="24EF63ED" w:rsidR="00BA2888" w:rsidRPr="00475CA1" w:rsidRDefault="00CD213D" w:rsidP="00475CA1">
      <w:pPr>
        <w:numPr>
          <w:ilvl w:val="1"/>
          <w:numId w:val="26"/>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rsidP="00475CA1">
      <w:pPr>
        <w:pStyle w:val="ListParagraph"/>
        <w:numPr>
          <w:ilvl w:val="1"/>
          <w:numId w:val="26"/>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rsidP="00475CA1">
      <w:pPr>
        <w:pStyle w:val="ListParagraph"/>
        <w:numPr>
          <w:ilvl w:val="1"/>
          <w:numId w:val="26"/>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lastRenderedPageBreak/>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3FE74258" w14:textId="77777777" w:rsidR="00E367B1" w:rsidRPr="00475CA1" w:rsidRDefault="00E367B1" w:rsidP="00475CA1">
      <w:pPr>
        <w:pStyle w:val="ListParagraph"/>
        <w:tabs>
          <w:tab w:val="left" w:pos="450"/>
        </w:tabs>
        <w:ind w:left="936"/>
        <w:jc w:val="both"/>
        <w:rPr>
          <w:rFonts w:asciiTheme="minorHAnsi" w:hAnsiTheme="minorHAnsi" w:cstheme="minorHAnsi"/>
          <w:bCs/>
          <w:sz w:val="20"/>
          <w:lang w:bidi="en-US"/>
        </w:rPr>
      </w:pPr>
    </w:p>
    <w:p w14:paraId="6874D89C" w14:textId="77777777" w:rsidR="00535786" w:rsidRPr="00475CA1" w:rsidRDefault="00DC5733" w:rsidP="00475CA1">
      <w:pPr>
        <w:numPr>
          <w:ilvl w:val="0"/>
          <w:numId w:val="26"/>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rsidP="00475CA1">
      <w:pPr>
        <w:numPr>
          <w:ilvl w:val="1"/>
          <w:numId w:val="26"/>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so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rsidP="00475CA1">
      <w:pPr>
        <w:numPr>
          <w:ilvl w:val="1"/>
          <w:numId w:val="26"/>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rsidP="00475CA1">
      <w:pPr>
        <w:numPr>
          <w:ilvl w:val="1"/>
          <w:numId w:val="26"/>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77777777" w:rsidR="009C3D22" w:rsidRPr="00475CA1"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sectPr w:rsidR="009C3D22" w:rsidRPr="00475CA1"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F49" w14:textId="77777777" w:rsidR="00082431" w:rsidRDefault="00082431" w:rsidP="00437785">
      <w:r>
        <w:separator/>
      </w:r>
    </w:p>
  </w:endnote>
  <w:endnote w:type="continuationSeparator" w:id="0">
    <w:p w14:paraId="0CDD3784" w14:textId="77777777" w:rsidR="00082431" w:rsidRDefault="0008243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A418" w14:textId="77777777" w:rsidR="00082431" w:rsidRDefault="00082431" w:rsidP="00437785">
      <w:r>
        <w:separator/>
      </w:r>
    </w:p>
  </w:footnote>
  <w:footnote w:type="continuationSeparator" w:id="0">
    <w:p w14:paraId="5EEC6549" w14:textId="77777777" w:rsidR="00082431" w:rsidRDefault="0008243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01E4" w14:textId="77777777" w:rsidR="00CA73A5" w:rsidRDefault="00CA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2A2C" w14:textId="094013E4"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00746A1D">
      <w:t>Producing Podcast Episodes</w:t>
    </w:r>
    <w:bookmarkStart w:id="0" w:name="_GoBack"/>
    <w:bookmarkEnd w:id="0"/>
  </w:p>
  <w:p w14:paraId="3E5A81EC" w14:textId="7D18F207"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Pr="004E630F">
      <w:rPr>
        <w:rFonts w:asciiTheme="minorHAnsi" w:eastAsia="Times New Roman" w:hAnsiTheme="minorHAnsi" w:cstheme="minorHAnsi"/>
        <w:szCs w:val="24"/>
      </w:rPr>
      <w:t>CFCC-2</w:t>
    </w:r>
    <w:r w:rsidR="00CA73A5">
      <w:rPr>
        <w:rFonts w:asciiTheme="minorHAnsi" w:eastAsia="Times New Roman" w:hAnsiTheme="minorHAnsi" w:cstheme="minorHAnsi"/>
        <w:szCs w:val="24"/>
      </w:rPr>
      <w:t>020</w:t>
    </w:r>
    <w:r w:rsidRPr="004E630F">
      <w:rPr>
        <w:rFonts w:asciiTheme="minorHAnsi" w:eastAsia="Times New Roman" w:hAnsiTheme="minorHAnsi" w:cstheme="minorHAnsi"/>
        <w:szCs w:val="24"/>
      </w:rPr>
      <w:t>-</w:t>
    </w:r>
    <w:r w:rsidR="00CA73A5">
      <w:rPr>
        <w:rFonts w:asciiTheme="minorHAnsi" w:eastAsia="Times New Roman" w:hAnsiTheme="minorHAnsi" w:cstheme="minorHAnsi"/>
        <w:szCs w:val="24"/>
      </w:rPr>
      <w:t>2</w:t>
    </w:r>
    <w:r w:rsidR="00746A1D">
      <w:rPr>
        <w:rFonts w:asciiTheme="minorHAnsi" w:eastAsia="Times New Roman" w:hAnsiTheme="minorHAnsi" w:cstheme="minorHAnsi"/>
        <w:szCs w:val="24"/>
      </w:rPr>
      <w:t>2</w:t>
    </w:r>
    <w:r w:rsidRPr="004E630F">
      <w:rPr>
        <w:rFonts w:asciiTheme="minorHAnsi" w:eastAsia="Times New Roman" w:hAnsiTheme="minorHAnsi" w:cstheme="minorHAnsi"/>
        <w:szCs w:val="24"/>
      </w:rPr>
      <w:t>-CD</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6A1D"/>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A73A5"/>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6AC"/>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10A1"/>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B6E1-40A2-4F0B-AE27-DA8239F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2020-04-08T19:24:00Z</dcterms:created>
  <dcterms:modified xsi:type="dcterms:W3CDTF">2020-07-31T03:02:00Z</dcterms:modified>
</cp:coreProperties>
</file>