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51B5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8D0105">
        <w:rPr>
          <w:rFonts w:asciiTheme="minorHAnsi" w:hAnsiTheme="minorHAnsi" w:cstheme="minorHAnsi"/>
        </w:rPr>
        <w:t>JCC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8D0105">
        <w:rPr>
          <w:rFonts w:asciiTheme="minorHAnsi" w:hAnsiTheme="minorHAnsi" w:cstheme="minorHAnsi"/>
          <w:i/>
        </w:rPr>
        <w:t>JCC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CD" w:rsidRDefault="00824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8376EF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CD" w:rsidRDefault="0082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CD" w:rsidRDefault="0082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</w:t>
    </w:r>
    <w:r w:rsidR="008376EF">
      <w:rPr>
        <w:color w:val="000000"/>
        <w:sz w:val="22"/>
        <w:szCs w:val="22"/>
      </w:rPr>
      <w:t>Producing Podcast Episodes</w:t>
    </w:r>
  </w:p>
  <w:p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sz w:val="22"/>
        <w:szCs w:val="22"/>
      </w:rPr>
      <w:t>CFCC-20</w:t>
    </w:r>
    <w:r w:rsidR="008376EF">
      <w:rPr>
        <w:sz w:val="22"/>
        <w:szCs w:val="22"/>
      </w:rPr>
      <w:t>20</w:t>
    </w:r>
    <w:r>
      <w:rPr>
        <w:sz w:val="22"/>
        <w:szCs w:val="22"/>
      </w:rPr>
      <w:t>-</w:t>
    </w:r>
    <w:r w:rsidR="008376EF">
      <w:rPr>
        <w:sz w:val="22"/>
        <w:szCs w:val="22"/>
      </w:rPr>
      <w:t>22</w:t>
    </w:r>
    <w:bookmarkStart w:id="0" w:name="_GoBack"/>
    <w:bookmarkEnd w:id="0"/>
    <w:r>
      <w:rPr>
        <w:sz w:val="22"/>
        <w:szCs w:val="22"/>
      </w:rPr>
      <w:t>-</w:t>
    </w:r>
    <w:r w:rsidR="008244CD">
      <w:rPr>
        <w:sz w:val="22"/>
        <w:szCs w:val="22"/>
      </w:rPr>
      <w:t>CD</w:t>
    </w:r>
  </w:p>
  <w:p w:rsidR="009A21A9" w:rsidRPr="00651B5F" w:rsidRDefault="009A21A9" w:rsidP="0065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CD" w:rsidRDefault="00824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A4BB3"/>
    <w:rsid w:val="002C599F"/>
    <w:rsid w:val="002C5C11"/>
    <w:rsid w:val="002E2038"/>
    <w:rsid w:val="002E402F"/>
    <w:rsid w:val="002E71C7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51B5F"/>
    <w:rsid w:val="006635A9"/>
    <w:rsid w:val="0069527B"/>
    <w:rsid w:val="00695620"/>
    <w:rsid w:val="006A3D92"/>
    <w:rsid w:val="006C7C64"/>
    <w:rsid w:val="00726042"/>
    <w:rsid w:val="00736753"/>
    <w:rsid w:val="0079070B"/>
    <w:rsid w:val="007B0F7F"/>
    <w:rsid w:val="007C7EBC"/>
    <w:rsid w:val="00806692"/>
    <w:rsid w:val="00822460"/>
    <w:rsid w:val="008244CD"/>
    <w:rsid w:val="0082539F"/>
    <w:rsid w:val="008376EF"/>
    <w:rsid w:val="0085217E"/>
    <w:rsid w:val="00875832"/>
    <w:rsid w:val="0088206E"/>
    <w:rsid w:val="008D0105"/>
    <w:rsid w:val="008F3432"/>
    <w:rsid w:val="00902B42"/>
    <w:rsid w:val="0097438F"/>
    <w:rsid w:val="00975A1D"/>
    <w:rsid w:val="009A21A9"/>
    <w:rsid w:val="009D3BEE"/>
    <w:rsid w:val="009D5E49"/>
    <w:rsid w:val="00A0662D"/>
    <w:rsid w:val="00A14E4F"/>
    <w:rsid w:val="00A3154D"/>
    <w:rsid w:val="00A92CFC"/>
    <w:rsid w:val="00AB2DED"/>
    <w:rsid w:val="00AD68A1"/>
    <w:rsid w:val="00B14960"/>
    <w:rsid w:val="00BA0492"/>
    <w:rsid w:val="00BD3DD2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E975CA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29857E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F22D-A996-4E0A-809B-0573F49F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Carolina</cp:lastModifiedBy>
  <cp:revision>3</cp:revision>
  <cp:lastPrinted>2017-02-17T00:39:00Z</cp:lastPrinted>
  <dcterms:created xsi:type="dcterms:W3CDTF">2020-03-27T19:53:00Z</dcterms:created>
  <dcterms:modified xsi:type="dcterms:W3CDTF">2020-07-31T03:05:00Z</dcterms:modified>
</cp:coreProperties>
</file>