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111DDEB2"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C34FB6">
        <w:rPr>
          <w:rFonts w:cstheme="minorHAnsi"/>
          <w:b/>
          <w:bCs/>
          <w:lang w:bidi="ar-SA"/>
        </w:rPr>
        <w:t>7</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17755C14"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60557EA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8269" w14:textId="77777777" w:rsidR="00D4619E" w:rsidRDefault="00D4619E" w:rsidP="005A1DC5">
      <w:pPr>
        <w:spacing w:line="240" w:lineRule="auto"/>
      </w:pPr>
      <w:r>
        <w:separator/>
      </w:r>
    </w:p>
  </w:endnote>
  <w:endnote w:type="continuationSeparator" w:id="0">
    <w:p w14:paraId="0E705A54" w14:textId="77777777" w:rsidR="00D4619E" w:rsidRDefault="00D4619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11972" w14:textId="77777777" w:rsidR="0074540E" w:rsidRDefault="00745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97FC841" w:rsidR="00720D9B" w:rsidRDefault="005C563A"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AE7EC8">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A27E" w14:textId="77777777" w:rsidR="0074540E" w:rsidRDefault="0074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B4679" w14:textId="77777777" w:rsidR="00D4619E" w:rsidRDefault="00D4619E" w:rsidP="005A1DC5">
      <w:pPr>
        <w:spacing w:line="240" w:lineRule="auto"/>
      </w:pPr>
      <w:r>
        <w:separator/>
      </w:r>
    </w:p>
  </w:footnote>
  <w:footnote w:type="continuationSeparator" w:id="0">
    <w:p w14:paraId="0DD0A3AF" w14:textId="77777777" w:rsidR="00D4619E" w:rsidRDefault="00D4619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48D8" w14:textId="77777777" w:rsidR="0074540E" w:rsidRDefault="00745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70BE" w14:textId="6941DD15" w:rsidR="00DE2992" w:rsidRDefault="00DE2992" w:rsidP="00DE2992">
    <w:pPr>
      <w:pStyle w:val="CommentText"/>
      <w:tabs>
        <w:tab w:val="left" w:pos="1242"/>
      </w:tabs>
      <w:ind w:right="252"/>
      <w:jc w:val="both"/>
      <w:rPr>
        <w:color w:val="000000"/>
        <w:sz w:val="22"/>
        <w:szCs w:val="22"/>
      </w:rPr>
    </w:pPr>
    <w:r>
      <w:t>RFP</w:t>
    </w:r>
    <w:r w:rsidRPr="0045523B">
      <w:t xml:space="preserve"> Title</w:t>
    </w:r>
    <w:r w:rsidR="00936507">
      <w:t xml:space="preserve">: </w:t>
    </w:r>
    <w:r w:rsidR="00C34FB6">
      <w:t>Producing Podcast Episodes</w:t>
    </w:r>
  </w:p>
  <w:p w14:paraId="11ADF3BB" w14:textId="2E866936" w:rsidR="00DE2992" w:rsidRPr="009000D1" w:rsidRDefault="00DE2992" w:rsidP="00DE2992">
    <w:pPr>
      <w:pStyle w:val="CommentText"/>
      <w:tabs>
        <w:tab w:val="left" w:pos="1242"/>
      </w:tabs>
      <w:ind w:right="252"/>
      <w:jc w:val="both"/>
      <w:rPr>
        <w:color w:val="000000"/>
        <w:sz w:val="22"/>
        <w:szCs w:val="22"/>
      </w:rPr>
    </w:pPr>
    <w:r w:rsidRPr="0045523B">
      <w:t>RFP Number:</w:t>
    </w:r>
    <w:r w:rsidRPr="009000D1">
      <w:rPr>
        <w:color w:val="000000"/>
      </w:rPr>
      <w:t xml:space="preserve">  </w:t>
    </w:r>
    <w:r w:rsidR="00936507">
      <w:rPr>
        <w:sz w:val="22"/>
        <w:szCs w:val="22"/>
      </w:rPr>
      <w:t>CFCC-20</w:t>
    </w:r>
    <w:r w:rsidR="00C34FB6">
      <w:rPr>
        <w:sz w:val="22"/>
        <w:szCs w:val="22"/>
      </w:rPr>
      <w:t>20</w:t>
    </w:r>
    <w:bookmarkStart w:id="0" w:name="_GoBack"/>
    <w:bookmarkEnd w:id="0"/>
    <w:r w:rsidR="00936507">
      <w:rPr>
        <w:sz w:val="22"/>
        <w:szCs w:val="22"/>
      </w:rPr>
      <w:t>-</w:t>
    </w:r>
    <w:r w:rsidR="00C34FB6">
      <w:rPr>
        <w:sz w:val="22"/>
        <w:szCs w:val="22"/>
      </w:rPr>
      <w:t>22</w:t>
    </w:r>
    <w:r w:rsidR="00936507">
      <w:rPr>
        <w:sz w:val="22"/>
        <w:szCs w:val="22"/>
      </w:rPr>
      <w:t>-CD</w:t>
    </w:r>
  </w:p>
  <w:p w14:paraId="65DAB58F" w14:textId="0C0B4F43" w:rsidR="007705DF" w:rsidRPr="00DE2992" w:rsidRDefault="007705DF" w:rsidP="00DE2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7A61" w14:textId="77777777" w:rsidR="0074540E" w:rsidRDefault="00745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C563A"/>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2AF6"/>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6507"/>
    <w:rsid w:val="00944C67"/>
    <w:rsid w:val="00963F3F"/>
    <w:rsid w:val="00984E6F"/>
    <w:rsid w:val="00993C13"/>
    <w:rsid w:val="009B0890"/>
    <w:rsid w:val="009B78CF"/>
    <w:rsid w:val="009C7E1D"/>
    <w:rsid w:val="00A02EEC"/>
    <w:rsid w:val="00A15A35"/>
    <w:rsid w:val="00A24C56"/>
    <w:rsid w:val="00A3409B"/>
    <w:rsid w:val="00A6777F"/>
    <w:rsid w:val="00A82F4E"/>
    <w:rsid w:val="00A84409"/>
    <w:rsid w:val="00A905D8"/>
    <w:rsid w:val="00AA71C5"/>
    <w:rsid w:val="00AB06E0"/>
    <w:rsid w:val="00AC5200"/>
    <w:rsid w:val="00AD20E7"/>
    <w:rsid w:val="00AE7EC8"/>
    <w:rsid w:val="00B22C7D"/>
    <w:rsid w:val="00B51930"/>
    <w:rsid w:val="00B55205"/>
    <w:rsid w:val="00B6151F"/>
    <w:rsid w:val="00B631A6"/>
    <w:rsid w:val="00B65B21"/>
    <w:rsid w:val="00B71E06"/>
    <w:rsid w:val="00B86752"/>
    <w:rsid w:val="00BA4355"/>
    <w:rsid w:val="00BA74EF"/>
    <w:rsid w:val="00BC1F1C"/>
    <w:rsid w:val="00BD144E"/>
    <w:rsid w:val="00BE0C16"/>
    <w:rsid w:val="00BE386F"/>
    <w:rsid w:val="00BE677D"/>
    <w:rsid w:val="00BE69B5"/>
    <w:rsid w:val="00BF3FC2"/>
    <w:rsid w:val="00C00C4E"/>
    <w:rsid w:val="00C02F8A"/>
    <w:rsid w:val="00C303DC"/>
    <w:rsid w:val="00C34FB6"/>
    <w:rsid w:val="00C4021D"/>
    <w:rsid w:val="00C4156B"/>
    <w:rsid w:val="00C55204"/>
    <w:rsid w:val="00CA0DA6"/>
    <w:rsid w:val="00CA704D"/>
    <w:rsid w:val="00CC3BFF"/>
    <w:rsid w:val="00CD4725"/>
    <w:rsid w:val="00D14258"/>
    <w:rsid w:val="00D319AE"/>
    <w:rsid w:val="00D420C9"/>
    <w:rsid w:val="00D420EC"/>
    <w:rsid w:val="00D456DC"/>
    <w:rsid w:val="00D4619E"/>
    <w:rsid w:val="00D50C0F"/>
    <w:rsid w:val="00D62474"/>
    <w:rsid w:val="00DB2030"/>
    <w:rsid w:val="00DB4C14"/>
    <w:rsid w:val="00DD1543"/>
    <w:rsid w:val="00DE2992"/>
    <w:rsid w:val="00DF61C1"/>
    <w:rsid w:val="00E005CF"/>
    <w:rsid w:val="00E075C4"/>
    <w:rsid w:val="00E2697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8BF88-28B9-4626-A293-93CD6089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Diaz, Carolina</cp:lastModifiedBy>
  <cp:revision>4</cp:revision>
  <cp:lastPrinted>2018-04-25T17:49:00Z</cp:lastPrinted>
  <dcterms:created xsi:type="dcterms:W3CDTF">2020-04-08T23:13:00Z</dcterms:created>
  <dcterms:modified xsi:type="dcterms:W3CDTF">2020-07-31T03:30:00Z</dcterms:modified>
</cp:coreProperties>
</file>