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6B1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642EB0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0405D8B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0514EE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A4BB5C1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5886ED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E1079F5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92375A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D13ED1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59D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C3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257741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BA4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0CC942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5919FFA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EB2F9B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238677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A83C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3CF6A5A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72FC3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E6B15C9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F7A2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6E754D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96CE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58A972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0D49DB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B37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2B3EFC0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264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761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F33F5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176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F94ABB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AC06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2FA317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BE24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44E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349539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8465" w14:textId="77777777" w:rsidR="0097438F" w:rsidRDefault="0097438F" w:rsidP="00504C00">
      <w:r>
        <w:separator/>
      </w:r>
    </w:p>
  </w:endnote>
  <w:endnote w:type="continuationSeparator" w:id="0">
    <w:p w14:paraId="1A3D9E2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CA6C" w14:textId="77777777" w:rsidR="00DE56DD" w:rsidRDefault="00DE5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15F6" w14:textId="77777777" w:rsidR="00504C00" w:rsidRDefault="00DE56DD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B8D0" w14:textId="77777777" w:rsidR="00DE56DD" w:rsidRDefault="00DE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9C59" w14:textId="77777777" w:rsidR="0097438F" w:rsidRDefault="0097438F" w:rsidP="00504C00">
      <w:r>
        <w:separator/>
      </w:r>
    </w:p>
  </w:footnote>
  <w:footnote w:type="continuationSeparator" w:id="0">
    <w:p w14:paraId="1DF74001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57A0" w14:textId="77777777" w:rsidR="00DE56DD" w:rsidRDefault="00DE5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7E20" w14:textId="0BECE9AB" w:rsidR="0018224F" w:rsidRPr="0065484A" w:rsidRDefault="0018224F" w:rsidP="0018224F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DE56DD">
      <w:rPr>
        <w:sz w:val="22"/>
        <w:szCs w:val="22"/>
      </w:rPr>
      <w:t>Attorney Translation Consultant</w:t>
    </w:r>
  </w:p>
  <w:p w14:paraId="2E3165EC" w14:textId="0F6EFBFC" w:rsidR="0018224F" w:rsidRPr="00752572" w:rsidRDefault="0018224F" w:rsidP="0018224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DE56DD">
      <w:rPr>
        <w:color w:val="000000"/>
        <w:sz w:val="22"/>
        <w:szCs w:val="22"/>
      </w:rPr>
      <w:t>CFCC-2021-02-LV</w:t>
    </w:r>
    <w:bookmarkEnd w:id="0"/>
  </w:p>
  <w:p w14:paraId="741D6BDF" w14:textId="77777777" w:rsidR="0018224F" w:rsidRDefault="00182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4222" w14:textId="77777777" w:rsidR="00DE56DD" w:rsidRDefault="00DE5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24F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63850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DE56DD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8BA4"/>
  <w15:docId w15:val="{CF1FAAEB-9249-41DA-9575-3BC1322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3A8-BAEF-4209-B44D-81DABEF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4</cp:revision>
  <dcterms:created xsi:type="dcterms:W3CDTF">2020-12-01T22:20:00Z</dcterms:created>
  <dcterms:modified xsi:type="dcterms:W3CDTF">2021-02-11T18:33:00Z</dcterms:modified>
</cp:coreProperties>
</file>