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2FBC" w14:textId="77777777" w:rsidR="00452FC3" w:rsidRDefault="0045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961C2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53AF" w14:textId="77777777" w:rsidR="00452FC3" w:rsidRDefault="0045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C324" w14:textId="77777777" w:rsidR="00452FC3" w:rsidRDefault="0045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3F7D" w14:textId="054534D6" w:rsidR="00F756D5" w:rsidRPr="00F756D5" w:rsidRDefault="00F756D5" w:rsidP="00F756D5">
    <w:pPr>
      <w:tabs>
        <w:tab w:val="left" w:pos="1242"/>
      </w:tabs>
      <w:spacing w:line="240" w:lineRule="auto"/>
      <w:ind w:right="252"/>
      <w:jc w:val="both"/>
      <w:rPr>
        <w:rFonts w:ascii="Times New Roman" w:eastAsia="Times New Roman" w:hAnsi="Times New Roman"/>
        <w:sz w:val="22"/>
        <w:szCs w:val="22"/>
        <w:lang w:bidi="ar-SA"/>
      </w:rPr>
    </w:pPr>
    <w:bookmarkStart w:id="0" w:name="_Hlk60637388"/>
    <w:r w:rsidRPr="00F756D5">
      <w:rPr>
        <w:rFonts w:ascii="Times New Roman" w:eastAsia="Times New Roman" w:hAnsi="Times New Roman"/>
        <w:sz w:val="20"/>
        <w:szCs w:val="20"/>
        <w:lang w:bidi="ar-SA"/>
      </w:rPr>
      <w:t xml:space="preserve">RFP Title:  </w:t>
    </w:r>
    <w:r w:rsidRPr="00F756D5">
      <w:rPr>
        <w:rFonts w:ascii="Times New Roman" w:eastAsia="Times New Roman" w:hAnsi="Times New Roman"/>
        <w:color w:val="000000"/>
        <w:sz w:val="22"/>
        <w:szCs w:val="22"/>
        <w:lang w:bidi="ar-SA"/>
      </w:rPr>
      <w:t xml:space="preserve">  </w:t>
    </w:r>
    <w:r w:rsidR="00961C2D">
      <w:rPr>
        <w:rFonts w:ascii="Times New Roman" w:eastAsia="Times New Roman" w:hAnsi="Times New Roman"/>
        <w:sz w:val="22"/>
        <w:szCs w:val="22"/>
        <w:lang w:bidi="ar-SA"/>
      </w:rPr>
      <w:t>Attorney Translation Consultant</w:t>
    </w:r>
  </w:p>
  <w:p w14:paraId="65DAB58F" w14:textId="5173DAD1" w:rsidR="007705DF" w:rsidRPr="00F756D5" w:rsidRDefault="00F756D5" w:rsidP="00F756D5">
    <w:pPr>
      <w:tabs>
        <w:tab w:val="left" w:pos="1242"/>
      </w:tabs>
      <w:spacing w:line="240" w:lineRule="auto"/>
      <w:ind w:right="252"/>
      <w:jc w:val="both"/>
      <w:rPr>
        <w:rFonts w:ascii="Times New Roman" w:eastAsia="Times New Roman" w:hAnsi="Times New Roman"/>
        <w:color w:val="000000"/>
        <w:sz w:val="22"/>
        <w:szCs w:val="22"/>
        <w:lang w:bidi="ar-SA"/>
      </w:rPr>
    </w:pPr>
    <w:r w:rsidRPr="00F756D5">
      <w:rPr>
        <w:rFonts w:ascii="Times New Roman" w:eastAsia="Times New Roman" w:hAnsi="Times New Roman"/>
        <w:sz w:val="20"/>
        <w:szCs w:val="20"/>
        <w:lang w:bidi="ar-SA"/>
      </w:rPr>
      <w:t>RFP Number:</w:t>
    </w:r>
    <w:r w:rsidRPr="00F756D5">
      <w:rPr>
        <w:rFonts w:ascii="Times New Roman" w:eastAsia="Times New Roman" w:hAnsi="Times New Roman"/>
        <w:color w:val="000000"/>
        <w:sz w:val="20"/>
        <w:szCs w:val="20"/>
        <w:lang w:bidi="ar-SA"/>
      </w:rPr>
      <w:t xml:space="preserve">  </w:t>
    </w:r>
    <w:bookmarkEnd w:id="0"/>
    <w:r w:rsidR="00961C2D">
      <w:rPr>
        <w:rFonts w:ascii="Times New Roman" w:eastAsia="Times New Roman" w:hAnsi="Times New Roman"/>
        <w:color w:val="000000"/>
        <w:sz w:val="22"/>
        <w:szCs w:val="22"/>
        <w:lang w:bidi="ar-SA"/>
      </w:rPr>
      <w:t>CFCC-2021-02-LV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7844" w14:textId="77777777" w:rsidR="00452FC3" w:rsidRDefault="0045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1C2D"/>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7</cp:revision>
  <cp:lastPrinted>2018-04-25T17:49:00Z</cp:lastPrinted>
  <dcterms:created xsi:type="dcterms:W3CDTF">2020-02-21T17:26:00Z</dcterms:created>
  <dcterms:modified xsi:type="dcterms:W3CDTF">2021-02-11T18:34:00Z</dcterms:modified>
</cp:coreProperties>
</file>