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558E8">
        <w:rPr>
          <w:rFonts w:ascii="Arial,Bold" w:hAnsi="Arial,Bold"/>
          <w:b/>
          <w:snapToGrid w:val="0"/>
        </w:rPr>
      </w:r>
      <w:r w:rsidR="009558E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558E8">
        <w:rPr>
          <w:rFonts w:ascii="Arial,Bold" w:hAnsi="Arial,Bold"/>
          <w:b/>
          <w:snapToGrid w:val="0"/>
        </w:rPr>
      </w:r>
      <w:r w:rsidR="009558E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558E8">
        <w:rPr>
          <w:rFonts w:ascii="Arial,Bold" w:hAnsi="Arial,Bold"/>
          <w:b/>
          <w:snapToGrid w:val="0"/>
        </w:rPr>
      </w:r>
      <w:r w:rsidR="009558E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558E8">
        <w:rPr>
          <w:rFonts w:ascii="Arial,Bold" w:hAnsi="Arial,Bold"/>
          <w:b/>
          <w:snapToGrid w:val="0"/>
        </w:rPr>
      </w:r>
      <w:r w:rsidR="009558E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E901" w14:textId="77777777" w:rsidR="009558E8" w:rsidRDefault="00955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AB94" w14:textId="77777777" w:rsidR="009558E8" w:rsidRDefault="0095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14DF" w14:textId="77777777" w:rsidR="009558E8" w:rsidRDefault="00955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00F9" w14:textId="27BDA8E4" w:rsidR="00322091" w:rsidRPr="0065484A" w:rsidRDefault="00322091" w:rsidP="00322091">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sidR="009558E8">
      <w:rPr>
        <w:color w:val="000000"/>
        <w:sz w:val="22"/>
        <w:szCs w:val="22"/>
      </w:rPr>
      <w:t>Attorney Translation Consultant</w:t>
    </w:r>
  </w:p>
  <w:p w14:paraId="602CE349" w14:textId="1A26B19C" w:rsidR="00E67D4D" w:rsidRPr="00322091" w:rsidRDefault="00322091" w:rsidP="00322091">
    <w:pPr>
      <w:pStyle w:val="CommentText"/>
      <w:tabs>
        <w:tab w:val="left" w:pos="1242"/>
      </w:tabs>
      <w:ind w:right="252"/>
      <w:jc w:val="both"/>
      <w:rPr>
        <w:color w:val="000000"/>
        <w:sz w:val="22"/>
        <w:szCs w:val="22"/>
      </w:rPr>
    </w:pPr>
    <w:r w:rsidRPr="0045523B">
      <w:t>RFP Number:</w:t>
    </w:r>
    <w:r w:rsidRPr="009000D1">
      <w:rPr>
        <w:color w:val="000000"/>
      </w:rPr>
      <w:t xml:space="preserve">  </w:t>
    </w:r>
    <w:r w:rsidR="009558E8">
      <w:rPr>
        <w:color w:val="000000"/>
        <w:sz w:val="22"/>
        <w:szCs w:val="22"/>
      </w:rPr>
      <w:t>CFCC</w:t>
    </w:r>
    <w:r>
      <w:rPr>
        <w:color w:val="000000"/>
        <w:sz w:val="22"/>
        <w:szCs w:val="22"/>
      </w:rPr>
      <w:t>-202</w:t>
    </w:r>
    <w:r w:rsidR="009558E8">
      <w:rPr>
        <w:color w:val="000000"/>
        <w:sz w:val="22"/>
        <w:szCs w:val="22"/>
      </w:rPr>
      <w:t>1</w:t>
    </w:r>
    <w:r>
      <w:rPr>
        <w:color w:val="000000"/>
        <w:sz w:val="22"/>
        <w:szCs w:val="22"/>
      </w:rPr>
      <w:t>-</w:t>
    </w:r>
    <w:r w:rsidR="009558E8">
      <w:rPr>
        <w:color w:val="000000"/>
        <w:sz w:val="22"/>
        <w:szCs w:val="22"/>
      </w:rPr>
      <w:t>02</w:t>
    </w:r>
    <w:r>
      <w:rPr>
        <w:color w:val="000000"/>
        <w:sz w:val="22"/>
        <w:szCs w:val="22"/>
      </w:rPr>
      <w:t>-LV</w:t>
    </w:r>
    <w:bookmarkEnd w:id="0"/>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172" w14:textId="77777777" w:rsidR="009558E8" w:rsidRDefault="00955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558E8"/>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7</cp:revision>
  <cp:lastPrinted>2019-04-05T18:43:00Z</cp:lastPrinted>
  <dcterms:created xsi:type="dcterms:W3CDTF">2020-01-30T21:22:00Z</dcterms:created>
  <dcterms:modified xsi:type="dcterms:W3CDTF">2021-02-11T18:35:00Z</dcterms:modified>
</cp:coreProperties>
</file>