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6C9EE35D"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8774E2" w:rsidRPr="00475CA1">
              <w:rPr>
                <w:rFonts w:asciiTheme="minorHAnsi" w:hAnsiTheme="minorHAnsi" w:cstheme="minorHAnsi"/>
                <w:sz w:val="16"/>
                <w:szCs w:val="16"/>
              </w:rPr>
              <w:t>Dec. 2019</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42B0DEAA"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6661C8">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r>
    </w:tbl>
    <w:p w14:paraId="7DF89C28" w14:textId="6589B01C"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w:t>
      </w:r>
      <w:r w:rsidR="006661C8">
        <w:rPr>
          <w:rFonts w:asciiTheme="minorHAnsi" w:hAnsiTheme="minorHAnsi" w:cstheme="minorHAnsi"/>
          <w:b/>
          <w:sz w:val="20"/>
          <w:highlight w:val="yellow"/>
        </w:rPr>
        <w:t>TBD</w:t>
      </w:r>
      <w:r w:rsidRPr="00475CA1">
        <w:rPr>
          <w:rFonts w:asciiTheme="minorHAnsi" w:hAnsiTheme="minorHAnsi" w:cstheme="minorHAnsi"/>
          <w:b/>
          <w:sz w:val="20"/>
          <w:highlight w:val="yellow"/>
        </w:rPr>
        <w:t>]</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986F10">
        <w:rPr>
          <w:rFonts w:asciiTheme="minorHAnsi" w:hAnsiTheme="minorHAnsi" w:cstheme="minorHAnsi"/>
          <w:sz w:val="20"/>
        </w:rPr>
        <w:t>Judicial Council of California.</w:t>
      </w:r>
      <w:r w:rsidRPr="00475CA1">
        <w:rPr>
          <w:rFonts w:asciiTheme="minorHAnsi" w:hAnsiTheme="minorHAnsi" w:cstheme="minorHAnsi"/>
          <w:sz w:val="20"/>
        </w:rPr>
        <w:t xml:space="preserve"> </w:t>
      </w:r>
    </w:p>
    <w:p w14:paraId="458BA7E3" w14:textId="1BEF99AB"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2.  This Agreement is effective as of </w:t>
      </w:r>
      <w:r w:rsidRPr="00475CA1">
        <w:rPr>
          <w:rFonts w:asciiTheme="minorHAnsi" w:hAnsiTheme="minorHAnsi" w:cstheme="minorHAnsi"/>
          <w:b/>
          <w:sz w:val="20"/>
          <w:highlight w:val="yellow"/>
        </w:rPr>
        <w:t>[</w:t>
      </w:r>
      <w:r w:rsidR="006661C8">
        <w:rPr>
          <w:rFonts w:asciiTheme="minorHAnsi" w:hAnsiTheme="minorHAnsi" w:cstheme="minorHAnsi"/>
          <w:b/>
          <w:sz w:val="20"/>
          <w:highlight w:val="yellow"/>
        </w:rPr>
        <w:t>TBD</w:t>
      </w:r>
      <w:r w:rsidRPr="00475CA1">
        <w:rPr>
          <w:rFonts w:asciiTheme="minorHAnsi" w:hAnsiTheme="minorHAnsi" w:cstheme="minorHAnsi"/>
          <w:b/>
          <w:sz w:val="20"/>
          <w:highlight w:val="yellow"/>
        </w:rPr>
        <w:t>]</w:t>
      </w:r>
      <w:r w:rsidRPr="00475CA1">
        <w:rPr>
          <w:rFonts w:asciiTheme="minorHAnsi" w:hAnsiTheme="minorHAnsi" w:cstheme="minorHAnsi"/>
          <w:sz w:val="20"/>
        </w:rPr>
        <w:t xml:space="preserve"> (“Effective Date”) and expires on </w:t>
      </w:r>
      <w:r w:rsidRPr="00475CA1">
        <w:rPr>
          <w:rFonts w:asciiTheme="minorHAnsi" w:hAnsiTheme="minorHAnsi" w:cstheme="minorHAnsi"/>
          <w:b/>
          <w:sz w:val="20"/>
          <w:highlight w:val="yellow"/>
        </w:rPr>
        <w:t>[</w:t>
      </w:r>
      <w:r w:rsidR="006661C8">
        <w:rPr>
          <w:rFonts w:asciiTheme="minorHAnsi" w:hAnsiTheme="minorHAnsi" w:cstheme="minorHAnsi"/>
          <w:b/>
          <w:sz w:val="20"/>
          <w:highlight w:val="yellow"/>
        </w:rPr>
        <w:t>TBD</w:t>
      </w:r>
      <w:r w:rsidRPr="00475CA1">
        <w:rPr>
          <w:rFonts w:asciiTheme="minorHAnsi" w:hAnsiTheme="minorHAnsi" w:cstheme="minorHAnsi"/>
          <w:b/>
          <w:sz w:val="20"/>
          <w:highlight w:val="yellow"/>
        </w:rPr>
        <w:t>]</w:t>
      </w:r>
      <w:r w:rsidRPr="00475CA1">
        <w:rPr>
          <w:rFonts w:asciiTheme="minorHAnsi" w:hAnsiTheme="minorHAnsi" w:cstheme="minorHAnsi"/>
          <w:sz w:val="20"/>
        </w:rPr>
        <w:t xml:space="preserve"> (“Expiration Date”).  </w:t>
      </w:r>
    </w:p>
    <w:p w14:paraId="19B484F6" w14:textId="4E5655E4"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r>
      <w:r w:rsidRPr="00475CA1">
        <w:rPr>
          <w:rFonts w:asciiTheme="minorHAnsi" w:hAnsiTheme="minorHAnsi" w:cstheme="minorHAnsi"/>
          <w:sz w:val="20"/>
        </w:rPr>
        <w:tab/>
      </w:r>
    </w:p>
    <w:p w14:paraId="3D5D8E82" w14:textId="06B39B22" w:rsidR="003B3C0B"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w:t>
      </w:r>
    </w:p>
    <w:p w14:paraId="192DBCD1" w14:textId="77777777" w:rsidR="006D3027" w:rsidRPr="00475CA1" w:rsidRDefault="006D3027" w:rsidP="00475CA1">
      <w:pPr>
        <w:pBdr>
          <w:top w:val="single" w:sz="6" w:space="1" w:color="auto"/>
          <w:bottom w:val="single" w:sz="6" w:space="1" w:color="auto"/>
        </w:pBdr>
        <w:ind w:left="-450" w:hanging="270"/>
        <w:jc w:val="both"/>
        <w:rPr>
          <w:rFonts w:asciiTheme="minorHAnsi" w:hAnsiTheme="minorHAnsi" w:cstheme="minorHAnsi"/>
          <w:sz w:val="20"/>
        </w:rPr>
      </w:pPr>
    </w:p>
    <w:p w14:paraId="4930F375" w14:textId="3A33A0E5" w:rsidR="003B3C0B" w:rsidRPr="006D3027"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The purpose or title of this Agreement is:</w:t>
      </w:r>
      <w:r w:rsidR="006D3027">
        <w:rPr>
          <w:rFonts w:asciiTheme="minorHAnsi" w:hAnsiTheme="minorHAnsi" w:cstheme="minorHAnsi"/>
          <w:sz w:val="20"/>
        </w:rPr>
        <w:t xml:space="preserve"> </w:t>
      </w:r>
      <w:r w:rsidR="006D3027" w:rsidRPr="006D3027">
        <w:rPr>
          <w:sz w:val="20"/>
        </w:rPr>
        <w:t>Producing Podcast Episodes</w:t>
      </w:r>
      <w:r w:rsidRPr="006D3027">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2144CCB" w14:textId="77777777" w:rsidR="003B3C0B" w:rsidRPr="00475CA1" w:rsidRDefault="003B3C0B" w:rsidP="003B3C0B">
      <w:pPr>
        <w:ind w:left="-450" w:hanging="270"/>
        <w:rPr>
          <w:rFonts w:asciiTheme="minorHAnsi" w:hAnsiTheme="minorHAnsi" w:cstheme="minorHAnsi"/>
          <w:sz w:val="20"/>
        </w:rPr>
      </w:pPr>
    </w:p>
    <w:p w14:paraId="5FD2BC0B" w14:textId="77777777" w:rsidR="003B3C0B" w:rsidRPr="00475CA1" w:rsidRDefault="003B3C0B" w:rsidP="003B3C0B">
      <w:pPr>
        <w:ind w:left="-450" w:hanging="270"/>
        <w:rPr>
          <w:rFonts w:asciiTheme="minorHAnsi" w:hAnsiTheme="minorHAnsi" w:cstheme="minorHAnsi"/>
          <w:sz w:val="20"/>
        </w:rPr>
      </w:pPr>
    </w:p>
    <w:p w14:paraId="3284E9F6" w14:textId="77777777" w:rsidR="003B3C0B" w:rsidRPr="00475CA1" w:rsidRDefault="003B3C0B" w:rsidP="003B3C0B">
      <w:pPr>
        <w:ind w:left="-450" w:hanging="270"/>
        <w:rPr>
          <w:rFonts w:asciiTheme="minorHAnsi" w:hAnsiTheme="minorHAnsi" w:cstheme="minorHAnsi"/>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5CD875F9" w:rsidR="003B3C0B" w:rsidRPr="00475CA1" w:rsidRDefault="006D3027" w:rsidP="00D662AB">
            <w:pPr>
              <w:tabs>
                <w:tab w:val="left" w:pos="3600"/>
              </w:tabs>
              <w:jc w:val="center"/>
              <w:rPr>
                <w:rFonts w:asciiTheme="minorHAnsi" w:hAnsiTheme="minorHAnsi" w:cstheme="minorHAnsi"/>
                <w:b/>
              </w:rPr>
            </w:pPr>
            <w:r>
              <w:rPr>
                <w:b/>
                <w:sz w:val="20"/>
              </w:rPr>
              <w:t>JUDICIAL COUNCIL</w:t>
            </w:r>
            <w:r w:rsidRPr="00085A04">
              <w:rPr>
                <w:b/>
                <w:sz w:val="20"/>
              </w:rPr>
              <w:t xml:space="preserve">’S </w:t>
            </w:r>
            <w:r w:rsidRPr="00C314CE">
              <w:rPr>
                <w:b/>
                <w:sz w:val="20"/>
              </w:rPr>
              <w:t>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0D1EC06D" w14:textId="77777777" w:rsidR="00A63531" w:rsidRDefault="00A63531" w:rsidP="00986F10">
            <w:pPr>
              <w:jc w:val="both"/>
              <w:rPr>
                <w:b/>
                <w:sz w:val="20"/>
              </w:rPr>
            </w:pPr>
          </w:p>
          <w:p w14:paraId="075A929C" w14:textId="77777777" w:rsidR="00A63531" w:rsidRDefault="00A63531" w:rsidP="00986F10">
            <w:pPr>
              <w:jc w:val="both"/>
              <w:rPr>
                <w:b/>
                <w:sz w:val="20"/>
              </w:rPr>
            </w:pPr>
          </w:p>
          <w:p w14:paraId="304F9762" w14:textId="38B71B73" w:rsidR="00986F10" w:rsidRPr="0003372B" w:rsidRDefault="00986F10" w:rsidP="00A63531">
            <w:pPr>
              <w:jc w:val="center"/>
              <w:rPr>
                <w:b/>
                <w:sz w:val="20"/>
              </w:rPr>
            </w:pPr>
            <w:r w:rsidRPr="0003372B">
              <w:rPr>
                <w:b/>
                <w:sz w:val="20"/>
              </w:rPr>
              <w:t>JUDICIAL COUNCIL OF CALIFORNIA</w:t>
            </w:r>
          </w:p>
          <w:p w14:paraId="3C48CA19" w14:textId="6E3601EE" w:rsidR="003B3C0B" w:rsidRPr="00475CA1" w:rsidRDefault="003B3C0B" w:rsidP="00D662AB">
            <w:pPr>
              <w:jc w:val="both"/>
              <w:rPr>
                <w:rFonts w:asciiTheme="minorHAnsi" w:hAnsiTheme="minorHAnsi" w:cstheme="minorHAnsi"/>
                <w:sz w:val="18"/>
              </w:rPr>
            </w:pP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654504D1"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567147B9" w:rsidR="003B3C0B" w:rsidRPr="00475CA1" w:rsidRDefault="006D3027"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00FCAA19">
                      <wp:simplePos x="0" y="0"/>
                      <wp:positionH relativeFrom="column">
                        <wp:posOffset>205317</wp:posOffset>
                      </wp:positionH>
                      <wp:positionV relativeFrom="paragraph">
                        <wp:posOffset>-336550</wp:posOffset>
                      </wp:positionV>
                      <wp:extent cx="5530850" cy="936978"/>
                      <wp:effectExtent l="0" t="0" r="31750" b="539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936978"/>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16.15pt;margin-top:-26.5pt;width:435.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6F2AA04"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13F42D57" w:rsidR="003B3C0B" w:rsidRPr="00475CA1" w:rsidRDefault="003B3C0B" w:rsidP="00D662AB">
            <w:pPr>
              <w:tabs>
                <w:tab w:val="left" w:pos="3600"/>
              </w:tabs>
              <w:rPr>
                <w:rFonts w:asciiTheme="minorHAnsi" w:hAnsiTheme="minorHAnsi" w:cstheme="minorHAnsi"/>
                <w:sz w:val="16"/>
              </w:rPr>
            </w:pPr>
          </w:p>
          <w:p w14:paraId="25FE03D7" w14:textId="2AD4EEF3"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DDF73BD"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5BE7F032"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1A5DB3C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6D3027">
        <w:trPr>
          <w:trHeight w:hRule="exact" w:val="1530"/>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59960A05" w14:textId="7757EB0A" w:rsidR="006D3027" w:rsidRDefault="00203161" w:rsidP="006D3027">
            <w:pPr>
              <w:tabs>
                <w:tab w:val="left" w:pos="3600"/>
              </w:tabs>
              <w:rPr>
                <w:b/>
                <w:sz w:val="20"/>
              </w:rPr>
            </w:pPr>
            <w:r>
              <w:rPr>
                <w:b/>
                <w:sz w:val="20"/>
              </w:rPr>
              <w:t xml:space="preserve">  </w:t>
            </w:r>
            <w:r w:rsidR="006D3027" w:rsidRPr="005B158E">
              <w:rPr>
                <w:b/>
                <w:sz w:val="20"/>
              </w:rPr>
              <w:t xml:space="preserve">Attn: Branch Accounting and Procurement | </w:t>
            </w:r>
            <w:r w:rsidR="006D3027">
              <w:rPr>
                <w:b/>
                <w:sz w:val="20"/>
              </w:rPr>
              <w:t xml:space="preserve"> </w:t>
            </w:r>
          </w:p>
          <w:p w14:paraId="6C0B3CA1" w14:textId="77777777" w:rsidR="006D3027" w:rsidRPr="005B158E" w:rsidRDefault="006D3027" w:rsidP="006D3027">
            <w:pPr>
              <w:tabs>
                <w:tab w:val="left" w:pos="3600"/>
              </w:tabs>
              <w:rPr>
                <w:b/>
                <w:sz w:val="20"/>
              </w:rPr>
            </w:pPr>
            <w:r>
              <w:rPr>
                <w:b/>
                <w:sz w:val="20"/>
              </w:rPr>
              <w:t xml:space="preserve">  </w:t>
            </w:r>
            <w:r w:rsidRPr="005B158E">
              <w:rPr>
                <w:b/>
                <w:sz w:val="20"/>
              </w:rPr>
              <w:t xml:space="preserve">Administrative  </w:t>
            </w:r>
          </w:p>
          <w:p w14:paraId="0621CC07" w14:textId="77777777" w:rsidR="006D3027" w:rsidRPr="005B158E" w:rsidRDefault="006D3027" w:rsidP="006D3027">
            <w:pPr>
              <w:tabs>
                <w:tab w:val="left" w:pos="3600"/>
              </w:tabs>
              <w:rPr>
                <w:b/>
                <w:sz w:val="20"/>
              </w:rPr>
            </w:pPr>
            <w:r w:rsidRPr="005B158E">
              <w:rPr>
                <w:b/>
                <w:sz w:val="20"/>
              </w:rPr>
              <w:t xml:space="preserve">  Division</w:t>
            </w:r>
          </w:p>
          <w:p w14:paraId="599CCC6F" w14:textId="77777777" w:rsidR="006D3027" w:rsidRPr="005B158E" w:rsidRDefault="006D3027" w:rsidP="006D3027">
            <w:pPr>
              <w:tabs>
                <w:tab w:val="left" w:pos="3600"/>
              </w:tabs>
              <w:ind w:firstLine="90"/>
              <w:rPr>
                <w:b/>
                <w:sz w:val="20"/>
              </w:rPr>
            </w:pPr>
            <w:r w:rsidRPr="005B158E">
              <w:rPr>
                <w:b/>
                <w:sz w:val="20"/>
              </w:rPr>
              <w:t>455 Golden Gate Avenue, 6th Floor</w:t>
            </w:r>
          </w:p>
          <w:p w14:paraId="6F5B9863" w14:textId="77777777" w:rsidR="006D3027" w:rsidRPr="005B158E" w:rsidRDefault="006D3027" w:rsidP="006D3027">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72E182B9" w14:textId="4C4DA3E9" w:rsidR="003B3C0B" w:rsidRPr="00475CA1" w:rsidRDefault="003B3C0B" w:rsidP="00D662AB">
            <w:pPr>
              <w:tabs>
                <w:tab w:val="left" w:pos="3600"/>
              </w:tabs>
              <w:rPr>
                <w:rFonts w:asciiTheme="minorHAnsi" w:hAnsiTheme="minorHAnsi" w:cstheme="minorHAnsi"/>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10C0C426"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w:t>
            </w:r>
            <w:r w:rsidR="006D3027">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47D43FA9" w14:textId="77777777" w:rsidR="003B3C0B" w:rsidRPr="00475CA1" w:rsidRDefault="003B3C0B" w:rsidP="003B3C0B">
      <w:pPr>
        <w:ind w:left="-450" w:hanging="270"/>
        <w:rPr>
          <w:rFonts w:asciiTheme="minorHAnsi" w:hAnsiTheme="minorHAnsi" w:cstheme="minorHAnsi"/>
          <w:sz w:val="20"/>
        </w:rPr>
      </w:pP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6661C8">
          <w:headerReference w:type="default" r:id="rId9"/>
          <w:footerReference w:type="even" r:id="rId10"/>
          <w:footerReference w:type="default" r:id="rId11"/>
          <w:headerReference w:type="first" r:id="rId12"/>
          <w:footerReference w:type="first" r:id="rId13"/>
          <w:pgSz w:w="12240" w:h="15840"/>
          <w:pgMar w:top="1440" w:right="1440" w:bottom="1440" w:left="1440" w:header="27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499617F5" w14:textId="77777777" w:rsidR="003B3C0B" w:rsidRPr="00475CA1" w:rsidRDefault="003B3C0B">
      <w:pPr>
        <w:rPr>
          <w:rFonts w:asciiTheme="minorHAnsi" w:eastAsiaTheme="majorEastAsia" w:hAnsiTheme="minorHAnsi" w:cstheme="minorHAnsi"/>
          <w:b/>
          <w:bCs/>
          <w:color w:val="000000" w:themeColor="text1"/>
          <w:kern w:val="28"/>
          <w:sz w:val="20"/>
        </w:rPr>
      </w:pP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475CA1" w:rsidRDefault="00D6428A" w:rsidP="00E97379">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A</w:t>
      </w:r>
    </w:p>
    <w:p w14:paraId="518ECC42" w14:textId="4805EE16" w:rsidR="00B7449E" w:rsidRPr="00475CA1" w:rsidRDefault="00E52E73"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Services</w:t>
      </w:r>
    </w:p>
    <w:p w14:paraId="6E3EEF18" w14:textId="77777777" w:rsidR="00B7449E" w:rsidRPr="00475CA1" w:rsidRDefault="00B7449E" w:rsidP="00B7449E">
      <w:pPr>
        <w:spacing w:line="300" w:lineRule="atLeast"/>
        <w:ind w:left="360"/>
        <w:rPr>
          <w:rFonts w:asciiTheme="minorHAnsi" w:hAnsiTheme="minorHAnsi" w:cstheme="minorHAnsi"/>
          <w:sz w:val="20"/>
        </w:rPr>
      </w:pPr>
    </w:p>
    <w:p w14:paraId="7F6753DE" w14:textId="77777777" w:rsidR="00EF6C03" w:rsidRPr="00475CA1"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475CA1">
        <w:rPr>
          <w:rFonts w:asciiTheme="minorHAnsi" w:hAnsiTheme="minorHAnsi" w:cstheme="minorHAnsi"/>
          <w:sz w:val="20"/>
          <w:szCs w:val="20"/>
        </w:rPr>
        <w:t xml:space="preserve">Background and Purpose. </w:t>
      </w:r>
    </w:p>
    <w:p w14:paraId="2EA0586E" w14:textId="77777777" w:rsidR="006D3027" w:rsidRPr="00C75E4F" w:rsidRDefault="006D3027" w:rsidP="006D3027">
      <w:pPr>
        <w:pStyle w:val="ListParagraph"/>
        <w:keepNext/>
        <w:numPr>
          <w:ilvl w:val="0"/>
          <w:numId w:val="21"/>
        </w:numPr>
        <w:rPr>
          <w:rFonts w:eastAsia="Times New Roman"/>
          <w:b/>
          <w:bCs/>
          <w:sz w:val="20"/>
        </w:rPr>
      </w:pPr>
      <w:r w:rsidRPr="00C75E4F">
        <w:rPr>
          <w:rFonts w:eastAsia="Times New Roman"/>
          <w:iCs/>
          <w:sz w:val="20"/>
        </w:rPr>
        <w:t>The Judicial Council of California, chaired by the Chief Justice of California, is the policy-making body for the California court system. The California Constitution directs the Judicial Council to improve the administration of justice by surveying judicial business and recommending improvements to the courts; and adopting rules for court administration.</w:t>
      </w:r>
      <w:bookmarkStart w:id="0" w:name="_Hlk65496607"/>
    </w:p>
    <w:p w14:paraId="2650FF3A" w14:textId="3032F9A7" w:rsidR="006D3027" w:rsidRPr="00C75E4F" w:rsidRDefault="006D3027" w:rsidP="006D3027">
      <w:pPr>
        <w:pStyle w:val="ListParagraph"/>
        <w:keepNext/>
        <w:numPr>
          <w:ilvl w:val="0"/>
          <w:numId w:val="21"/>
        </w:numPr>
        <w:rPr>
          <w:rFonts w:eastAsia="Times New Roman"/>
          <w:b/>
          <w:bCs/>
          <w:sz w:val="20"/>
        </w:rPr>
      </w:pPr>
      <w:r w:rsidRPr="00C75E4F">
        <w:rPr>
          <w:iCs/>
          <w:sz w:val="20"/>
          <w:szCs w:val="16"/>
        </w:rPr>
        <w:t>The Center for Families, Children, and the Courts (CFCC) is a division within the Judicial Council. The CFCC is dedicated to improving the quality of justice and services to meet the diverse needs of children, youth, and families. To that end, CFCC develops and provides education for multidisciplinary audiences, including judges, court staff, attorneys, social workers, and probation officers.</w:t>
      </w:r>
    </w:p>
    <w:bookmarkEnd w:id="0"/>
    <w:p w14:paraId="0D49EAE1" w14:textId="77777777" w:rsidR="00535786" w:rsidRPr="00475CA1" w:rsidRDefault="0004230B"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Services</w:t>
      </w:r>
      <w:r w:rsidR="00085746" w:rsidRPr="00475CA1">
        <w:rPr>
          <w:rFonts w:asciiTheme="minorHAnsi" w:hAnsiTheme="minorHAnsi" w:cstheme="minorHAnsi"/>
          <w:sz w:val="20"/>
          <w:szCs w:val="20"/>
        </w:rPr>
        <w:t>.</w:t>
      </w:r>
    </w:p>
    <w:p w14:paraId="67C48018" w14:textId="77777777" w:rsidR="007B1D82" w:rsidRPr="00986F10" w:rsidRDefault="004544D7" w:rsidP="00475CA1">
      <w:pPr>
        <w:numPr>
          <w:ilvl w:val="1"/>
          <w:numId w:val="18"/>
        </w:numPr>
        <w:spacing w:before="120" w:after="120"/>
        <w:jc w:val="both"/>
        <w:rPr>
          <w:rFonts w:asciiTheme="minorHAnsi" w:hAnsiTheme="minorHAnsi" w:cstheme="minorHAnsi"/>
          <w:bCs/>
          <w:sz w:val="20"/>
          <w:u w:val="single"/>
          <w:lang w:bidi="en-US"/>
        </w:rPr>
      </w:pPr>
      <w:r w:rsidRPr="00986F10">
        <w:rPr>
          <w:rFonts w:asciiTheme="minorHAnsi" w:hAnsiTheme="minorHAnsi" w:cstheme="minorHAnsi"/>
          <w:b/>
          <w:bCs/>
          <w:sz w:val="20"/>
          <w:lang w:bidi="en-US"/>
        </w:rPr>
        <w:t>Description of Services.</w:t>
      </w:r>
      <w:r w:rsidR="00C4177B" w:rsidRPr="00986F10">
        <w:rPr>
          <w:rFonts w:asciiTheme="minorHAnsi" w:hAnsiTheme="minorHAnsi" w:cstheme="minorHAnsi"/>
          <w:b/>
          <w:bCs/>
          <w:sz w:val="20"/>
          <w:lang w:bidi="en-US"/>
        </w:rPr>
        <w:t xml:space="preserve">  </w:t>
      </w:r>
      <w:r w:rsidR="00060045" w:rsidRPr="00986F10">
        <w:rPr>
          <w:rFonts w:asciiTheme="minorHAnsi" w:hAnsiTheme="minorHAnsi" w:cstheme="minorHAnsi"/>
          <w:sz w:val="20"/>
        </w:rPr>
        <w:t>Contractor shall perform the following services (“Services”):</w:t>
      </w:r>
    </w:p>
    <w:p w14:paraId="7873080F" w14:textId="42CA799A" w:rsidR="00C4177B" w:rsidRPr="00C75E4F" w:rsidRDefault="00986F10" w:rsidP="00475CA1">
      <w:pPr>
        <w:pStyle w:val="ListParagraph"/>
        <w:numPr>
          <w:ilvl w:val="0"/>
          <w:numId w:val="21"/>
        </w:numPr>
        <w:spacing w:before="120" w:after="120"/>
        <w:ind w:left="1260"/>
        <w:jc w:val="both"/>
        <w:rPr>
          <w:rFonts w:asciiTheme="minorHAnsi" w:hAnsiTheme="minorHAnsi" w:cstheme="minorHAnsi"/>
          <w:i/>
          <w:sz w:val="16"/>
          <w:szCs w:val="16"/>
        </w:rPr>
      </w:pPr>
      <w:r w:rsidRPr="00C75E4F">
        <w:rPr>
          <w:rFonts w:eastAsia="Times New Roman"/>
          <w:iCs/>
          <w:sz w:val="20"/>
        </w:rPr>
        <w:t xml:space="preserve">Produce and deliver completed podcast episodes </w:t>
      </w:r>
      <w:bookmarkStart w:id="1" w:name="_Hlk65733080"/>
      <w:r w:rsidRPr="00C75E4F">
        <w:rPr>
          <w:rFonts w:eastAsia="Times New Roman"/>
          <w:iCs/>
          <w:sz w:val="20"/>
        </w:rPr>
        <w:t>t</w:t>
      </w:r>
      <w:bookmarkEnd w:id="1"/>
      <w:r w:rsidRPr="00C75E4F">
        <w:rPr>
          <w:rFonts w:eastAsia="Times New Roman"/>
          <w:iCs/>
          <w:sz w:val="20"/>
        </w:rPr>
        <w:t>o be used for education within the California court system. Through the use of storytelling, topics will come to light and show the need for increased attention and action. For each episode, CFCC staff will work with the chosen producer to identify 3 (three) to 6 (six) individuals to be interviewed, of which 2 (two) to 4 (four) may be chosen as subjects (key voices). The length of each episode will be at maximum 30 minutes.</w:t>
      </w:r>
    </w:p>
    <w:p w14:paraId="70092480"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29CA48D9" w14:textId="6A46937D" w:rsidR="00C4177B" w:rsidRPr="007A087C" w:rsidRDefault="00C4177B"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 xml:space="preserve">Description of Deliverables. </w:t>
      </w:r>
      <w:r w:rsidR="00AD682C" w:rsidRPr="00475CA1">
        <w:rPr>
          <w:rFonts w:asciiTheme="minorHAnsi" w:hAnsiTheme="minorHAnsi" w:cstheme="minorHAnsi"/>
          <w:bCs/>
          <w:sz w:val="20"/>
          <w:u w:val="single"/>
          <w:lang w:bidi="en-US"/>
        </w:rPr>
        <w:t xml:space="preserve"> </w:t>
      </w:r>
      <w:r w:rsidRPr="00475CA1">
        <w:rPr>
          <w:rFonts w:asciiTheme="minorHAnsi" w:hAnsiTheme="minorHAnsi" w:cstheme="minorHAnsi"/>
          <w:sz w:val="20"/>
        </w:rPr>
        <w:t xml:space="preserve">Contractor shall deliver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the following work product</w:t>
      </w:r>
      <w:r w:rsidR="003F1B2B" w:rsidRPr="00475CA1">
        <w:rPr>
          <w:rFonts w:asciiTheme="minorHAnsi" w:hAnsiTheme="minorHAnsi" w:cstheme="minorHAnsi"/>
          <w:sz w:val="20"/>
        </w:rPr>
        <w:t>s</w:t>
      </w:r>
      <w:r w:rsidRPr="00475CA1">
        <w:rPr>
          <w:rFonts w:asciiTheme="minorHAnsi" w:hAnsiTheme="minorHAnsi" w:cstheme="minorHAnsi"/>
          <w:sz w:val="20"/>
        </w:rPr>
        <w:t xml:space="preserve"> (“Deliverable</w:t>
      </w:r>
      <w:r w:rsidR="003F1B2B" w:rsidRPr="00475CA1">
        <w:rPr>
          <w:rFonts w:asciiTheme="minorHAnsi" w:hAnsiTheme="minorHAnsi" w:cstheme="minorHAnsi"/>
          <w:sz w:val="20"/>
        </w:rPr>
        <w:t>s</w:t>
      </w:r>
      <w:r w:rsidRPr="00475CA1">
        <w:rPr>
          <w:rFonts w:asciiTheme="minorHAnsi" w:hAnsiTheme="minorHAnsi" w:cstheme="minorHAnsi"/>
          <w:sz w:val="20"/>
        </w:rPr>
        <w:t>”):</w:t>
      </w:r>
    </w:p>
    <w:p w14:paraId="4F96DA34" w14:textId="77777777" w:rsidR="007A087C" w:rsidRPr="00C75E4F" w:rsidRDefault="007A087C" w:rsidP="007A087C">
      <w:pPr>
        <w:ind w:left="1440"/>
        <w:rPr>
          <w:color w:val="000000" w:themeColor="text1"/>
          <w:sz w:val="20"/>
          <w:szCs w:val="16"/>
        </w:rPr>
      </w:pPr>
      <w:bookmarkStart w:id="2" w:name="_Hlk65768579"/>
      <w:r w:rsidRPr="00C75E4F">
        <w:rPr>
          <w:b/>
          <w:color w:val="000000" w:themeColor="text1"/>
          <w:sz w:val="20"/>
          <w:szCs w:val="16"/>
        </w:rPr>
        <w:t>Podcast 1: Judicial Leadership and Court Best Practices and Strategies for Improving Indian Child Welfare Act Compliance and outcomes for Indian children and families.</w:t>
      </w:r>
      <w:r w:rsidRPr="00C75E4F">
        <w:rPr>
          <w:color w:val="000000" w:themeColor="text1"/>
          <w:sz w:val="20"/>
          <w:szCs w:val="16"/>
        </w:rPr>
        <w:t xml:space="preserve"> This episode or episodes will focus on the work of various jurisdictions within and outside of California that have adopted different practices, policies, procedures and approaches to incorporating the Indian Child Welfare Act, tribal representatives, tribal resources, and tribal values into their cases that involve Indian children and families.  Interviewees may include state court judges, practitioners, tribal leaders, tribal elders, tribal judges, family and community members of those missing, and experts in this area.</w:t>
      </w:r>
    </w:p>
    <w:p w14:paraId="693DEC3B" w14:textId="77777777" w:rsidR="007A087C" w:rsidRPr="00C75E4F" w:rsidRDefault="007A087C" w:rsidP="007A087C">
      <w:pPr>
        <w:ind w:left="1440"/>
        <w:rPr>
          <w:b/>
          <w:color w:val="000000" w:themeColor="text1"/>
          <w:sz w:val="20"/>
          <w:szCs w:val="16"/>
        </w:rPr>
      </w:pPr>
    </w:p>
    <w:p w14:paraId="079C907E" w14:textId="77777777" w:rsidR="007A087C" w:rsidRPr="00C75E4F" w:rsidRDefault="007A087C" w:rsidP="007A087C">
      <w:pPr>
        <w:spacing w:after="120"/>
        <w:ind w:left="1440"/>
        <w:rPr>
          <w:b/>
          <w:color w:val="000000" w:themeColor="text1"/>
          <w:sz w:val="20"/>
          <w:szCs w:val="16"/>
        </w:rPr>
      </w:pPr>
      <w:r w:rsidRPr="00C75E4F">
        <w:rPr>
          <w:b/>
          <w:color w:val="000000" w:themeColor="text1"/>
          <w:sz w:val="20"/>
          <w:szCs w:val="16"/>
        </w:rPr>
        <w:t>Podcast 2: The role of Tribal Indian Child Welfare Act (ICWA) Advocates in implementing ICWA and meeting the needs of Indian children and Families</w:t>
      </w:r>
      <w:r w:rsidRPr="00C75E4F">
        <w:rPr>
          <w:color w:val="000000" w:themeColor="text1"/>
          <w:sz w:val="20"/>
          <w:szCs w:val="16"/>
        </w:rPr>
        <w:t xml:space="preserve">. This episode or episodes will focus on tribal ICWA advocates and their role in fulfilling ICWA mandates, challenges and issues that they encounter, and ways in which these challenges and issues can be addressed. </w:t>
      </w:r>
    </w:p>
    <w:p w14:paraId="1C5FEB52" w14:textId="77777777" w:rsidR="007A087C" w:rsidRPr="00C75E4F" w:rsidRDefault="007A087C" w:rsidP="007A087C">
      <w:pPr>
        <w:spacing w:after="120"/>
        <w:ind w:left="1440"/>
        <w:rPr>
          <w:color w:val="000000" w:themeColor="text1"/>
          <w:sz w:val="20"/>
          <w:szCs w:val="16"/>
        </w:rPr>
      </w:pPr>
      <w:r w:rsidRPr="00C75E4F">
        <w:rPr>
          <w:b/>
          <w:color w:val="000000" w:themeColor="text1"/>
          <w:sz w:val="20"/>
          <w:szCs w:val="16"/>
        </w:rPr>
        <w:t>Podcast 3: Youth and Family perspectives on the importance of the Indian Child Welfare Act (ICWA) and tribal culture and connection.</w:t>
      </w:r>
      <w:r w:rsidRPr="00C75E4F">
        <w:rPr>
          <w:color w:val="000000" w:themeColor="text1"/>
          <w:sz w:val="20"/>
          <w:szCs w:val="16"/>
        </w:rPr>
        <w:t xml:space="preserve"> This episode or episodes will focus Indian children, their parents and extended family who have been involved in the juvenile court system (dependency and/or delinquency), and how ICWA, their tribes and tribal services impacted them and their cases. </w:t>
      </w:r>
    </w:p>
    <w:p w14:paraId="26D36F73" w14:textId="77777777" w:rsidR="007A087C" w:rsidRPr="00C75E4F" w:rsidRDefault="007A087C" w:rsidP="007A087C">
      <w:pPr>
        <w:spacing w:after="120"/>
        <w:ind w:left="1440"/>
        <w:rPr>
          <w:b/>
          <w:color w:val="000000" w:themeColor="text1"/>
          <w:sz w:val="20"/>
          <w:szCs w:val="16"/>
        </w:rPr>
      </w:pPr>
      <w:r w:rsidRPr="00C75E4F">
        <w:rPr>
          <w:b/>
          <w:color w:val="000000" w:themeColor="text1"/>
          <w:sz w:val="20"/>
          <w:szCs w:val="16"/>
        </w:rPr>
        <w:t xml:space="preserve">Podcast 4: Native Youth and Juvenile Justice. </w:t>
      </w:r>
      <w:r w:rsidRPr="00C75E4F">
        <w:rPr>
          <w:bCs/>
          <w:color w:val="000000" w:themeColor="text1"/>
          <w:sz w:val="20"/>
          <w:szCs w:val="16"/>
        </w:rPr>
        <w:t>This episode or episodes will focus on native youth involved in the juvenile justice system and how connecting with their tribes, tribal community and service providers can impact them and the outcomes of their cases.</w:t>
      </w:r>
    </w:p>
    <w:p w14:paraId="18674D45" w14:textId="77777777" w:rsidR="007A087C" w:rsidRPr="00C75E4F" w:rsidRDefault="007A087C" w:rsidP="007A087C">
      <w:pPr>
        <w:spacing w:after="120"/>
        <w:ind w:left="1440"/>
        <w:rPr>
          <w:iCs/>
          <w:color w:val="000000" w:themeColor="text1"/>
          <w:sz w:val="20"/>
          <w:szCs w:val="16"/>
        </w:rPr>
      </w:pPr>
      <w:r w:rsidRPr="00C75E4F">
        <w:rPr>
          <w:b/>
          <w:bCs/>
          <w:color w:val="000000" w:themeColor="text1"/>
          <w:sz w:val="20"/>
          <w:szCs w:val="16"/>
        </w:rPr>
        <w:lastRenderedPageBreak/>
        <w:t>Podcast 5: Youth Homelessness – The Often-Hidden Population.</w:t>
      </w:r>
      <w:r w:rsidRPr="00C75E4F">
        <w:rPr>
          <w:color w:val="000000" w:themeColor="text1"/>
          <w:sz w:val="20"/>
          <w:szCs w:val="16"/>
        </w:rPr>
        <w:t xml:space="preserve"> This episode or episodes will focus on youth experiencing homelessness during COVID-19 pandemic; and how to better identify this population, and the resources available to support them.</w:t>
      </w:r>
    </w:p>
    <w:p w14:paraId="4E0C1646" w14:textId="77777777" w:rsidR="007A087C" w:rsidRPr="00C75E4F" w:rsidRDefault="007A087C" w:rsidP="007A087C">
      <w:pPr>
        <w:spacing w:after="120"/>
        <w:ind w:left="1440"/>
        <w:rPr>
          <w:b/>
          <w:bCs/>
          <w:color w:val="000000" w:themeColor="text1"/>
          <w:sz w:val="20"/>
          <w:szCs w:val="16"/>
        </w:rPr>
      </w:pPr>
      <w:r w:rsidRPr="00C75E4F">
        <w:rPr>
          <w:b/>
          <w:bCs/>
          <w:iCs/>
          <w:color w:val="000000" w:themeColor="text1"/>
          <w:sz w:val="20"/>
          <w:szCs w:val="16"/>
        </w:rPr>
        <w:t xml:space="preserve">Podcast 6: Empowering Youth to be Agents of Change: </w:t>
      </w:r>
      <w:r w:rsidRPr="00C75E4F">
        <w:rPr>
          <w:color w:val="000000" w:themeColor="text1"/>
          <w:sz w:val="20"/>
          <w:szCs w:val="16"/>
        </w:rPr>
        <w:t>This episode or episodes will focus on youth affected by the mental health system. The focus will be on advocating for positive change through authentic youth voice</w:t>
      </w:r>
      <w:r w:rsidRPr="00C75E4F">
        <w:rPr>
          <w:b/>
          <w:bCs/>
          <w:color w:val="000000" w:themeColor="text1"/>
          <w:sz w:val="20"/>
          <w:szCs w:val="16"/>
        </w:rPr>
        <w:t xml:space="preserve">. </w:t>
      </w:r>
    </w:p>
    <w:p w14:paraId="40BF5CD6" w14:textId="77777777" w:rsidR="007A087C" w:rsidRPr="00C75E4F" w:rsidRDefault="007A087C" w:rsidP="007A087C">
      <w:pPr>
        <w:spacing w:after="120"/>
        <w:ind w:left="1440"/>
        <w:rPr>
          <w:b/>
          <w:bCs/>
          <w:color w:val="000000" w:themeColor="text1"/>
          <w:sz w:val="20"/>
          <w:szCs w:val="16"/>
        </w:rPr>
      </w:pPr>
      <w:r w:rsidRPr="00C75E4F">
        <w:rPr>
          <w:b/>
          <w:bCs/>
          <w:iCs/>
          <w:color w:val="000000" w:themeColor="text1"/>
          <w:sz w:val="20"/>
          <w:szCs w:val="16"/>
        </w:rPr>
        <w:t xml:space="preserve">Podcast 7: Language </w:t>
      </w:r>
      <w:r w:rsidRPr="00C75E4F">
        <w:rPr>
          <w:b/>
          <w:bCs/>
          <w:color w:val="000000" w:themeColor="text1"/>
          <w:sz w:val="20"/>
          <w:szCs w:val="16"/>
        </w:rPr>
        <w:t xml:space="preserve">Access During the COVID-19 Pandemic. </w:t>
      </w:r>
      <w:r w:rsidRPr="00C75E4F">
        <w:rPr>
          <w:color w:val="000000" w:themeColor="text1"/>
          <w:sz w:val="20"/>
          <w:szCs w:val="16"/>
        </w:rPr>
        <w:t xml:space="preserve">This episode or episodes will focus on language access in the California courts during the pandemic and may include interviews with and/or the experiences of judges, limited English proficient (LEP) individuals, interpreters, lawyers, and court staff. </w:t>
      </w:r>
    </w:p>
    <w:p w14:paraId="08595CAE" w14:textId="77777777" w:rsidR="007A087C" w:rsidRPr="00C75E4F" w:rsidRDefault="007A087C" w:rsidP="007A087C">
      <w:pPr>
        <w:spacing w:after="120"/>
        <w:ind w:left="1440"/>
        <w:rPr>
          <w:b/>
          <w:bCs/>
          <w:color w:val="000000" w:themeColor="text1"/>
          <w:sz w:val="20"/>
          <w:szCs w:val="16"/>
        </w:rPr>
      </w:pPr>
      <w:r w:rsidRPr="00C75E4F">
        <w:rPr>
          <w:b/>
          <w:bCs/>
          <w:iCs/>
          <w:color w:val="000000" w:themeColor="text1"/>
          <w:sz w:val="20"/>
          <w:szCs w:val="16"/>
        </w:rPr>
        <w:t>Podcast 8: Court</w:t>
      </w:r>
      <w:r w:rsidRPr="00C75E4F">
        <w:rPr>
          <w:iCs/>
          <w:color w:val="000000" w:themeColor="text1"/>
          <w:sz w:val="20"/>
          <w:szCs w:val="16"/>
        </w:rPr>
        <w:t xml:space="preserve"> </w:t>
      </w:r>
      <w:r w:rsidRPr="00C75E4F">
        <w:rPr>
          <w:b/>
          <w:bCs/>
          <w:color w:val="000000" w:themeColor="text1"/>
          <w:sz w:val="20"/>
          <w:szCs w:val="16"/>
        </w:rPr>
        <w:t>Interpreters.</w:t>
      </w:r>
      <w:r w:rsidRPr="00C75E4F">
        <w:rPr>
          <w:color w:val="000000" w:themeColor="text1"/>
          <w:sz w:val="20"/>
          <w:szCs w:val="16"/>
        </w:rPr>
        <w:t xml:space="preserve"> This episode or episodes will highlight the need for court interpreters and attract listeners to the court interpreter profession. Listeners will learn a short history of the profession, the language needs of California’s court users, and the steps to becoming a certified and registered court interpreter. The episode(s) may include interviews with and/or the experiences of judges, court interpreters, and court staff who can speak about their role in guaranteeing that all Californians including LEP court users receive access to justice</w:t>
      </w:r>
      <w:r w:rsidRPr="00C75E4F">
        <w:rPr>
          <w:b/>
          <w:bCs/>
          <w:color w:val="000000" w:themeColor="text1"/>
          <w:sz w:val="20"/>
          <w:szCs w:val="16"/>
        </w:rPr>
        <w:t>.</w:t>
      </w:r>
    </w:p>
    <w:p w14:paraId="67453801" w14:textId="77777777" w:rsidR="007A087C" w:rsidRPr="00C75E4F" w:rsidRDefault="007A087C" w:rsidP="007A087C">
      <w:pPr>
        <w:spacing w:after="120"/>
        <w:ind w:left="1440"/>
        <w:rPr>
          <w:b/>
          <w:bCs/>
          <w:color w:val="000000" w:themeColor="text1"/>
          <w:sz w:val="20"/>
          <w:szCs w:val="16"/>
        </w:rPr>
      </w:pPr>
      <w:r w:rsidRPr="00C75E4F">
        <w:rPr>
          <w:b/>
          <w:bCs/>
          <w:iCs/>
          <w:color w:val="000000" w:themeColor="text1"/>
          <w:sz w:val="20"/>
          <w:szCs w:val="16"/>
        </w:rPr>
        <w:t xml:space="preserve">Podcast 9: Youth </w:t>
      </w:r>
      <w:r w:rsidRPr="00C75E4F">
        <w:rPr>
          <w:b/>
          <w:bCs/>
          <w:color w:val="000000" w:themeColor="text1"/>
          <w:sz w:val="20"/>
          <w:szCs w:val="16"/>
        </w:rPr>
        <w:t xml:space="preserve">Voice and Racial Justice. </w:t>
      </w:r>
      <w:r w:rsidRPr="00C75E4F">
        <w:rPr>
          <w:color w:val="000000" w:themeColor="text1"/>
          <w:sz w:val="20"/>
          <w:szCs w:val="16"/>
        </w:rPr>
        <w:t>This episode will focus on youth voice involved in the child welfare and juvenile justice system and how racial justice issues impact their experience in court proceedings.</w:t>
      </w:r>
    </w:p>
    <w:p w14:paraId="6582726D" w14:textId="77777777" w:rsidR="007A087C" w:rsidRPr="00C75E4F" w:rsidRDefault="007A087C" w:rsidP="007A087C">
      <w:pPr>
        <w:spacing w:after="120"/>
        <w:ind w:left="1440"/>
        <w:rPr>
          <w:b/>
          <w:color w:val="000000" w:themeColor="text1"/>
          <w:sz w:val="20"/>
          <w:szCs w:val="16"/>
        </w:rPr>
      </w:pPr>
      <w:r w:rsidRPr="00C75E4F">
        <w:rPr>
          <w:b/>
          <w:bCs/>
          <w:iCs/>
          <w:color w:val="000000" w:themeColor="text1"/>
          <w:sz w:val="20"/>
          <w:szCs w:val="16"/>
        </w:rPr>
        <w:t xml:space="preserve">Podcast 10: Lived </w:t>
      </w:r>
      <w:r w:rsidRPr="00C75E4F">
        <w:rPr>
          <w:b/>
          <w:bCs/>
          <w:color w:val="000000" w:themeColor="text1"/>
          <w:sz w:val="20"/>
          <w:szCs w:val="16"/>
        </w:rPr>
        <w:t>Experience and Remote Court Proceedings</w:t>
      </w:r>
      <w:r w:rsidRPr="00C75E4F">
        <w:rPr>
          <w:color w:val="000000" w:themeColor="text1"/>
          <w:sz w:val="20"/>
          <w:szCs w:val="16"/>
        </w:rPr>
        <w:t>. This episode will focus on the lived experience of parents, children, caregivers, and others participating in remote juvenile court proceedings. The focus will be on the transition from in person to remote proceedings and the benefits and challenges that participants face</w:t>
      </w:r>
      <w:r w:rsidRPr="00C75E4F">
        <w:rPr>
          <w:b/>
          <w:color w:val="000000" w:themeColor="text1"/>
          <w:sz w:val="20"/>
          <w:szCs w:val="16"/>
        </w:rPr>
        <w:t>.</w:t>
      </w:r>
    </w:p>
    <w:p w14:paraId="586CA74C" w14:textId="77777777" w:rsidR="007A087C" w:rsidRPr="00C75E4F" w:rsidRDefault="007A087C" w:rsidP="007A087C">
      <w:pPr>
        <w:spacing w:after="120"/>
        <w:ind w:left="1440"/>
        <w:rPr>
          <w:b/>
          <w:bCs/>
          <w:color w:val="000000" w:themeColor="text1"/>
          <w:sz w:val="20"/>
          <w:szCs w:val="16"/>
        </w:rPr>
      </w:pPr>
      <w:r w:rsidRPr="00C75E4F">
        <w:rPr>
          <w:b/>
          <w:color w:val="000000" w:themeColor="text1"/>
          <w:sz w:val="20"/>
          <w:szCs w:val="16"/>
        </w:rPr>
        <w:t>Podcast 11: Domestic abuse and sexual abuse</w:t>
      </w:r>
      <w:r w:rsidRPr="00C75E4F">
        <w:rPr>
          <w:color w:val="000000" w:themeColor="text1"/>
          <w:sz w:val="20"/>
          <w:szCs w:val="16"/>
        </w:rPr>
        <w:t>: This episode or episodes will highlight a topic related to domestic abuse or sexual abuse that will benefit court staff or judges. An example of a past episode on this topic can be found here, under podcasts:  https://www.courts.ca.gov/programs-dv.htm</w:t>
      </w:r>
    </w:p>
    <w:bookmarkEnd w:id="2"/>
    <w:p w14:paraId="3095114E" w14:textId="77777777" w:rsidR="007A087C" w:rsidRPr="00475CA1" w:rsidRDefault="007A087C" w:rsidP="007A087C">
      <w:pPr>
        <w:spacing w:before="120" w:after="120"/>
        <w:ind w:left="936"/>
        <w:jc w:val="both"/>
        <w:rPr>
          <w:rFonts w:asciiTheme="minorHAnsi" w:hAnsiTheme="minorHAnsi" w:cstheme="minorHAnsi"/>
          <w:bCs/>
          <w:sz w:val="20"/>
          <w:u w:val="single"/>
          <w:lang w:bidi="en-US"/>
        </w:rPr>
      </w:pPr>
    </w:p>
    <w:p w14:paraId="0BC2E60C" w14:textId="495062A5" w:rsidR="00986F10" w:rsidRPr="00A63531" w:rsidRDefault="00986F10" w:rsidP="00A63531">
      <w:pPr>
        <w:spacing w:before="120" w:after="120"/>
        <w:jc w:val="both"/>
        <w:rPr>
          <w:rFonts w:asciiTheme="minorHAnsi" w:hAnsiTheme="minorHAnsi" w:cstheme="minorHAnsi"/>
          <w:i/>
          <w:sz w:val="20"/>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308"/>
        <w:gridCol w:w="1849"/>
      </w:tblGrid>
      <w:tr w:rsidR="00986F10" w:rsidRPr="00986F10" w14:paraId="5AEAB54E" w14:textId="77777777" w:rsidTr="00244DCD">
        <w:trPr>
          <w:trHeight w:val="485"/>
          <w:tblHeader/>
        </w:trPr>
        <w:tc>
          <w:tcPr>
            <w:tcW w:w="1483" w:type="dxa"/>
            <w:shd w:val="clear" w:color="auto" w:fill="E6E6E6"/>
          </w:tcPr>
          <w:p w14:paraId="4F0000DF" w14:textId="77777777" w:rsidR="00986F10" w:rsidRPr="00986F10" w:rsidRDefault="00986F10" w:rsidP="00986F10">
            <w:pPr>
              <w:widowControl w:val="0"/>
              <w:tabs>
                <w:tab w:val="left" w:pos="6354"/>
              </w:tabs>
              <w:ind w:right="-18"/>
              <w:jc w:val="center"/>
              <w:rPr>
                <w:rFonts w:eastAsia="Times New Roman"/>
                <w:b/>
                <w:bCs/>
                <w:color w:val="000000"/>
                <w:szCs w:val="24"/>
              </w:rPr>
            </w:pPr>
            <w:bookmarkStart w:id="3" w:name="_Hlk63148233"/>
          </w:p>
          <w:p w14:paraId="4E2E52C9" w14:textId="77777777" w:rsidR="00986F10" w:rsidRPr="00986F10" w:rsidRDefault="00986F10" w:rsidP="00986F10">
            <w:pPr>
              <w:widowControl w:val="0"/>
              <w:tabs>
                <w:tab w:val="left" w:pos="6354"/>
              </w:tabs>
              <w:ind w:right="-18"/>
              <w:jc w:val="center"/>
              <w:rPr>
                <w:rFonts w:eastAsia="Times New Roman"/>
                <w:b/>
                <w:bCs/>
                <w:color w:val="000000"/>
                <w:szCs w:val="24"/>
              </w:rPr>
            </w:pPr>
            <w:r w:rsidRPr="00986F10">
              <w:rPr>
                <w:rFonts w:eastAsia="Times New Roman"/>
                <w:b/>
                <w:bCs/>
                <w:color w:val="000000"/>
                <w:szCs w:val="24"/>
              </w:rPr>
              <w:t>Deliverables</w:t>
            </w:r>
          </w:p>
        </w:tc>
        <w:tc>
          <w:tcPr>
            <w:tcW w:w="5308" w:type="dxa"/>
            <w:shd w:val="clear" w:color="auto" w:fill="E6E6E6"/>
            <w:vAlign w:val="center"/>
          </w:tcPr>
          <w:p w14:paraId="622AD8D0" w14:textId="77777777" w:rsidR="00986F10" w:rsidRPr="00986F10" w:rsidRDefault="00986F10" w:rsidP="00986F10">
            <w:pPr>
              <w:widowControl w:val="0"/>
              <w:tabs>
                <w:tab w:val="left" w:pos="6354"/>
              </w:tabs>
              <w:ind w:right="-18"/>
              <w:jc w:val="center"/>
              <w:rPr>
                <w:rFonts w:eastAsia="Times New Roman"/>
                <w:b/>
                <w:bCs/>
                <w:color w:val="000000"/>
                <w:szCs w:val="24"/>
              </w:rPr>
            </w:pPr>
            <w:r w:rsidRPr="00986F10">
              <w:rPr>
                <w:rFonts w:eastAsia="Times New Roman"/>
                <w:b/>
                <w:bCs/>
                <w:color w:val="000000"/>
                <w:szCs w:val="24"/>
              </w:rPr>
              <w:t xml:space="preserve">Description </w:t>
            </w:r>
          </w:p>
        </w:tc>
        <w:tc>
          <w:tcPr>
            <w:tcW w:w="1849" w:type="dxa"/>
            <w:shd w:val="clear" w:color="auto" w:fill="E6E6E6"/>
            <w:vAlign w:val="center"/>
          </w:tcPr>
          <w:p w14:paraId="20CC7DB4" w14:textId="77777777" w:rsidR="00986F10" w:rsidRPr="00986F10" w:rsidRDefault="00986F10" w:rsidP="00986F10">
            <w:pPr>
              <w:widowControl w:val="0"/>
              <w:ind w:left="-108" w:right="-108"/>
              <w:jc w:val="center"/>
              <w:rPr>
                <w:rFonts w:eastAsia="Times New Roman"/>
                <w:b/>
                <w:bCs/>
                <w:color w:val="000000"/>
                <w:szCs w:val="24"/>
              </w:rPr>
            </w:pPr>
            <w:r w:rsidRPr="00986F10">
              <w:rPr>
                <w:rFonts w:eastAsia="Times New Roman"/>
                <w:b/>
                <w:bCs/>
                <w:color w:val="000000"/>
                <w:szCs w:val="24"/>
              </w:rPr>
              <w:t>Estimated</w:t>
            </w:r>
          </w:p>
          <w:p w14:paraId="5FFF2992" w14:textId="77777777" w:rsidR="00986F10" w:rsidRPr="00986F10" w:rsidRDefault="00986F10" w:rsidP="00986F10">
            <w:pPr>
              <w:widowControl w:val="0"/>
              <w:ind w:left="-108" w:right="-108"/>
              <w:rPr>
                <w:rFonts w:eastAsia="Times New Roman"/>
                <w:b/>
                <w:bCs/>
                <w:color w:val="000000"/>
                <w:szCs w:val="24"/>
              </w:rPr>
            </w:pPr>
            <w:r w:rsidRPr="00986F10">
              <w:rPr>
                <w:rFonts w:eastAsia="Times New Roman"/>
                <w:b/>
                <w:bCs/>
                <w:color w:val="000000"/>
                <w:szCs w:val="24"/>
              </w:rPr>
              <w:t xml:space="preserve"> Completion Date</w:t>
            </w:r>
          </w:p>
        </w:tc>
      </w:tr>
      <w:tr w:rsidR="00986F10" w:rsidRPr="00986F10" w14:paraId="726E5D96" w14:textId="77777777" w:rsidTr="00244DCD">
        <w:trPr>
          <w:trHeight w:val="575"/>
        </w:trPr>
        <w:tc>
          <w:tcPr>
            <w:tcW w:w="1483" w:type="dxa"/>
          </w:tcPr>
          <w:p w14:paraId="793A676B" w14:textId="77777777" w:rsidR="00986F10" w:rsidRPr="00986F10" w:rsidRDefault="00986F10" w:rsidP="00986F10">
            <w:pPr>
              <w:widowControl w:val="0"/>
              <w:numPr>
                <w:ilvl w:val="0"/>
                <w:numId w:val="32"/>
              </w:numPr>
              <w:rPr>
                <w:rFonts w:eastAsia="Times New Roman"/>
                <w:bCs/>
                <w:szCs w:val="24"/>
              </w:rPr>
            </w:pPr>
            <w:bookmarkStart w:id="4" w:name="_Hlk22888850"/>
          </w:p>
        </w:tc>
        <w:tc>
          <w:tcPr>
            <w:tcW w:w="5308" w:type="dxa"/>
            <w:vAlign w:val="center"/>
          </w:tcPr>
          <w:p w14:paraId="509E7E43" w14:textId="77777777" w:rsidR="00986F10" w:rsidRPr="00986F10" w:rsidRDefault="00986F10" w:rsidP="00986F10">
            <w:pPr>
              <w:widowControl w:val="0"/>
              <w:rPr>
                <w:rFonts w:eastAsia="Times New Roman"/>
                <w:bCs/>
                <w:szCs w:val="24"/>
              </w:rPr>
            </w:pPr>
            <w:r w:rsidRPr="00986F10">
              <w:rPr>
                <w:rFonts w:eastAsia="Times New Roman"/>
                <w:bCs/>
                <w:szCs w:val="24"/>
              </w:rPr>
              <w:t>Pre-interview and interview subjects, including drafting interview questions.</w:t>
            </w:r>
          </w:p>
          <w:p w14:paraId="6B5EBD0F" w14:textId="77777777" w:rsidR="00986F10" w:rsidRPr="00986F10" w:rsidRDefault="00986F10" w:rsidP="00986F10">
            <w:pPr>
              <w:widowControl w:val="0"/>
              <w:rPr>
                <w:rFonts w:eastAsia="Times New Roman"/>
                <w:bCs/>
                <w:szCs w:val="24"/>
              </w:rPr>
            </w:pPr>
          </w:p>
        </w:tc>
        <w:tc>
          <w:tcPr>
            <w:tcW w:w="1849" w:type="dxa"/>
            <w:vAlign w:val="center"/>
          </w:tcPr>
          <w:p w14:paraId="2C87D7CB" w14:textId="0E357F1C" w:rsidR="00986F10" w:rsidRPr="00986F10" w:rsidRDefault="00A57787" w:rsidP="00986F10">
            <w:pPr>
              <w:widowControl w:val="0"/>
              <w:tabs>
                <w:tab w:val="left" w:pos="2178"/>
              </w:tabs>
              <w:jc w:val="center"/>
              <w:rPr>
                <w:rFonts w:eastAsia="Times New Roman"/>
                <w:bCs/>
                <w:szCs w:val="24"/>
              </w:rPr>
            </w:pPr>
            <w:r w:rsidRPr="00475CA1">
              <w:rPr>
                <w:rFonts w:asciiTheme="minorHAnsi" w:hAnsiTheme="minorHAnsi" w:cstheme="minorHAnsi"/>
                <w:b/>
                <w:sz w:val="20"/>
                <w:highlight w:val="yellow"/>
              </w:rPr>
              <w:t>[</w:t>
            </w:r>
            <w:r>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r>
      <w:bookmarkEnd w:id="4"/>
      <w:tr w:rsidR="00986F10" w:rsidRPr="00986F10" w14:paraId="4F1173D6" w14:textId="77777777" w:rsidTr="00244DCD">
        <w:trPr>
          <w:trHeight w:val="575"/>
        </w:trPr>
        <w:tc>
          <w:tcPr>
            <w:tcW w:w="1483" w:type="dxa"/>
          </w:tcPr>
          <w:p w14:paraId="0F093157" w14:textId="77777777" w:rsidR="00986F10" w:rsidRPr="00986F10" w:rsidRDefault="00986F10" w:rsidP="00986F10">
            <w:pPr>
              <w:widowControl w:val="0"/>
              <w:numPr>
                <w:ilvl w:val="0"/>
                <w:numId w:val="32"/>
              </w:numPr>
              <w:rPr>
                <w:rFonts w:eastAsia="Times New Roman"/>
                <w:bCs/>
                <w:szCs w:val="24"/>
              </w:rPr>
            </w:pPr>
          </w:p>
        </w:tc>
        <w:tc>
          <w:tcPr>
            <w:tcW w:w="5308" w:type="dxa"/>
            <w:vAlign w:val="center"/>
          </w:tcPr>
          <w:p w14:paraId="6EB6952B" w14:textId="77777777" w:rsidR="00986F10" w:rsidRPr="00986F10" w:rsidRDefault="00986F10" w:rsidP="00986F10">
            <w:pPr>
              <w:widowControl w:val="0"/>
              <w:rPr>
                <w:rFonts w:eastAsia="Times New Roman"/>
                <w:bCs/>
                <w:szCs w:val="24"/>
              </w:rPr>
            </w:pPr>
            <w:r w:rsidRPr="00986F10">
              <w:rPr>
                <w:rFonts w:eastAsia="Times New Roman"/>
                <w:bCs/>
                <w:szCs w:val="24"/>
              </w:rPr>
              <w:t>Present draft cuts or full script for review and feedback from the CFCC staff and incorporate feedback.</w:t>
            </w:r>
          </w:p>
          <w:p w14:paraId="6D858628" w14:textId="77777777" w:rsidR="00986F10" w:rsidRPr="00986F10" w:rsidRDefault="00986F10" w:rsidP="00986F10">
            <w:pPr>
              <w:widowControl w:val="0"/>
              <w:rPr>
                <w:rFonts w:eastAsia="Times New Roman"/>
                <w:bCs/>
                <w:szCs w:val="24"/>
              </w:rPr>
            </w:pPr>
          </w:p>
        </w:tc>
        <w:tc>
          <w:tcPr>
            <w:tcW w:w="1849" w:type="dxa"/>
            <w:vAlign w:val="center"/>
          </w:tcPr>
          <w:p w14:paraId="3678B055" w14:textId="7DA072BC" w:rsidR="00986F10" w:rsidRPr="00986F10" w:rsidRDefault="00A57787" w:rsidP="00986F10">
            <w:pPr>
              <w:widowControl w:val="0"/>
              <w:tabs>
                <w:tab w:val="left" w:pos="2178"/>
              </w:tabs>
              <w:jc w:val="center"/>
              <w:rPr>
                <w:rFonts w:eastAsia="Times New Roman"/>
                <w:bCs/>
                <w:szCs w:val="24"/>
              </w:rPr>
            </w:pPr>
            <w:r w:rsidRPr="00475CA1">
              <w:rPr>
                <w:rFonts w:asciiTheme="minorHAnsi" w:hAnsiTheme="minorHAnsi" w:cstheme="minorHAnsi"/>
                <w:b/>
                <w:sz w:val="20"/>
                <w:highlight w:val="yellow"/>
              </w:rPr>
              <w:t>[</w:t>
            </w:r>
            <w:r>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r>
      <w:tr w:rsidR="00986F10" w:rsidRPr="00986F10" w14:paraId="1A75D97F" w14:textId="77777777" w:rsidTr="00244DCD">
        <w:trPr>
          <w:trHeight w:val="668"/>
        </w:trPr>
        <w:tc>
          <w:tcPr>
            <w:tcW w:w="1483" w:type="dxa"/>
          </w:tcPr>
          <w:p w14:paraId="6B95B31A" w14:textId="77777777" w:rsidR="00986F10" w:rsidRPr="00986F10" w:rsidRDefault="00986F10" w:rsidP="00986F10">
            <w:pPr>
              <w:widowControl w:val="0"/>
              <w:numPr>
                <w:ilvl w:val="0"/>
                <w:numId w:val="32"/>
              </w:numPr>
              <w:rPr>
                <w:rFonts w:eastAsia="Times New Roman"/>
                <w:bCs/>
                <w:szCs w:val="24"/>
              </w:rPr>
            </w:pPr>
          </w:p>
        </w:tc>
        <w:tc>
          <w:tcPr>
            <w:tcW w:w="5308" w:type="dxa"/>
            <w:vAlign w:val="center"/>
          </w:tcPr>
          <w:p w14:paraId="6904EEE5" w14:textId="77777777" w:rsidR="00986F10" w:rsidRPr="00986F10" w:rsidRDefault="00986F10" w:rsidP="00986F10">
            <w:pPr>
              <w:widowControl w:val="0"/>
              <w:rPr>
                <w:rFonts w:eastAsia="Times New Roman"/>
                <w:bCs/>
                <w:szCs w:val="24"/>
              </w:rPr>
            </w:pPr>
            <w:r w:rsidRPr="00986F10">
              <w:rPr>
                <w:rFonts w:eastAsia="Times New Roman"/>
                <w:bCs/>
                <w:szCs w:val="24"/>
              </w:rPr>
              <w:t>Deliver final episodes with script.</w:t>
            </w:r>
          </w:p>
          <w:p w14:paraId="7D4DAA2B" w14:textId="77777777" w:rsidR="00986F10" w:rsidRPr="00986F10" w:rsidRDefault="00986F10" w:rsidP="00986F10">
            <w:pPr>
              <w:widowControl w:val="0"/>
              <w:rPr>
                <w:rFonts w:eastAsia="Times New Roman"/>
                <w:bCs/>
                <w:szCs w:val="24"/>
              </w:rPr>
            </w:pPr>
          </w:p>
        </w:tc>
        <w:tc>
          <w:tcPr>
            <w:tcW w:w="1849" w:type="dxa"/>
            <w:vAlign w:val="center"/>
          </w:tcPr>
          <w:p w14:paraId="62315AD0" w14:textId="69891E33" w:rsidR="00986F10" w:rsidRPr="00986F10" w:rsidRDefault="00A57787" w:rsidP="00986F10">
            <w:pPr>
              <w:widowControl w:val="0"/>
              <w:tabs>
                <w:tab w:val="left" w:pos="2178"/>
              </w:tabs>
              <w:jc w:val="center"/>
              <w:rPr>
                <w:rFonts w:eastAsia="Times New Roman"/>
                <w:bCs/>
                <w:szCs w:val="24"/>
              </w:rPr>
            </w:pPr>
            <w:r w:rsidRPr="00475CA1">
              <w:rPr>
                <w:rFonts w:asciiTheme="minorHAnsi" w:hAnsiTheme="minorHAnsi" w:cstheme="minorHAnsi"/>
                <w:b/>
                <w:sz w:val="20"/>
                <w:highlight w:val="yellow"/>
              </w:rPr>
              <w:t>[</w:t>
            </w:r>
            <w:r>
              <w:rPr>
                <w:rFonts w:asciiTheme="minorHAnsi" w:hAnsiTheme="minorHAnsi" w:cstheme="minorHAnsi"/>
                <w:b/>
                <w:sz w:val="20"/>
                <w:highlight w:val="yellow"/>
              </w:rPr>
              <w:t>TBD</w:t>
            </w:r>
            <w:r w:rsidRPr="00475CA1">
              <w:rPr>
                <w:rFonts w:asciiTheme="minorHAnsi" w:hAnsiTheme="minorHAnsi" w:cstheme="minorHAnsi"/>
                <w:b/>
                <w:sz w:val="20"/>
                <w:highlight w:val="yellow"/>
              </w:rPr>
              <w:t>]</w:t>
            </w:r>
          </w:p>
        </w:tc>
      </w:tr>
    </w:tbl>
    <w:bookmarkEnd w:id="3"/>
    <w:p w14:paraId="125143A3" w14:textId="77777777" w:rsidR="00570F30" w:rsidRPr="00475CA1" w:rsidRDefault="00570F30"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Acceptance Criteria</w:t>
      </w:r>
      <w:r w:rsidR="00C4177B" w:rsidRPr="00475CA1">
        <w:rPr>
          <w:rFonts w:asciiTheme="minorHAnsi" w:hAnsiTheme="minorHAnsi" w:cstheme="minorHAnsi"/>
          <w:b/>
          <w:bCs/>
          <w:sz w:val="20"/>
          <w:lang w:bidi="en-US"/>
        </w:rPr>
        <w:t xml:space="preserve">. </w:t>
      </w:r>
      <w:r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The Services and Deliverables must meet the following </w:t>
      </w:r>
      <w:r w:rsidR="00612BB5" w:rsidRPr="00475CA1">
        <w:rPr>
          <w:rFonts w:asciiTheme="minorHAnsi" w:hAnsiTheme="minorHAnsi" w:cstheme="minorHAnsi"/>
          <w:bCs/>
          <w:sz w:val="20"/>
          <w:lang w:bidi="en-US"/>
        </w:rPr>
        <w:t>acceptance c</w:t>
      </w:r>
      <w:r w:rsidR="000033AA" w:rsidRPr="00475CA1">
        <w:rPr>
          <w:rFonts w:asciiTheme="minorHAnsi" w:hAnsiTheme="minorHAnsi" w:cstheme="minorHAnsi"/>
          <w:bCs/>
          <w:sz w:val="20"/>
          <w:lang w:bidi="en-US"/>
        </w:rPr>
        <w:t>riteria</w:t>
      </w:r>
      <w:r w:rsidR="00612BB5"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or the </w:t>
      </w:r>
      <w:r w:rsidR="00323CD0" w:rsidRPr="00475CA1">
        <w:rPr>
          <w:rFonts w:asciiTheme="minorHAnsi" w:hAnsiTheme="minorHAnsi" w:cstheme="minorHAnsi"/>
          <w:bCs/>
          <w:sz w:val="20"/>
          <w:lang w:bidi="en-US"/>
        </w:rPr>
        <w:t>JBE</w:t>
      </w:r>
      <w:r w:rsidR="000033AA" w:rsidRPr="00475CA1">
        <w:rPr>
          <w:rFonts w:asciiTheme="minorHAnsi" w:hAnsiTheme="minorHAnsi" w:cstheme="minorHAnsi"/>
          <w:bCs/>
          <w:sz w:val="20"/>
          <w:lang w:bidi="en-US"/>
        </w:rPr>
        <w:t xml:space="preserve"> </w:t>
      </w:r>
      <w:r w:rsidR="003E04D4" w:rsidRPr="00475CA1">
        <w:rPr>
          <w:rFonts w:asciiTheme="minorHAnsi" w:hAnsiTheme="minorHAnsi" w:cstheme="minorHAnsi"/>
          <w:bCs/>
          <w:sz w:val="20"/>
          <w:lang w:bidi="en-US"/>
        </w:rPr>
        <w:t>may</w:t>
      </w:r>
      <w:r w:rsidR="000033AA" w:rsidRPr="00475CA1">
        <w:rPr>
          <w:rFonts w:asciiTheme="minorHAnsi" w:hAnsiTheme="minorHAnsi" w:cstheme="minorHAnsi"/>
          <w:bCs/>
          <w:sz w:val="20"/>
          <w:lang w:bidi="en-US"/>
        </w:rPr>
        <w:t xml:space="preserve"> reject the applic</w:t>
      </w:r>
      <w:r w:rsidR="00152E34" w:rsidRPr="00475CA1">
        <w:rPr>
          <w:rFonts w:asciiTheme="minorHAnsi" w:hAnsiTheme="minorHAnsi" w:cstheme="minorHAnsi"/>
          <w:bCs/>
          <w:sz w:val="20"/>
          <w:lang w:bidi="en-US"/>
        </w:rPr>
        <w:t xml:space="preserve">able Services or Deliverables. </w:t>
      </w:r>
      <w:r w:rsidR="00C1317B" w:rsidRPr="00475CA1">
        <w:rPr>
          <w:rFonts w:asciiTheme="minorHAnsi" w:hAnsiTheme="minorHAnsi" w:cstheme="minorHAnsi"/>
          <w:bCs/>
          <w:sz w:val="20"/>
          <w:lang w:bidi="en-US"/>
        </w:rPr>
        <w:t xml:space="preserve">The </w:t>
      </w:r>
      <w:r w:rsidR="00323CD0" w:rsidRPr="00475CA1">
        <w:rPr>
          <w:rFonts w:asciiTheme="minorHAnsi" w:hAnsiTheme="minorHAnsi" w:cstheme="minorHAnsi"/>
          <w:bCs/>
          <w:sz w:val="20"/>
          <w:lang w:bidi="en-US"/>
        </w:rPr>
        <w:t>JBE</w:t>
      </w:r>
      <w:r w:rsidR="00C1317B" w:rsidRPr="00475CA1">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475CA1">
        <w:rPr>
          <w:rFonts w:asciiTheme="minorHAnsi" w:hAnsiTheme="minorHAnsi" w:cstheme="minorHAnsi"/>
          <w:bCs/>
          <w:sz w:val="20"/>
          <w:lang w:bidi="en-US"/>
        </w:rPr>
        <w:t xml:space="preserve">Contractor will not be paid for any rejected Services or Deliverables.  </w:t>
      </w:r>
    </w:p>
    <w:p w14:paraId="529C7C1C" w14:textId="1DFD23D3" w:rsidR="000033AA" w:rsidRPr="00475CA1" w:rsidRDefault="00986F10"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b/>
          <w:sz w:val="20"/>
        </w:rPr>
        <w:t>[</w:t>
      </w:r>
      <w:r w:rsidRPr="006D3027">
        <w:rPr>
          <w:rFonts w:asciiTheme="minorHAnsi" w:hAnsiTheme="minorHAnsi" w:cstheme="minorHAnsi"/>
          <w:b/>
          <w:sz w:val="20"/>
          <w:highlight w:val="yellow"/>
        </w:rPr>
        <w:t>TBD</w:t>
      </w:r>
      <w:r w:rsidRPr="00475CA1">
        <w:rPr>
          <w:rFonts w:asciiTheme="minorHAnsi" w:hAnsiTheme="minorHAnsi" w:cstheme="minorHAnsi"/>
          <w:b/>
          <w:sz w:val="20"/>
        </w:rPr>
        <w:t>]</w:t>
      </w:r>
    </w:p>
    <w:p w14:paraId="58522B57" w14:textId="77777777" w:rsidR="00570F30" w:rsidRPr="00475CA1" w:rsidRDefault="00570F30" w:rsidP="00475CA1">
      <w:pPr>
        <w:pStyle w:val="ListParagraph"/>
        <w:numPr>
          <w:ilvl w:val="0"/>
          <w:numId w:val="21"/>
        </w:numPr>
        <w:spacing w:before="120" w:after="120"/>
        <w:ind w:left="1260"/>
        <w:jc w:val="both"/>
        <w:rPr>
          <w:rFonts w:asciiTheme="minorHAnsi" w:hAnsiTheme="minorHAnsi" w:cstheme="minorHAnsi"/>
          <w:i/>
          <w:sz w:val="20"/>
        </w:rPr>
      </w:pPr>
    </w:p>
    <w:p w14:paraId="63559B65" w14:textId="77777777" w:rsidR="00C4177B" w:rsidRPr="00475CA1" w:rsidRDefault="00927DC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Timeline</w:t>
      </w:r>
      <w:r w:rsidR="00C4177B" w:rsidRPr="00475CA1">
        <w:rPr>
          <w:rFonts w:asciiTheme="minorHAnsi" w:hAnsiTheme="minorHAnsi" w:cstheme="minorHAnsi"/>
          <w:b/>
          <w:bCs/>
          <w:sz w:val="20"/>
          <w:lang w:bidi="en-US"/>
        </w:rPr>
        <w:t xml:space="preserve">. </w:t>
      </w:r>
      <w:r w:rsidR="00570F30" w:rsidRPr="00475CA1">
        <w:rPr>
          <w:rFonts w:asciiTheme="minorHAnsi" w:hAnsiTheme="minorHAnsi" w:cstheme="minorHAnsi"/>
          <w:b/>
          <w:bCs/>
          <w:sz w:val="20"/>
          <w:lang w:bidi="en-US"/>
        </w:rPr>
        <w:t xml:space="preserve"> </w:t>
      </w:r>
      <w:r w:rsidR="00445058" w:rsidRPr="00475CA1">
        <w:rPr>
          <w:rFonts w:asciiTheme="minorHAnsi" w:hAnsiTheme="minorHAnsi" w:cstheme="minorHAnsi"/>
          <w:sz w:val="20"/>
        </w:rPr>
        <w:t>Contractor</w:t>
      </w:r>
      <w:r w:rsidRPr="00475CA1">
        <w:rPr>
          <w:rFonts w:asciiTheme="minorHAnsi" w:hAnsiTheme="minorHAnsi" w:cstheme="minorHAnsi"/>
          <w:sz w:val="20"/>
        </w:rPr>
        <w:t xml:space="preserve"> must perform the Services and deliver the Deliverables according to the following timeline:</w:t>
      </w:r>
    </w:p>
    <w:p w14:paraId="66375605" w14:textId="77AE97D9" w:rsidR="00927DC6" w:rsidRPr="00475CA1" w:rsidRDefault="00986F10"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b/>
          <w:sz w:val="20"/>
        </w:rPr>
        <w:t>[</w:t>
      </w:r>
      <w:r w:rsidRPr="006D3027">
        <w:rPr>
          <w:rFonts w:asciiTheme="minorHAnsi" w:hAnsiTheme="minorHAnsi" w:cstheme="minorHAnsi"/>
          <w:b/>
          <w:sz w:val="20"/>
          <w:highlight w:val="yellow"/>
        </w:rPr>
        <w:t>TBD</w:t>
      </w:r>
      <w:r w:rsidRPr="00475CA1">
        <w:rPr>
          <w:rFonts w:asciiTheme="minorHAnsi" w:hAnsiTheme="minorHAnsi" w:cstheme="minorHAnsi"/>
          <w:b/>
          <w:sz w:val="20"/>
        </w:rPr>
        <w:t>]</w:t>
      </w:r>
    </w:p>
    <w:p w14:paraId="73EBDFF8" w14:textId="77777777" w:rsidR="00927DC6" w:rsidRPr="00475CA1" w:rsidRDefault="00927DC6" w:rsidP="00475CA1">
      <w:pPr>
        <w:pStyle w:val="ListParagraph"/>
        <w:numPr>
          <w:ilvl w:val="0"/>
          <w:numId w:val="21"/>
        </w:numPr>
        <w:spacing w:before="120" w:after="120"/>
        <w:ind w:left="1260"/>
        <w:jc w:val="both"/>
        <w:rPr>
          <w:rFonts w:asciiTheme="minorHAnsi" w:hAnsiTheme="minorHAnsi" w:cstheme="minorHAnsi"/>
          <w:i/>
          <w:sz w:val="20"/>
        </w:rPr>
      </w:pPr>
    </w:p>
    <w:p w14:paraId="3AFC2B59" w14:textId="1C378319" w:rsidR="00927DC6" w:rsidRPr="00475CA1" w:rsidRDefault="00D722B2"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Project Managers.</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’s project manager is</w:t>
      </w:r>
      <w:bookmarkStart w:id="5" w:name="_Hlk65733441"/>
      <w:r w:rsidRPr="00475CA1">
        <w:rPr>
          <w:rFonts w:asciiTheme="minorHAnsi" w:hAnsiTheme="minorHAnsi" w:cstheme="minorHAnsi"/>
          <w:sz w:val="20"/>
        </w:rPr>
        <w:t xml:space="preserve">: </w:t>
      </w:r>
      <w:bookmarkStart w:id="6" w:name="_Hlk65732766"/>
      <w:r w:rsidRPr="00475CA1">
        <w:rPr>
          <w:rFonts w:asciiTheme="minorHAnsi" w:hAnsiTheme="minorHAnsi" w:cstheme="minorHAnsi"/>
          <w:b/>
          <w:sz w:val="20"/>
        </w:rPr>
        <w:t>[</w:t>
      </w:r>
      <w:r w:rsidR="006D3027" w:rsidRPr="006D3027">
        <w:rPr>
          <w:rFonts w:asciiTheme="minorHAnsi" w:hAnsiTheme="minorHAnsi" w:cstheme="minorHAnsi"/>
          <w:b/>
          <w:sz w:val="20"/>
          <w:highlight w:val="yellow"/>
        </w:rPr>
        <w:t>TBD</w:t>
      </w:r>
      <w:r w:rsidRPr="00475CA1">
        <w:rPr>
          <w:rFonts w:asciiTheme="minorHAnsi" w:hAnsiTheme="minorHAnsi" w:cstheme="minorHAnsi"/>
          <w:b/>
          <w:sz w:val="20"/>
        </w:rPr>
        <w:t>]</w:t>
      </w:r>
      <w:bookmarkEnd w:id="5"/>
      <w:bookmarkEnd w:id="6"/>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change its project manager at any time upon notice to Contractor without need for an amendment to this Agreement.  Contractor’s project manager is:</w:t>
      </w:r>
      <w:r w:rsidR="006D3027" w:rsidRPr="006D3027">
        <w:rPr>
          <w:rFonts w:asciiTheme="minorHAnsi" w:hAnsiTheme="minorHAnsi" w:cstheme="minorHAnsi"/>
          <w:b/>
          <w:sz w:val="20"/>
        </w:rPr>
        <w:t xml:space="preserve"> </w:t>
      </w:r>
      <w:r w:rsidR="006D3027" w:rsidRPr="00475CA1">
        <w:rPr>
          <w:rFonts w:asciiTheme="minorHAnsi" w:hAnsiTheme="minorHAnsi" w:cstheme="minorHAnsi"/>
          <w:b/>
          <w:sz w:val="20"/>
        </w:rPr>
        <w:t>[</w:t>
      </w:r>
      <w:r w:rsidR="006D3027" w:rsidRPr="006D3027">
        <w:rPr>
          <w:rFonts w:asciiTheme="minorHAnsi" w:hAnsiTheme="minorHAnsi" w:cstheme="minorHAnsi"/>
          <w:b/>
          <w:sz w:val="20"/>
          <w:highlight w:val="yellow"/>
        </w:rPr>
        <w:t>TBD</w:t>
      </w:r>
      <w:r w:rsidR="006D3027" w:rsidRPr="00475CA1">
        <w:rPr>
          <w:rFonts w:asciiTheme="minorHAnsi" w:hAnsiTheme="minorHAnsi" w:cstheme="minorHAnsi"/>
          <w:b/>
          <w:sz w:val="20"/>
        </w:rPr>
        <w:t>]</w:t>
      </w:r>
      <w:r w:rsidRPr="00475CA1">
        <w:rPr>
          <w:rFonts w:asciiTheme="minorHAnsi" w:hAnsiTheme="minorHAnsi" w:cstheme="minorHAnsi"/>
          <w:sz w:val="20"/>
        </w:rPr>
        <w:t xml:space="preserve">.  Subject to </w:t>
      </w:r>
      <w:r w:rsidR="003E04D4" w:rsidRPr="00475CA1">
        <w:rPr>
          <w:rFonts w:asciiTheme="minorHAnsi" w:hAnsiTheme="minorHAnsi" w:cstheme="minorHAnsi"/>
          <w:sz w:val="20"/>
        </w:rPr>
        <w:t xml:space="preserve">written </w:t>
      </w:r>
      <w:r w:rsidRPr="00475CA1">
        <w:rPr>
          <w:rFonts w:asciiTheme="minorHAnsi" w:hAnsiTheme="minorHAnsi" w:cstheme="minorHAnsi"/>
          <w:sz w:val="20"/>
        </w:rPr>
        <w:t xml:space="preserve">approval by the </w:t>
      </w:r>
      <w:r w:rsidR="00323CD0" w:rsidRPr="00475CA1">
        <w:rPr>
          <w:rFonts w:asciiTheme="minorHAnsi" w:hAnsiTheme="minorHAnsi" w:cstheme="minorHAnsi"/>
          <w:sz w:val="20"/>
        </w:rPr>
        <w:t>JBE</w:t>
      </w:r>
      <w:r w:rsidRPr="00475CA1">
        <w:rPr>
          <w:rFonts w:asciiTheme="minorHAnsi" w:hAnsiTheme="minorHAnsi" w:cstheme="minorHAnsi"/>
          <w:sz w:val="20"/>
        </w:rPr>
        <w:t>, Contractor may change its project manager without need for an amendment to this Agreement</w:t>
      </w:r>
      <w:r w:rsidR="00EB564D" w:rsidRPr="00475CA1">
        <w:rPr>
          <w:rFonts w:asciiTheme="minorHAnsi" w:hAnsiTheme="minorHAnsi" w:cstheme="minorHAnsi"/>
          <w:sz w:val="20"/>
        </w:rPr>
        <w:t>.</w:t>
      </w:r>
    </w:p>
    <w:p w14:paraId="7717D1B7" w14:textId="77777777" w:rsidR="006C35F6" w:rsidRPr="00475CA1" w:rsidRDefault="00EB564D"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Service Warranties.</w:t>
      </w:r>
      <w:r w:rsidRPr="00475CA1">
        <w:rPr>
          <w:rFonts w:asciiTheme="minorHAnsi" w:hAnsiTheme="minorHAnsi" w:cstheme="minorHAnsi"/>
          <w:sz w:val="20"/>
        </w:rPr>
        <w:t xml:space="preserve">  Contractor warrants that: (</w:t>
      </w:r>
      <w:proofErr w:type="spellStart"/>
      <w:r w:rsidRPr="00475CA1">
        <w:rPr>
          <w:rFonts w:asciiTheme="minorHAnsi" w:hAnsiTheme="minorHAnsi" w:cstheme="minorHAnsi"/>
          <w:sz w:val="20"/>
        </w:rPr>
        <w:t>i</w:t>
      </w:r>
      <w:proofErr w:type="spellEnd"/>
      <w:r w:rsidRPr="00475CA1">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75CA1">
        <w:rPr>
          <w:rFonts w:asciiTheme="minorHAnsi" w:hAnsiTheme="minorHAnsi" w:cstheme="minorHAnsi"/>
          <w:sz w:val="20"/>
        </w:rPr>
        <w:t xml:space="preserve">m the Services in the most cost-effective </w:t>
      </w:r>
      <w:r w:rsidRPr="00475CA1">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acceptance of such Deliverable, and shall continue for a period of one </w:t>
      </w:r>
      <w:r w:rsidR="00E94566" w:rsidRPr="00475CA1">
        <w:rPr>
          <w:rFonts w:asciiTheme="minorHAnsi" w:hAnsiTheme="minorHAnsi" w:cstheme="minorHAnsi"/>
          <w:sz w:val="20"/>
        </w:rPr>
        <w:t xml:space="preserve">(1) </w:t>
      </w:r>
      <w:r w:rsidRPr="00475CA1">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475CA1">
        <w:rPr>
          <w:rFonts w:asciiTheme="minorHAnsi" w:hAnsiTheme="minorHAnsi" w:cstheme="minorHAnsi"/>
          <w:sz w:val="20"/>
        </w:rPr>
        <w:t xml:space="preserve"> to the satisfaction of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67D55842" w14:textId="77777777" w:rsidR="00EB564D" w:rsidRPr="00475CA1" w:rsidRDefault="006C35F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 xml:space="preserve">Resources.  </w:t>
      </w:r>
      <w:r w:rsidRPr="00475CA1">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475CA1">
        <w:rPr>
          <w:rFonts w:asciiTheme="minorHAnsi" w:hAnsiTheme="minorHAnsi" w:cstheme="minorHAnsi"/>
          <w:sz w:val="20"/>
        </w:rPr>
        <w:t>performance</w:t>
      </w:r>
      <w:r w:rsidRPr="00475CA1">
        <w:rPr>
          <w:rFonts w:asciiTheme="minorHAnsi" w:hAnsiTheme="minorHAnsi" w:cstheme="minorHAnsi"/>
          <w:sz w:val="20"/>
        </w:rPr>
        <w:t xml:space="preserve"> of the Services and to meet Contractor's obligations under this Agreement. </w:t>
      </w:r>
    </w:p>
    <w:p w14:paraId="7EA7C2B3" w14:textId="77777777" w:rsidR="003267C5" w:rsidRPr="00475CA1" w:rsidRDefault="003267C5"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Commencement of Performance.</w:t>
      </w:r>
      <w:r w:rsidRPr="00475CA1">
        <w:rPr>
          <w:rFonts w:asciiTheme="minorHAnsi" w:hAnsiTheme="minorHAnsi" w:cstheme="minorHAnsi"/>
          <w:sz w:val="20"/>
        </w:rPr>
        <w:t xml:space="preserve">  This Agreement is of no force and effect until signed by both parties and all </w:t>
      </w:r>
      <w:r w:rsidR="00323CD0" w:rsidRPr="00475CA1">
        <w:rPr>
          <w:rFonts w:asciiTheme="minorHAnsi" w:hAnsiTheme="minorHAnsi" w:cstheme="minorHAnsi"/>
          <w:sz w:val="20"/>
        </w:rPr>
        <w:t>JBE</w:t>
      </w:r>
      <w:r w:rsidRPr="00475CA1">
        <w:rPr>
          <w:rFonts w:asciiTheme="minorHAnsi" w:hAnsiTheme="minorHAnsi" w:cstheme="minorHAnsi"/>
          <w:sz w:val="20"/>
        </w:rPr>
        <w:t xml:space="preserve">-required approvals are secured.  Any commencement of performance prior to Agreement </w:t>
      </w:r>
      <w:r w:rsidR="00547188" w:rsidRPr="00475CA1">
        <w:rPr>
          <w:rFonts w:asciiTheme="minorHAnsi" w:hAnsiTheme="minorHAnsi" w:cstheme="minorHAnsi"/>
          <w:sz w:val="20"/>
        </w:rPr>
        <w:t>approval shall be at</w:t>
      </w:r>
      <w:r w:rsidRPr="00475CA1">
        <w:rPr>
          <w:rFonts w:asciiTheme="minorHAnsi" w:hAnsiTheme="minorHAnsi" w:cstheme="minorHAnsi"/>
          <w:sz w:val="20"/>
        </w:rPr>
        <w:t xml:space="preserve"> Contractor's own risk.</w:t>
      </w:r>
    </w:p>
    <w:p w14:paraId="04E54E5C" w14:textId="77777777" w:rsidR="00B15A09" w:rsidRPr="00475CA1" w:rsidRDefault="00D809AB" w:rsidP="00475CA1">
      <w:pPr>
        <w:numPr>
          <w:ilvl w:val="1"/>
          <w:numId w:val="18"/>
        </w:numPr>
        <w:spacing w:before="120" w:after="120"/>
        <w:jc w:val="both"/>
        <w:rPr>
          <w:rFonts w:asciiTheme="minorHAnsi" w:hAnsiTheme="minorHAnsi" w:cstheme="minorHAnsi"/>
          <w:b/>
          <w:sz w:val="20"/>
        </w:rPr>
      </w:pPr>
      <w:r w:rsidRPr="00475CA1">
        <w:rPr>
          <w:rFonts w:asciiTheme="minorHAnsi" w:hAnsiTheme="minorHAnsi" w:cstheme="minorHAnsi"/>
          <w:b/>
          <w:sz w:val="20"/>
        </w:rPr>
        <w:t xml:space="preserve">Stop Work Orders.  </w:t>
      </w:r>
    </w:p>
    <w:p w14:paraId="6BFBC050" w14:textId="77777777" w:rsidR="00B15A09" w:rsidRPr="00475CA1" w:rsidRDefault="00C52C7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either (</w:t>
      </w:r>
      <w:proofErr w:type="spellStart"/>
      <w:r w:rsidRPr="00475CA1">
        <w:rPr>
          <w:rFonts w:asciiTheme="minorHAnsi" w:hAnsiTheme="minorHAnsi" w:cstheme="minorHAnsi"/>
          <w:sz w:val="20"/>
        </w:rPr>
        <w:t>i</w:t>
      </w:r>
      <w:proofErr w:type="spellEnd"/>
      <w:r w:rsidRPr="00475CA1">
        <w:rPr>
          <w:rFonts w:asciiTheme="minorHAnsi" w:hAnsiTheme="minorHAnsi" w:cstheme="minorHAnsi"/>
          <w:sz w:val="20"/>
        </w:rPr>
        <w:t>) cancel the Stop Work Order; or (ii) terminate the Services covered by the Stop Work Order as provided for in this Agreement.</w:t>
      </w:r>
    </w:p>
    <w:p w14:paraId="340DB34D" w14:textId="77777777" w:rsidR="00B15A09" w:rsidRPr="00475CA1" w:rsidRDefault="000E10D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475CA1" w:rsidRDefault="000E10DB" w:rsidP="00475CA1">
      <w:pPr>
        <w:pStyle w:val="BodyText"/>
        <w:spacing w:before="120" w:after="120" w:line="240" w:lineRule="auto"/>
        <w:ind w:left="1368"/>
        <w:jc w:val="both"/>
        <w:rPr>
          <w:rFonts w:asciiTheme="minorHAnsi" w:hAnsiTheme="minorHAnsi" w:cstheme="minorHAnsi"/>
          <w:sz w:val="20"/>
        </w:rPr>
      </w:pPr>
      <w:proofErr w:type="spellStart"/>
      <w:r w:rsidRPr="00475CA1">
        <w:rPr>
          <w:rFonts w:asciiTheme="minorHAnsi" w:hAnsiTheme="minorHAnsi" w:cstheme="minorHAnsi"/>
          <w:sz w:val="20"/>
        </w:rPr>
        <w:t>i</w:t>
      </w:r>
      <w:proofErr w:type="spellEnd"/>
      <w:r w:rsidRPr="00475CA1">
        <w:rPr>
          <w:rFonts w:asciiTheme="minorHAnsi" w:hAnsiTheme="minorHAnsi" w:cstheme="minorHAnsi"/>
          <w:sz w:val="20"/>
        </w:rPr>
        <w:t>.     The Stop Work Order results in an increase in the time required for, or in Contractor’s cost properly allocable to the performance of any part of this Agreement; and</w:t>
      </w:r>
    </w:p>
    <w:p w14:paraId="1886178D" w14:textId="77777777" w:rsidR="000E10DB" w:rsidRPr="00475CA1" w:rsidRDefault="000E10DB" w:rsidP="00475CA1">
      <w:pPr>
        <w:pStyle w:val="BodyText"/>
        <w:tabs>
          <w:tab w:val="clear" w:pos="360"/>
        </w:tabs>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 xml:space="preserve">ii.     Contractor </w:t>
      </w:r>
      <w:r w:rsidR="00642B89" w:rsidRPr="00475CA1">
        <w:rPr>
          <w:rFonts w:asciiTheme="minorHAnsi" w:hAnsiTheme="minorHAnsi" w:cstheme="minorHAnsi"/>
          <w:sz w:val="20"/>
        </w:rPr>
        <w:t xml:space="preserve">requests </w:t>
      </w:r>
      <w:r w:rsidRPr="00475CA1">
        <w:rPr>
          <w:rFonts w:asciiTheme="minorHAnsi" w:hAnsiTheme="minorHAnsi" w:cstheme="minorHAnsi"/>
          <w:sz w:val="20"/>
        </w:rPr>
        <w:t xml:space="preserve">an equitable adjustment within thirty (30) days after the end of the period of stoppage; however,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decides the facts justify the action,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75CA1" w:rsidRDefault="00E37567"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not be liable to Contractor for loss of profits because of a Stop Work Order issued under this provision</w:t>
      </w:r>
      <w:r w:rsidR="00B15A09" w:rsidRPr="00475CA1">
        <w:rPr>
          <w:rFonts w:asciiTheme="minorHAnsi" w:hAnsiTheme="minorHAnsi" w:cstheme="minorHAnsi"/>
          <w:sz w:val="20"/>
        </w:rPr>
        <w:t>.</w:t>
      </w:r>
    </w:p>
    <w:p w14:paraId="0E4A7529" w14:textId="77777777" w:rsidR="00B15A09" w:rsidRPr="00475CA1" w:rsidRDefault="00B15A09" w:rsidP="00475CA1">
      <w:pPr>
        <w:spacing w:before="120" w:after="120"/>
        <w:ind w:left="936"/>
        <w:jc w:val="both"/>
        <w:rPr>
          <w:rFonts w:asciiTheme="minorHAnsi" w:hAnsiTheme="minorHAnsi" w:cstheme="minorHAnsi"/>
          <w:bCs/>
          <w:sz w:val="20"/>
          <w:u w:val="single"/>
          <w:lang w:bidi="en-US"/>
        </w:rPr>
      </w:pPr>
    </w:p>
    <w:p w14:paraId="597D59AB" w14:textId="1FFD52B6" w:rsidR="00C36343" w:rsidRPr="00475CA1" w:rsidRDefault="00C36343"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Acceptance</w:t>
      </w:r>
      <w:r w:rsidR="00597EA5" w:rsidRPr="00475CA1">
        <w:rPr>
          <w:rFonts w:asciiTheme="minorHAnsi" w:hAnsiTheme="minorHAnsi" w:cstheme="minorHAnsi"/>
          <w:sz w:val="20"/>
          <w:szCs w:val="20"/>
        </w:rPr>
        <w:t xml:space="preserve"> or Rejection</w:t>
      </w:r>
      <w:r w:rsidRPr="00475CA1">
        <w:rPr>
          <w:rFonts w:asciiTheme="minorHAnsi" w:hAnsiTheme="minorHAnsi" w:cstheme="minorHAnsi"/>
          <w:sz w:val="20"/>
          <w:szCs w:val="20"/>
        </w:rPr>
        <w:t xml:space="preserve">.  </w:t>
      </w:r>
      <w:r w:rsidRPr="00475CA1">
        <w:rPr>
          <w:rFonts w:asciiTheme="minorHAnsi" w:hAnsiTheme="minorHAnsi" w:cstheme="minorHAnsi"/>
          <w:b w:val="0"/>
          <w:sz w:val="20"/>
          <w:szCs w:val="20"/>
        </w:rPr>
        <w:t>All</w:t>
      </w:r>
      <w:r w:rsidR="008D2FF6">
        <w:rPr>
          <w:rFonts w:asciiTheme="minorHAnsi" w:hAnsiTheme="minorHAnsi" w:cstheme="minorHAnsi"/>
          <w:b w:val="0"/>
          <w:sz w:val="20"/>
          <w:szCs w:val="20"/>
        </w:rPr>
        <w:t xml:space="preserve"> </w:t>
      </w:r>
      <w:r w:rsidRPr="00475CA1">
        <w:rPr>
          <w:rFonts w:asciiTheme="minorHAnsi" w:hAnsiTheme="minorHAnsi" w:cstheme="minorHAnsi"/>
          <w:b w:val="0"/>
          <w:sz w:val="20"/>
          <w:szCs w:val="20"/>
        </w:rPr>
        <w:t xml:space="preserve">Services, and Deliverables are subject to acceptance by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may reject any Services or Deliverables that (</w:t>
      </w:r>
      <w:proofErr w:type="spellStart"/>
      <w:r w:rsidRPr="00475CA1">
        <w:rPr>
          <w:rFonts w:asciiTheme="minorHAnsi" w:hAnsiTheme="minorHAnsi" w:cstheme="minorHAnsi"/>
          <w:b w:val="0"/>
          <w:sz w:val="20"/>
          <w:szCs w:val="20"/>
        </w:rPr>
        <w:t>i</w:t>
      </w:r>
      <w:proofErr w:type="spellEnd"/>
      <w:r w:rsidRPr="00475CA1">
        <w:rPr>
          <w:rFonts w:asciiTheme="minorHAnsi" w:hAnsiTheme="minorHAnsi" w:cstheme="minorHAnsi"/>
          <w:b w:val="0"/>
          <w:sz w:val="20"/>
          <w:szCs w:val="20"/>
        </w:rPr>
        <w:t xml:space="preserve">) fail to meet </w:t>
      </w:r>
      <w:r w:rsidR="00612BB5" w:rsidRPr="00475CA1">
        <w:rPr>
          <w:rFonts w:asciiTheme="minorHAnsi" w:hAnsiTheme="minorHAnsi" w:cstheme="minorHAnsi"/>
          <w:b w:val="0"/>
          <w:sz w:val="20"/>
          <w:szCs w:val="20"/>
        </w:rPr>
        <w:t>applicable acceptance c</w:t>
      </w:r>
      <w:r w:rsidRPr="00475CA1">
        <w:rPr>
          <w:rFonts w:asciiTheme="minorHAnsi" w:hAnsiTheme="minorHAnsi" w:cstheme="minorHAnsi"/>
          <w:b w:val="0"/>
          <w:sz w:val="20"/>
          <w:szCs w:val="20"/>
        </w:rPr>
        <w:t>riteria, (ii) are not as warranted, or (iii) are performed or delivered late</w:t>
      </w:r>
      <w:r w:rsidR="00146BA3" w:rsidRPr="00475CA1">
        <w:rPr>
          <w:rFonts w:asciiTheme="minorHAnsi" w:hAnsiTheme="minorHAnsi" w:cstheme="minorHAnsi"/>
          <w:b w:val="0"/>
          <w:sz w:val="20"/>
          <w:szCs w:val="20"/>
        </w:rPr>
        <w:t xml:space="preserve"> (without prior consent by the </w:t>
      </w:r>
      <w:r w:rsidR="00323CD0" w:rsidRPr="00475CA1">
        <w:rPr>
          <w:rFonts w:asciiTheme="minorHAnsi" w:hAnsiTheme="minorHAnsi" w:cstheme="minorHAnsi"/>
          <w:b w:val="0"/>
          <w:sz w:val="20"/>
          <w:szCs w:val="20"/>
        </w:rPr>
        <w:t>JBE</w:t>
      </w:r>
      <w:r w:rsidR="00146BA3" w:rsidRPr="00475CA1">
        <w:rPr>
          <w:rFonts w:asciiTheme="minorHAnsi" w:hAnsiTheme="minorHAnsi" w:cstheme="minorHAnsi"/>
          <w:b w:val="0"/>
          <w:sz w:val="20"/>
          <w:szCs w:val="20"/>
        </w:rPr>
        <w:t>)</w:t>
      </w:r>
      <w:r w:rsidRPr="00475CA1">
        <w:rPr>
          <w:rFonts w:asciiTheme="minorHAnsi" w:hAnsiTheme="minorHAnsi" w:cstheme="minorHAnsi"/>
          <w:b w:val="0"/>
          <w:sz w:val="20"/>
          <w:szCs w:val="20"/>
        </w:rPr>
        <w:t xml:space="preserve">. </w:t>
      </w:r>
      <w:bookmarkStart w:id="7" w:name="_Ref52292790"/>
      <w:bookmarkStart w:id="8" w:name="_Ref55633268"/>
      <w:bookmarkStart w:id="9" w:name="_Ref55895797"/>
      <w:bookmarkStart w:id="10" w:name="_Ref65945493"/>
      <w:r w:rsidR="00AC360F" w:rsidRPr="00475CA1">
        <w:rPr>
          <w:rFonts w:asciiTheme="minorHAnsi" w:hAnsiTheme="minorHAnsi" w:cstheme="minorHAnsi"/>
          <w:b w:val="0"/>
          <w:sz w:val="20"/>
        </w:rPr>
        <w:t xml:space="preserve">If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t>
      </w:r>
      <w:r w:rsidR="00CF5FF4" w:rsidRPr="00475CA1">
        <w:rPr>
          <w:rFonts w:asciiTheme="minorHAnsi" w:hAnsiTheme="minorHAnsi" w:cstheme="minorHAnsi"/>
          <w:b w:val="0"/>
          <w:sz w:val="20"/>
        </w:rPr>
        <w:t>rejects</w:t>
      </w:r>
      <w:r w:rsidR="00AC360F" w:rsidRPr="00475CA1">
        <w:rPr>
          <w:rFonts w:asciiTheme="minorHAnsi" w:hAnsiTheme="minorHAnsi" w:cstheme="minorHAnsi"/>
          <w:b w:val="0"/>
          <w:sz w:val="20"/>
        </w:rPr>
        <w:t xml:space="preserve"> any</w:t>
      </w:r>
      <w:r w:rsidR="008D2FF6">
        <w:rPr>
          <w:rFonts w:asciiTheme="minorHAnsi" w:hAnsiTheme="minorHAnsi" w:cstheme="minorHAnsi"/>
          <w:b w:val="0"/>
          <w:sz w:val="20"/>
        </w:rPr>
        <w:t xml:space="preserve"> </w:t>
      </w:r>
      <w:r w:rsidR="00AC360F" w:rsidRPr="00475CA1">
        <w:rPr>
          <w:rFonts w:asciiTheme="minorHAnsi" w:hAnsiTheme="minorHAnsi" w:cstheme="minorHAnsi"/>
          <w:b w:val="0"/>
          <w:sz w:val="20"/>
        </w:rPr>
        <w:t>Service, or Deliverable</w:t>
      </w:r>
      <w:r w:rsidR="00575AB4" w:rsidRPr="00475CA1">
        <w:rPr>
          <w:rFonts w:asciiTheme="minorHAnsi" w:hAnsiTheme="minorHAnsi" w:cstheme="minorHAnsi"/>
          <w:b w:val="0"/>
          <w:sz w:val="20"/>
        </w:rPr>
        <w:t xml:space="preserve"> (other than for late performance or delivery)</w:t>
      </w:r>
      <w:r w:rsidR="00AC360F" w:rsidRPr="00475CA1">
        <w:rPr>
          <w:rFonts w:asciiTheme="minorHAnsi" w:hAnsiTheme="minorHAnsi" w:cstheme="minorHAnsi"/>
          <w:b w:val="0"/>
          <w:sz w:val="20"/>
        </w:rPr>
        <w:t xml:space="preserve">, Contractor shall modify such rejected Service, or Deliverable at no expense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to correct the relevant deficiencies and shall redeliver such Service, or Deliverable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within ten </w:t>
      </w:r>
      <w:r w:rsidR="003F1B2B" w:rsidRPr="00475CA1">
        <w:rPr>
          <w:rFonts w:asciiTheme="minorHAnsi" w:hAnsiTheme="minorHAnsi" w:cstheme="minorHAnsi"/>
          <w:b w:val="0"/>
          <w:sz w:val="20"/>
        </w:rPr>
        <w:t xml:space="preserve">(10) </w:t>
      </w:r>
      <w:r w:rsidR="00AC360F" w:rsidRPr="00475CA1">
        <w:rPr>
          <w:rFonts w:asciiTheme="minorHAnsi" w:hAnsiTheme="minorHAnsi" w:cstheme="minorHAnsi"/>
          <w:b w:val="0"/>
          <w:sz w:val="20"/>
        </w:rPr>
        <w:t xml:space="preserve">business days after </w:t>
      </w:r>
      <w:r w:rsidR="00B334BD"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’s rejection</w:t>
      </w:r>
      <w:r w:rsidR="00AC360F" w:rsidRPr="00475CA1">
        <w:rPr>
          <w:rFonts w:asciiTheme="minorHAnsi" w:hAnsiTheme="minorHAnsi" w:cstheme="minorHAnsi"/>
          <w:b w:val="0"/>
          <w:sz w:val="20"/>
        </w:rPr>
        <w:t xml:space="preserve">, unless otherwise agreed in writing by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Thereafter, the parties shall repeat the process set forth in this section until </w:t>
      </w:r>
      <w:r w:rsidR="00CF5FF4"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 xml:space="preserve"> accepts </w:t>
      </w:r>
      <w:r w:rsidR="00AC360F" w:rsidRPr="00475CA1">
        <w:rPr>
          <w:rFonts w:asciiTheme="minorHAnsi" w:hAnsiTheme="minorHAnsi" w:cstheme="minorHAnsi"/>
          <w:b w:val="0"/>
          <w:sz w:val="20"/>
        </w:rPr>
        <w:t>such corrected Service, or Deliverable</w:t>
      </w:r>
      <w:r w:rsidR="00575AB4" w:rsidRPr="00475CA1">
        <w:rPr>
          <w:rFonts w:asciiTheme="minorHAnsi" w:hAnsiTheme="minorHAnsi" w:cstheme="minorHAnsi"/>
          <w:b w:val="0"/>
          <w:sz w:val="20"/>
        </w:rPr>
        <w:t xml:space="preserve">. </w:t>
      </w:r>
      <w:r w:rsidR="00575AB4" w:rsidRPr="00475CA1">
        <w:rPr>
          <w:rFonts w:asciiTheme="minorHAnsi" w:hAnsiTheme="minorHAnsi" w:cstheme="minorHAnsi"/>
          <w:b w:val="0"/>
          <w:snapToGrid w:val="0"/>
          <w:sz w:val="20"/>
        </w:rPr>
        <w:t>T</w:t>
      </w:r>
      <w:r w:rsidR="00575AB4" w:rsidRPr="00475CA1">
        <w:rPr>
          <w:rFonts w:asciiTheme="minorHAnsi" w:hAnsiTheme="minorHAnsi" w:cstheme="minorHAnsi"/>
          <w:b w:val="0"/>
          <w:sz w:val="20"/>
        </w:rPr>
        <w:t xml:space="preserve">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may terminate that portion of this Agreement which relates to a rejected Service, or Deliverable at no expense to the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i</w:t>
      </w:r>
      <w:r w:rsidR="00AC360F" w:rsidRPr="00475CA1">
        <w:rPr>
          <w:rFonts w:asciiTheme="minorHAnsi" w:hAnsiTheme="minorHAnsi" w:cstheme="minorHAnsi"/>
          <w:b w:val="0"/>
          <w:snapToGrid w:val="0"/>
          <w:sz w:val="20"/>
        </w:rPr>
        <w:t xml:space="preserve">f the </w:t>
      </w:r>
      <w:r w:rsidR="00323CD0" w:rsidRPr="00475CA1">
        <w:rPr>
          <w:rFonts w:asciiTheme="minorHAnsi" w:hAnsiTheme="minorHAnsi" w:cstheme="minorHAnsi"/>
          <w:b w:val="0"/>
          <w:snapToGrid w:val="0"/>
          <w:sz w:val="20"/>
        </w:rPr>
        <w:t>JBE</w:t>
      </w:r>
      <w:r w:rsidR="00AC360F" w:rsidRPr="00475CA1">
        <w:rPr>
          <w:rFonts w:asciiTheme="minorHAnsi" w:hAnsiTheme="minorHAnsi" w:cstheme="minorHAnsi"/>
          <w:b w:val="0"/>
          <w:snapToGrid w:val="0"/>
          <w:sz w:val="20"/>
        </w:rPr>
        <w:t xml:space="preserve"> rejects </w:t>
      </w:r>
      <w:r w:rsidR="00575AB4" w:rsidRPr="00475CA1">
        <w:rPr>
          <w:rFonts w:asciiTheme="minorHAnsi" w:hAnsiTheme="minorHAnsi" w:cstheme="minorHAnsi"/>
          <w:b w:val="0"/>
          <w:snapToGrid w:val="0"/>
          <w:sz w:val="20"/>
        </w:rPr>
        <w:t>that</w:t>
      </w:r>
      <w:r w:rsidR="00AC360F" w:rsidRPr="00475CA1">
        <w:rPr>
          <w:rFonts w:asciiTheme="minorHAnsi" w:hAnsiTheme="minorHAnsi" w:cstheme="minorHAnsi"/>
          <w:b w:val="0"/>
          <w:snapToGrid w:val="0"/>
          <w:sz w:val="20"/>
        </w:rPr>
        <w:t xml:space="preserve"> </w:t>
      </w:r>
      <w:r w:rsidR="00AC360F" w:rsidRPr="00475CA1">
        <w:rPr>
          <w:rFonts w:asciiTheme="minorHAnsi" w:hAnsiTheme="minorHAnsi" w:cstheme="minorHAnsi"/>
          <w:b w:val="0"/>
          <w:sz w:val="20"/>
        </w:rPr>
        <w:t>Service, or Deliverable</w:t>
      </w:r>
      <w:r w:rsidR="00AC360F" w:rsidRPr="00475CA1">
        <w:rPr>
          <w:rFonts w:asciiTheme="minorHAnsi" w:hAnsiTheme="minorHAnsi" w:cstheme="minorHAnsi"/>
          <w:b w:val="0"/>
          <w:snapToGrid w:val="0"/>
          <w:sz w:val="20"/>
        </w:rPr>
        <w:t xml:space="preserve"> </w:t>
      </w:r>
      <w:r w:rsidR="00575AB4" w:rsidRPr="00475CA1">
        <w:rPr>
          <w:rFonts w:asciiTheme="minorHAnsi" w:hAnsiTheme="minorHAnsi" w:cstheme="minorHAnsi"/>
          <w:b w:val="0"/>
          <w:snapToGrid w:val="0"/>
          <w:sz w:val="20"/>
        </w:rPr>
        <w:t>(</w:t>
      </w:r>
      <w:proofErr w:type="spellStart"/>
      <w:r w:rsidR="00575AB4" w:rsidRPr="00475CA1">
        <w:rPr>
          <w:rFonts w:asciiTheme="minorHAnsi" w:hAnsiTheme="minorHAnsi" w:cstheme="minorHAnsi"/>
          <w:b w:val="0"/>
          <w:snapToGrid w:val="0"/>
          <w:sz w:val="20"/>
        </w:rPr>
        <w:t>i</w:t>
      </w:r>
      <w:proofErr w:type="spellEnd"/>
      <w:r w:rsidR="00575AB4" w:rsidRPr="00475CA1">
        <w:rPr>
          <w:rFonts w:asciiTheme="minorHAnsi" w:hAnsiTheme="minorHAnsi" w:cstheme="minorHAnsi"/>
          <w:b w:val="0"/>
          <w:snapToGrid w:val="0"/>
          <w:sz w:val="20"/>
        </w:rPr>
        <w:t xml:space="preserve">) for late performance or delivery, or (ii) </w:t>
      </w:r>
      <w:r w:rsidR="00AC360F" w:rsidRPr="00475CA1">
        <w:rPr>
          <w:rFonts w:asciiTheme="minorHAnsi" w:hAnsiTheme="minorHAnsi" w:cstheme="minorHAnsi"/>
          <w:b w:val="0"/>
          <w:snapToGrid w:val="0"/>
          <w:sz w:val="20"/>
        </w:rPr>
        <w:t xml:space="preserve">on at least two </w:t>
      </w:r>
      <w:r w:rsidR="003F1B2B" w:rsidRPr="00475CA1">
        <w:rPr>
          <w:rFonts w:asciiTheme="minorHAnsi" w:hAnsiTheme="minorHAnsi" w:cstheme="minorHAnsi"/>
          <w:b w:val="0"/>
          <w:snapToGrid w:val="0"/>
          <w:sz w:val="20"/>
        </w:rPr>
        <w:t xml:space="preserve">(2) </w:t>
      </w:r>
      <w:r w:rsidR="00AC360F" w:rsidRPr="00475CA1">
        <w:rPr>
          <w:rFonts w:asciiTheme="minorHAnsi" w:hAnsiTheme="minorHAnsi" w:cstheme="minorHAnsi"/>
          <w:b w:val="0"/>
          <w:snapToGrid w:val="0"/>
          <w:sz w:val="20"/>
        </w:rPr>
        <w:t>occasions</w:t>
      </w:r>
      <w:r w:rsidR="00575AB4" w:rsidRPr="00475CA1">
        <w:rPr>
          <w:rFonts w:asciiTheme="minorHAnsi" w:hAnsiTheme="minorHAnsi" w:cstheme="minorHAnsi"/>
          <w:b w:val="0"/>
          <w:snapToGrid w:val="0"/>
          <w:sz w:val="20"/>
        </w:rPr>
        <w:t xml:space="preserve"> for other deficiencies. </w:t>
      </w:r>
      <w:bookmarkEnd w:id="7"/>
      <w:bookmarkEnd w:id="8"/>
      <w:bookmarkEnd w:id="9"/>
      <w:bookmarkEnd w:id="10"/>
    </w:p>
    <w:p w14:paraId="38E5E2AB" w14:textId="77777777" w:rsidR="004D2739" w:rsidRPr="00475CA1" w:rsidRDefault="00B545D0" w:rsidP="008A6AE4">
      <w:pPr>
        <w:jc w:val="center"/>
        <w:rPr>
          <w:rFonts w:asciiTheme="minorHAnsi" w:hAnsiTheme="minorHAnsi" w:cstheme="minorHAnsi"/>
          <w:b/>
          <w:color w:val="000000" w:themeColor="text1"/>
        </w:rPr>
      </w:pPr>
      <w:r w:rsidRPr="00475CA1">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475CA1" w:rsidRDefault="00B545D0">
      <w:pPr>
        <w:rPr>
          <w:rFonts w:asciiTheme="minorHAnsi" w:hAnsiTheme="minorHAnsi" w:cstheme="minorHAnsi"/>
          <w:sz w:val="20"/>
        </w:rPr>
      </w:pPr>
    </w:p>
    <w:p w14:paraId="285CD1F1" w14:textId="77777777" w:rsidR="008B1D57" w:rsidRPr="00475CA1" w:rsidRDefault="008B1D57">
      <w:pPr>
        <w:spacing w:line="300" w:lineRule="atLeast"/>
        <w:rPr>
          <w:rFonts w:asciiTheme="minorHAnsi" w:hAnsiTheme="minorHAnsi" w:cstheme="minorHAnsi"/>
          <w:sz w:val="20"/>
        </w:rPr>
      </w:pPr>
    </w:p>
    <w:p w14:paraId="0BEED449" w14:textId="77777777" w:rsidR="004D2739" w:rsidRPr="00475CA1" w:rsidRDefault="004D2739">
      <w:pPr>
        <w:spacing w:line="300" w:lineRule="atLeast"/>
        <w:rPr>
          <w:rFonts w:asciiTheme="minorHAnsi" w:hAnsiTheme="minorHAnsi" w:cstheme="minorHAnsi"/>
          <w:sz w:val="20"/>
        </w:r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38D98B24" w14:textId="26E62D72" w:rsidR="00C36343" w:rsidRPr="008D2FF6" w:rsidRDefault="00C36343" w:rsidP="008D2FF6">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General.  </w:t>
      </w:r>
      <w:r w:rsidR="00492684" w:rsidRPr="00475CA1">
        <w:rPr>
          <w:rFonts w:asciiTheme="minorHAnsi" w:hAnsiTheme="minorHAnsi" w:cstheme="minorHAnsi"/>
          <w:sz w:val="20"/>
        </w:rPr>
        <w:t xml:space="preserve">Subject to the terms of this Agreement, </w:t>
      </w:r>
      <w:r w:rsidR="00445058" w:rsidRPr="00475CA1">
        <w:rPr>
          <w:rFonts w:asciiTheme="minorHAnsi" w:hAnsiTheme="minorHAnsi" w:cstheme="minorHAnsi"/>
          <w:sz w:val="20"/>
        </w:rPr>
        <w:t>Contractor</w:t>
      </w:r>
      <w:r w:rsidR="00492684" w:rsidRPr="00475CA1">
        <w:rPr>
          <w:rFonts w:asciiTheme="minorHAnsi" w:hAnsiTheme="minorHAnsi" w:cstheme="minorHAnsi"/>
          <w:sz w:val="20"/>
        </w:rPr>
        <w:t xml:space="preserve"> shall invoice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475CA1" w:rsidRDefault="00C36343" w:rsidP="004E630F">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Compensation for Services.  </w:t>
      </w:r>
    </w:p>
    <w:p w14:paraId="1B127F4B" w14:textId="4B053DB1" w:rsidR="00C36343"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r>
      <w:r w:rsidR="00270F4F" w:rsidRPr="00475CA1">
        <w:rPr>
          <w:rFonts w:asciiTheme="minorHAnsi" w:hAnsiTheme="minorHAnsi" w:cstheme="minorHAnsi"/>
          <w:b/>
          <w:bCs/>
          <w:sz w:val="20"/>
        </w:rPr>
        <w:t>Amount.</w:t>
      </w:r>
      <w:r w:rsidR="00270F4F" w:rsidRPr="00475CA1">
        <w:rPr>
          <w:rFonts w:asciiTheme="minorHAnsi" w:hAnsiTheme="minorHAnsi" w:cstheme="minorHAnsi"/>
          <w:bCs/>
          <w:sz w:val="20"/>
        </w:rPr>
        <w:t xml:space="preserve">  </w:t>
      </w:r>
      <w:r w:rsidR="00B6312C" w:rsidRPr="00475CA1">
        <w:rPr>
          <w:rFonts w:asciiTheme="minorHAnsi" w:hAnsiTheme="minorHAnsi" w:cstheme="minorHAnsi"/>
          <w:bCs/>
          <w:sz w:val="20"/>
        </w:rPr>
        <w:t xml:space="preserve">Contractor will invoice the </w:t>
      </w:r>
      <w:r w:rsidR="005C5EAE" w:rsidRPr="00475CA1">
        <w:rPr>
          <w:rFonts w:asciiTheme="minorHAnsi" w:hAnsiTheme="minorHAnsi" w:cstheme="minorHAnsi"/>
          <w:bCs/>
          <w:sz w:val="20"/>
        </w:rPr>
        <w:t>following amounts for Services or Deliverables</w:t>
      </w:r>
      <w:r w:rsidR="00B6312C" w:rsidRPr="00475CA1">
        <w:rPr>
          <w:rFonts w:asciiTheme="minorHAnsi" w:hAnsiTheme="minorHAnsi" w:cstheme="minorHAnsi"/>
          <w:bCs/>
          <w:sz w:val="20"/>
        </w:rPr>
        <w:t xml:space="preserve"> that the </w:t>
      </w:r>
      <w:r w:rsidR="00323CD0" w:rsidRPr="00475CA1">
        <w:rPr>
          <w:rFonts w:asciiTheme="minorHAnsi" w:hAnsiTheme="minorHAnsi" w:cstheme="minorHAnsi"/>
          <w:bCs/>
          <w:sz w:val="20"/>
        </w:rPr>
        <w:t>JBE</w:t>
      </w:r>
      <w:r w:rsidR="00B6312C" w:rsidRPr="00475CA1">
        <w:rPr>
          <w:rFonts w:asciiTheme="minorHAnsi" w:hAnsiTheme="minorHAnsi" w:cstheme="minorHAnsi"/>
          <w:bCs/>
          <w:sz w:val="20"/>
        </w:rPr>
        <w:t xml:space="preserve"> has accepted:  </w:t>
      </w:r>
    </w:p>
    <w:p w14:paraId="2FAA2388" w14:textId="4B4275E5" w:rsidR="00E165F5" w:rsidRPr="00291F5C" w:rsidRDefault="00291F5C" w:rsidP="00475CA1">
      <w:pPr>
        <w:numPr>
          <w:ilvl w:val="0"/>
          <w:numId w:val="17"/>
        </w:numPr>
        <w:spacing w:before="120" w:after="120"/>
        <w:ind w:left="720" w:firstLine="0"/>
        <w:jc w:val="both"/>
        <w:rPr>
          <w:rFonts w:asciiTheme="minorHAnsi" w:hAnsiTheme="minorHAnsi" w:cstheme="minorHAnsi"/>
          <w:b/>
          <w:i/>
          <w:sz w:val="20"/>
          <w:lang w:bidi="en-US"/>
        </w:rPr>
      </w:pPr>
      <w:r w:rsidRPr="00291F5C">
        <w:rPr>
          <w:rFonts w:asciiTheme="minorHAnsi" w:hAnsiTheme="minorHAnsi" w:cstheme="minorHAnsi"/>
          <w:b/>
          <w:iCs/>
          <w:sz w:val="20"/>
          <w:highlight w:val="yellow"/>
          <w:lang w:bidi="en-US"/>
        </w:rPr>
        <w:t>[</w:t>
      </w:r>
      <w:r w:rsidRPr="00C75E4F">
        <w:rPr>
          <w:rFonts w:asciiTheme="minorHAnsi" w:hAnsiTheme="minorHAnsi" w:cstheme="minorHAnsi"/>
          <w:b/>
          <w:iCs/>
          <w:sz w:val="20"/>
          <w:highlight w:val="yellow"/>
          <w:lang w:bidi="en-US"/>
        </w:rPr>
        <w:t>TBD</w:t>
      </w:r>
      <w:r w:rsidRPr="00291F5C">
        <w:rPr>
          <w:rFonts w:asciiTheme="minorHAnsi" w:hAnsiTheme="minorHAnsi" w:cstheme="minorHAnsi"/>
          <w:b/>
          <w:iCs/>
          <w:sz w:val="20"/>
          <w:highlight w:val="yellow"/>
          <w:lang w:bidi="en-US"/>
        </w:rPr>
        <w:t>]</w:t>
      </w:r>
      <w:r w:rsidR="00E165F5" w:rsidRPr="00291F5C">
        <w:rPr>
          <w:rFonts w:asciiTheme="minorHAnsi" w:hAnsiTheme="minorHAnsi" w:cstheme="minorHAnsi"/>
          <w:b/>
          <w:iCs/>
          <w:sz w:val="20"/>
          <w:lang w:bidi="en-US"/>
        </w:rPr>
        <w:t xml:space="preserve"> </w:t>
      </w:r>
      <w:r w:rsidR="00E165F5" w:rsidRPr="00291F5C">
        <w:rPr>
          <w:rFonts w:asciiTheme="minorHAnsi" w:hAnsiTheme="minorHAnsi" w:cstheme="minorHAnsi"/>
          <w:b/>
          <w:i/>
          <w:sz w:val="20"/>
          <w:lang w:bidi="en-US"/>
        </w:rPr>
        <w:t xml:space="preserve"> </w:t>
      </w:r>
    </w:p>
    <w:p w14:paraId="2D21F698" w14:textId="77777777" w:rsidR="00C36343" w:rsidRPr="00475CA1" w:rsidRDefault="00C36343" w:rsidP="00475CA1">
      <w:pPr>
        <w:numPr>
          <w:ilvl w:val="0"/>
          <w:numId w:val="17"/>
        </w:numPr>
        <w:spacing w:before="120" w:after="120"/>
        <w:ind w:left="720" w:firstLine="0"/>
        <w:jc w:val="both"/>
        <w:rPr>
          <w:rFonts w:asciiTheme="minorHAnsi" w:hAnsiTheme="minorHAnsi" w:cstheme="minorHAnsi"/>
          <w:bCs/>
          <w:i/>
          <w:sz w:val="20"/>
          <w:lang w:bidi="en-US"/>
        </w:rPr>
      </w:pPr>
    </w:p>
    <w:p w14:paraId="0AFDE510" w14:textId="1DCAE9C4"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sidRPr="00475CA1">
        <w:rPr>
          <w:rFonts w:asciiTheme="minorHAnsi" w:hAnsiTheme="minorHAnsi" w:cstheme="minorHAnsi"/>
          <w:b/>
          <w:bCs/>
          <w:sz w:val="20"/>
        </w:rPr>
        <w:t>Wi</w:t>
      </w:r>
      <w:r w:rsidR="00702D06" w:rsidRPr="00475CA1">
        <w:rPr>
          <w:rFonts w:asciiTheme="minorHAnsi" w:hAnsiTheme="minorHAnsi" w:cstheme="minorHAnsi"/>
          <w:b/>
          <w:bCs/>
          <w:sz w:val="20"/>
        </w:rPr>
        <w:t xml:space="preserve">thholding.  </w:t>
      </w:r>
      <w:r w:rsidR="00702D06" w:rsidRPr="00475CA1">
        <w:rPr>
          <w:rFonts w:asciiTheme="minorHAnsi" w:hAnsiTheme="minorHAnsi" w:cstheme="minorHAnsi"/>
          <w:bCs/>
          <w:sz w:val="20"/>
        </w:rPr>
        <w:t xml:space="preserve">When making a payment tied to the acceptance of Deliverables,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shall have the right to withhold fifteen percent (15%) of each such payment until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accepts the final Deliverable.</w:t>
      </w:r>
      <w:r w:rsidR="00604041" w:rsidRPr="00475CA1">
        <w:rPr>
          <w:rFonts w:asciiTheme="minorHAnsi" w:hAnsiTheme="minorHAnsi" w:cstheme="minorHAnsi"/>
          <w:bCs/>
          <w:sz w:val="20"/>
        </w:rPr>
        <w:t xml:space="preserve"> </w:t>
      </w:r>
    </w:p>
    <w:p w14:paraId="494940FF" w14:textId="76884A2E"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475CA1">
        <w:rPr>
          <w:rFonts w:asciiTheme="minorHAnsi" w:hAnsiTheme="minorHAnsi" w:cstheme="minorHAnsi"/>
          <w:b/>
          <w:bCs/>
          <w:sz w:val="20"/>
        </w:rPr>
        <w:t xml:space="preserve">No Advance Payment.  </w:t>
      </w:r>
      <w:r w:rsidR="00604041" w:rsidRPr="00475CA1">
        <w:rPr>
          <w:rFonts w:asciiTheme="minorHAnsi" w:hAnsiTheme="minorHAnsi" w:cstheme="minorHAnsi"/>
          <w:bCs/>
          <w:sz w:val="20"/>
        </w:rPr>
        <w:t>T</w:t>
      </w:r>
      <w:r w:rsidR="00604041" w:rsidRPr="00475CA1">
        <w:rPr>
          <w:rFonts w:asciiTheme="minorHAnsi" w:hAnsiTheme="minorHAnsi" w:cstheme="minorHAnsi"/>
          <w:sz w:val="20"/>
        </w:rPr>
        <w:t xml:space="preserve">he </w:t>
      </w:r>
      <w:r w:rsidR="00323CD0" w:rsidRPr="00475CA1">
        <w:rPr>
          <w:rFonts w:asciiTheme="minorHAnsi" w:hAnsiTheme="minorHAnsi" w:cstheme="minorHAnsi"/>
          <w:sz w:val="20"/>
        </w:rPr>
        <w:t>JBE</w:t>
      </w:r>
      <w:r w:rsidR="00604041" w:rsidRPr="00475CA1">
        <w:rPr>
          <w:rFonts w:asciiTheme="minorHAnsi" w:hAnsiTheme="minorHAnsi" w:cstheme="minorHAnsi"/>
          <w:sz w:val="20"/>
        </w:rPr>
        <w:t xml:space="preserve"> will not make any advance payment for Services.</w:t>
      </w:r>
    </w:p>
    <w:p w14:paraId="1A4F5A98" w14:textId="67251CAB" w:rsidR="00C36343" w:rsidRPr="00475CA1" w:rsidRDefault="00B6312C" w:rsidP="00475CA1">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Expenses.  </w:t>
      </w:r>
      <w:r w:rsidRPr="00475CA1">
        <w:rPr>
          <w:rFonts w:asciiTheme="minorHAnsi" w:hAnsiTheme="minorHAnsi" w:cstheme="minorHAnsi"/>
          <w:bCs/>
          <w:sz w:val="20"/>
        </w:rPr>
        <w:t xml:space="preserve">Except as set forth in this section, no expenses relating to the Services, and Deliverables shall be reimbursed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w:t>
      </w:r>
    </w:p>
    <w:p w14:paraId="7153388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3F87AB1D" w14:textId="345AD979" w:rsidR="00C36343" w:rsidRPr="004E630F" w:rsidRDefault="004E630F" w:rsidP="004E630F">
      <w:pPr>
        <w:spacing w:before="120" w:after="120"/>
        <w:ind w:left="720" w:hanging="360"/>
        <w:jc w:val="both"/>
        <w:rPr>
          <w:rFonts w:asciiTheme="minorHAnsi" w:hAnsiTheme="minorHAnsi" w:cstheme="minorHAnsi"/>
          <w:sz w:val="20"/>
        </w:rPr>
      </w:pPr>
      <w:r>
        <w:rPr>
          <w:rFonts w:asciiTheme="minorHAnsi" w:hAnsiTheme="minorHAnsi" w:cstheme="minorHAnsi"/>
          <w:b/>
          <w:bCs/>
          <w:sz w:val="20"/>
        </w:rPr>
        <w:t>3.1</w:t>
      </w:r>
      <w:r>
        <w:rPr>
          <w:rFonts w:asciiTheme="minorHAnsi" w:hAnsiTheme="minorHAnsi" w:cstheme="minorHAnsi"/>
          <w:b/>
          <w:bCs/>
          <w:sz w:val="20"/>
        </w:rPr>
        <w:tab/>
      </w:r>
      <w:r w:rsidR="00C36343" w:rsidRPr="004E630F">
        <w:rPr>
          <w:rFonts w:asciiTheme="minorHAnsi" w:hAnsiTheme="minorHAnsi" w:cstheme="minorHAnsi"/>
          <w:b/>
          <w:bCs/>
          <w:sz w:val="20"/>
        </w:rPr>
        <w:t xml:space="preserve">Allowable Expenses. </w:t>
      </w:r>
      <w:r w:rsidR="00C36343" w:rsidRPr="004E630F">
        <w:rPr>
          <w:rFonts w:asciiTheme="minorHAnsi" w:hAnsiTheme="minorHAnsi" w:cstheme="minorHAnsi"/>
          <w:bCs/>
          <w:sz w:val="20"/>
        </w:rPr>
        <w:t xml:space="preserve">Contractor may submit for reimbursement, without mark-up, only the following categories of expense: </w:t>
      </w:r>
    </w:p>
    <w:p w14:paraId="52BC5652" w14:textId="6AA43925" w:rsidR="00E165F5" w:rsidRPr="00291F5C" w:rsidRDefault="00E165F5" w:rsidP="00475CA1">
      <w:pPr>
        <w:numPr>
          <w:ilvl w:val="0"/>
          <w:numId w:val="17"/>
        </w:numPr>
        <w:spacing w:before="120" w:after="120"/>
        <w:ind w:left="720" w:firstLine="0"/>
        <w:jc w:val="both"/>
        <w:rPr>
          <w:rFonts w:asciiTheme="minorHAnsi" w:hAnsiTheme="minorHAnsi" w:cstheme="minorHAnsi"/>
          <w:b/>
          <w:i/>
          <w:sz w:val="20"/>
          <w:lang w:bidi="en-US"/>
        </w:rPr>
      </w:pPr>
      <w:r w:rsidRPr="00291F5C">
        <w:rPr>
          <w:rFonts w:asciiTheme="minorHAnsi" w:hAnsiTheme="minorHAnsi" w:cstheme="minorHAnsi"/>
          <w:b/>
          <w:i/>
          <w:sz w:val="20"/>
          <w:lang w:bidi="en-US"/>
        </w:rPr>
        <w:t xml:space="preserve">  </w:t>
      </w:r>
      <w:r w:rsidR="00291F5C" w:rsidRPr="00291F5C">
        <w:rPr>
          <w:rFonts w:asciiTheme="minorHAnsi" w:hAnsiTheme="minorHAnsi" w:cstheme="minorHAnsi"/>
          <w:b/>
          <w:i/>
          <w:sz w:val="20"/>
          <w:lang w:bidi="en-US"/>
        </w:rPr>
        <w:t>N/A</w:t>
      </w:r>
    </w:p>
    <w:p w14:paraId="1E485904" w14:textId="77777777" w:rsidR="00405381" w:rsidRPr="00475CA1" w:rsidRDefault="00405381" w:rsidP="00291F5C">
      <w:pPr>
        <w:spacing w:before="120" w:after="120"/>
        <w:ind w:left="720"/>
        <w:jc w:val="both"/>
        <w:rPr>
          <w:rFonts w:asciiTheme="minorHAnsi" w:hAnsiTheme="minorHAnsi" w:cstheme="minorHAnsi"/>
          <w:bCs/>
          <w:i/>
          <w:sz w:val="20"/>
          <w:lang w:bidi="en-US"/>
        </w:rPr>
      </w:pPr>
    </w:p>
    <w:p w14:paraId="588B9E08" w14:textId="2EA617E3" w:rsidR="00C36343" w:rsidRPr="004E630F" w:rsidRDefault="004E630F" w:rsidP="004E630F">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3.2</w:t>
      </w:r>
      <w:r>
        <w:rPr>
          <w:rFonts w:asciiTheme="minorHAnsi" w:hAnsiTheme="minorHAnsi" w:cstheme="minorHAnsi"/>
          <w:b/>
          <w:bCs/>
          <w:sz w:val="20"/>
        </w:rPr>
        <w:tab/>
      </w:r>
      <w:r w:rsidR="006C6263" w:rsidRPr="004E630F">
        <w:rPr>
          <w:rFonts w:asciiTheme="minorHAnsi" w:hAnsiTheme="minorHAnsi" w:cstheme="minorHAnsi"/>
          <w:b/>
          <w:bCs/>
          <w:sz w:val="20"/>
        </w:rPr>
        <w:t>Limit</w:t>
      </w:r>
      <w:r w:rsidR="00C36343" w:rsidRPr="004E630F">
        <w:rPr>
          <w:rFonts w:asciiTheme="minorHAnsi" w:hAnsiTheme="minorHAnsi" w:cstheme="minorHAnsi"/>
          <w:b/>
          <w:bCs/>
          <w:sz w:val="20"/>
        </w:rPr>
        <w:t xml:space="preserve"> on Travel Expenses. </w:t>
      </w:r>
      <w:r w:rsidR="0090796F" w:rsidRPr="004E630F">
        <w:rPr>
          <w:rFonts w:asciiTheme="minorHAnsi" w:hAnsiTheme="minorHAnsi" w:cstheme="minorHAnsi"/>
          <w:bCs/>
          <w:sz w:val="20"/>
        </w:rPr>
        <w:t>If travel expenses are allowed under Section 4.1 above: (</w:t>
      </w:r>
      <w:proofErr w:type="spellStart"/>
      <w:r w:rsidR="0090796F" w:rsidRPr="004E630F">
        <w:rPr>
          <w:rFonts w:asciiTheme="minorHAnsi" w:hAnsiTheme="minorHAnsi" w:cstheme="minorHAnsi"/>
          <w:bCs/>
          <w:sz w:val="20"/>
        </w:rPr>
        <w:t>i</w:t>
      </w:r>
      <w:proofErr w:type="spellEnd"/>
      <w:r w:rsidR="0090796F" w:rsidRPr="004E630F">
        <w:rPr>
          <w:rFonts w:asciiTheme="minorHAnsi" w:hAnsiTheme="minorHAnsi" w:cstheme="minorHAnsi"/>
          <w:bCs/>
          <w:sz w:val="20"/>
        </w:rPr>
        <w:t>) a</w:t>
      </w:r>
      <w:r w:rsidR="00C36343" w:rsidRPr="004E630F">
        <w:rPr>
          <w:rFonts w:asciiTheme="minorHAnsi" w:hAnsiTheme="minorHAnsi" w:cstheme="minorHAnsi"/>
          <w:bCs/>
          <w:sz w:val="20"/>
        </w:rPr>
        <w:t xml:space="preserve">ll travel is subject to </w:t>
      </w:r>
      <w:r w:rsidR="00146BA3" w:rsidRPr="004E630F">
        <w:rPr>
          <w:rFonts w:asciiTheme="minorHAnsi" w:hAnsiTheme="minorHAnsi" w:cstheme="minorHAnsi"/>
          <w:bCs/>
          <w:sz w:val="20"/>
        </w:rPr>
        <w:t xml:space="preserve">written </w:t>
      </w:r>
      <w:r w:rsidR="00C36343" w:rsidRPr="004E630F">
        <w:rPr>
          <w:rFonts w:asciiTheme="minorHAnsi" w:hAnsiTheme="minorHAnsi" w:cstheme="minorHAnsi"/>
          <w:bCs/>
          <w:sz w:val="20"/>
        </w:rPr>
        <w:t xml:space="preserve">preauthorization and approval by the </w:t>
      </w:r>
      <w:r w:rsidR="00323CD0" w:rsidRPr="004E630F">
        <w:rPr>
          <w:rFonts w:asciiTheme="minorHAnsi" w:hAnsiTheme="minorHAnsi" w:cstheme="minorHAnsi"/>
          <w:bCs/>
          <w:sz w:val="20"/>
        </w:rPr>
        <w:t>JBE</w:t>
      </w:r>
      <w:r w:rsidR="0090796F" w:rsidRPr="004E630F">
        <w:rPr>
          <w:rFonts w:asciiTheme="minorHAnsi" w:hAnsiTheme="minorHAnsi" w:cstheme="minorHAnsi"/>
          <w:bCs/>
          <w:sz w:val="20"/>
        </w:rPr>
        <w:t>, and (ii) a</w:t>
      </w:r>
      <w:r w:rsidR="00FD42B0" w:rsidRPr="004E630F">
        <w:rPr>
          <w:rFonts w:asciiTheme="minorHAnsi" w:hAnsiTheme="minorHAnsi" w:cstheme="minorHAnsi"/>
          <w:bCs/>
          <w:sz w:val="20"/>
        </w:rPr>
        <w:t xml:space="preserve">ll travel expenses are limited to the maximum amounts set forth in the </w:t>
      </w:r>
      <w:r w:rsidR="00323CD0" w:rsidRPr="004E630F">
        <w:rPr>
          <w:rFonts w:asciiTheme="minorHAnsi" w:hAnsiTheme="minorHAnsi" w:cstheme="minorHAnsi"/>
          <w:bCs/>
          <w:sz w:val="20"/>
        </w:rPr>
        <w:t>JBE</w:t>
      </w:r>
      <w:r w:rsidR="00FD42B0" w:rsidRPr="004E630F">
        <w:rPr>
          <w:rFonts w:asciiTheme="minorHAnsi" w:hAnsiTheme="minorHAnsi" w:cstheme="minorHAnsi"/>
          <w:bCs/>
          <w:sz w:val="20"/>
        </w:rPr>
        <w:t xml:space="preserve">’s travel expense policy.  </w:t>
      </w:r>
    </w:p>
    <w:p w14:paraId="7F3A7FDB" w14:textId="4EAC40A4"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3.3</w:t>
      </w:r>
      <w:r>
        <w:rPr>
          <w:rFonts w:asciiTheme="minorHAnsi" w:hAnsiTheme="minorHAnsi" w:cstheme="minorHAnsi"/>
          <w:b/>
          <w:bCs/>
          <w:sz w:val="20"/>
        </w:rPr>
        <w:tab/>
      </w:r>
      <w:r w:rsidR="006C6263" w:rsidRPr="00246974">
        <w:rPr>
          <w:rFonts w:asciiTheme="minorHAnsi" w:hAnsiTheme="minorHAnsi" w:cstheme="minorHAnsi"/>
          <w:b/>
          <w:bCs/>
          <w:sz w:val="20"/>
        </w:rPr>
        <w:t>Expense Limit</w:t>
      </w:r>
      <w:r w:rsidR="00C36343" w:rsidRPr="00246974">
        <w:rPr>
          <w:rFonts w:asciiTheme="minorHAnsi" w:hAnsiTheme="minorHAnsi" w:cstheme="minorHAnsi"/>
          <w:b/>
          <w:bCs/>
          <w:sz w:val="20"/>
        </w:rPr>
        <w:t xml:space="preserve">. </w:t>
      </w:r>
      <w:r w:rsidR="00C36343" w:rsidRPr="00246974">
        <w:rPr>
          <w:rFonts w:asciiTheme="minorHAnsi" w:hAnsiTheme="minorHAnsi" w:cstheme="minorHAnsi"/>
          <w:bCs/>
          <w:sz w:val="20"/>
        </w:rPr>
        <w:t xml:space="preserve">Contractor shall not invoice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and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w:t>
      </w:r>
      <w:r w:rsidR="00335894" w:rsidRPr="00246974">
        <w:rPr>
          <w:rFonts w:asciiTheme="minorHAnsi" w:hAnsiTheme="minorHAnsi" w:cstheme="minorHAnsi"/>
          <w:bCs/>
          <w:sz w:val="20"/>
        </w:rPr>
        <w:t>has no obligation to</w:t>
      </w:r>
      <w:r w:rsidR="00C36343" w:rsidRPr="00246974">
        <w:rPr>
          <w:rFonts w:asciiTheme="minorHAnsi" w:hAnsiTheme="minorHAnsi" w:cstheme="minorHAnsi"/>
          <w:bCs/>
          <w:sz w:val="20"/>
        </w:rPr>
        <w:t xml:space="preserve"> reimburse Contractor, for expenses of any type that exceed in the aggregate the amount of</w:t>
      </w:r>
      <w:r w:rsidR="00C34EDA" w:rsidRPr="00246974">
        <w:rPr>
          <w:rFonts w:asciiTheme="minorHAnsi" w:hAnsiTheme="minorHAnsi" w:cstheme="minorHAnsi"/>
          <w:bCs/>
          <w:sz w:val="20"/>
        </w:rPr>
        <w:t xml:space="preserve">: </w:t>
      </w:r>
      <w:r w:rsidR="00C36343" w:rsidRPr="00246974">
        <w:rPr>
          <w:rFonts w:asciiTheme="minorHAnsi" w:hAnsiTheme="minorHAnsi" w:cstheme="minorHAnsi"/>
          <w:bCs/>
          <w:sz w:val="20"/>
        </w:rPr>
        <w:t>$</w:t>
      </w:r>
      <w:r w:rsidR="00C34EDA" w:rsidRPr="00246974">
        <w:rPr>
          <w:rFonts w:asciiTheme="minorHAnsi" w:hAnsiTheme="minorHAnsi" w:cstheme="minorHAnsi"/>
          <w:b/>
          <w:sz w:val="20"/>
          <w:highlight w:val="yellow"/>
        </w:rPr>
        <w:t>[</w:t>
      </w:r>
      <w:r w:rsidR="00986F10">
        <w:rPr>
          <w:rFonts w:asciiTheme="minorHAnsi" w:hAnsiTheme="minorHAnsi" w:cstheme="minorHAnsi"/>
          <w:b/>
          <w:sz w:val="20"/>
          <w:highlight w:val="yellow"/>
        </w:rPr>
        <w:t>TBD</w:t>
      </w:r>
      <w:r w:rsidR="00C34EDA" w:rsidRPr="00246974">
        <w:rPr>
          <w:rFonts w:asciiTheme="minorHAnsi" w:hAnsiTheme="minorHAnsi" w:cstheme="minorHAnsi"/>
          <w:b/>
          <w:sz w:val="20"/>
          <w:highlight w:val="yellow"/>
        </w:rPr>
        <w:t>]</w:t>
      </w:r>
      <w:r w:rsidR="00055BF3" w:rsidRPr="00246974">
        <w:rPr>
          <w:rFonts w:asciiTheme="minorHAnsi" w:hAnsiTheme="minorHAnsi" w:cstheme="minorHAnsi"/>
          <w:bCs/>
          <w:sz w:val="20"/>
        </w:rPr>
        <w:t xml:space="preserve"> </w:t>
      </w:r>
      <w:r w:rsidR="00C34EDA" w:rsidRPr="00246974">
        <w:rPr>
          <w:rFonts w:asciiTheme="minorHAnsi" w:hAnsiTheme="minorHAnsi" w:cstheme="minorHAnsi"/>
          <w:bCs/>
          <w:sz w:val="20"/>
        </w:rPr>
        <w:t>for the Initial Term</w:t>
      </w:r>
      <w:r w:rsidR="00986F10">
        <w:rPr>
          <w:rFonts w:asciiTheme="minorHAnsi" w:hAnsiTheme="minorHAnsi" w:cstheme="minorHAnsi"/>
          <w:bCs/>
          <w:sz w:val="20"/>
        </w:rPr>
        <w:t>.</w:t>
      </w:r>
      <w:r w:rsidR="00C34EDA" w:rsidRPr="00246974">
        <w:rPr>
          <w:rFonts w:asciiTheme="minorHAnsi" w:hAnsiTheme="minorHAnsi" w:cstheme="minorHAnsi"/>
          <w:bCs/>
          <w:sz w:val="20"/>
        </w:rPr>
        <w:t xml:space="preserve"> </w:t>
      </w:r>
    </w:p>
    <w:p w14:paraId="0247E46E" w14:textId="6619D340"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3.4</w:t>
      </w:r>
      <w:r>
        <w:rPr>
          <w:rFonts w:asciiTheme="minorHAnsi" w:hAnsiTheme="minorHAnsi" w:cstheme="minorHAnsi"/>
          <w:b/>
          <w:bCs/>
          <w:sz w:val="20"/>
        </w:rPr>
        <w:tab/>
      </w:r>
      <w:r w:rsidR="00C36343" w:rsidRPr="00246974">
        <w:rPr>
          <w:rFonts w:asciiTheme="minorHAnsi" w:hAnsiTheme="minorHAnsi" w:cstheme="minorHAnsi"/>
          <w:b/>
          <w:bCs/>
          <w:sz w:val="20"/>
        </w:rPr>
        <w:t>Required Certification.</w:t>
      </w:r>
      <w:r w:rsidR="00C36343" w:rsidRPr="00246974">
        <w:rPr>
          <w:rFonts w:asciiTheme="minorHAnsi" w:hAnsiTheme="minorHAnsi" w:cstheme="minorHAnsi"/>
          <w:bCs/>
          <w:sz w:val="20"/>
        </w:rPr>
        <w:t xml:space="preserve">  </w:t>
      </w:r>
      <w:r w:rsidR="003158EB" w:rsidRPr="00246974">
        <w:rPr>
          <w:rFonts w:asciiTheme="minorHAnsi" w:hAnsiTheme="minorHAnsi" w:cstheme="minorHAnsi"/>
          <w:bCs/>
          <w:sz w:val="20"/>
        </w:rPr>
        <w:t xml:space="preserve">Contractor must include with any request for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a certification that </w:t>
      </w:r>
      <w:r w:rsidR="00445058" w:rsidRPr="00246974">
        <w:rPr>
          <w:rFonts w:asciiTheme="minorHAnsi" w:hAnsiTheme="minorHAnsi" w:cstheme="minorHAnsi"/>
          <w:bCs/>
          <w:sz w:val="20"/>
        </w:rPr>
        <w:t>Contractor</w:t>
      </w:r>
      <w:r w:rsidR="003158EB" w:rsidRPr="00246974">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was sought for these costs, and Contractor will provide those records to the Attorney General upon request.  </w:t>
      </w:r>
    </w:p>
    <w:p w14:paraId="1B130AC8" w14:textId="71C80CAB" w:rsidR="0070078B" w:rsidRPr="00475CA1" w:rsidRDefault="00246974" w:rsidP="00246974">
      <w:pPr>
        <w:spacing w:before="120" w:after="120"/>
        <w:jc w:val="both"/>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475CA1">
        <w:rPr>
          <w:rFonts w:asciiTheme="minorHAnsi" w:hAnsiTheme="minorHAnsi" w:cstheme="minorHAnsi"/>
          <w:b/>
          <w:bCs/>
          <w:sz w:val="20"/>
        </w:rPr>
        <w:t>Invoicing and Payment</w:t>
      </w:r>
    </w:p>
    <w:p w14:paraId="449164B0" w14:textId="6DB4CC4A" w:rsidR="00884DE5"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475CA1">
        <w:rPr>
          <w:rFonts w:asciiTheme="minorHAnsi" w:hAnsiTheme="minorHAnsi" w:cstheme="minorHAnsi"/>
          <w:b/>
          <w:bCs/>
          <w:sz w:val="20"/>
        </w:rPr>
        <w:t xml:space="preserve">Invoicing. </w:t>
      </w:r>
      <w:r w:rsidR="002968EA" w:rsidRPr="00475CA1">
        <w:rPr>
          <w:rFonts w:asciiTheme="minorHAnsi" w:hAnsiTheme="minorHAnsi" w:cstheme="minorHAnsi"/>
          <w:bCs/>
          <w:sz w:val="20"/>
        </w:rPr>
        <w:t xml:space="preserve">Contractor shall submit invoices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in arrears no more frequently than monthly. Contractor’s invoices must include information and supp</w:t>
      </w:r>
      <w:r w:rsidR="00FC1AEF" w:rsidRPr="00475CA1">
        <w:rPr>
          <w:rFonts w:asciiTheme="minorHAnsi" w:hAnsiTheme="minorHAnsi" w:cstheme="minorHAnsi"/>
          <w:bCs/>
          <w:sz w:val="20"/>
        </w:rPr>
        <w:t>orting documentation</w:t>
      </w:r>
      <w:r w:rsidR="0044669E" w:rsidRPr="00475CA1">
        <w:rPr>
          <w:rFonts w:asciiTheme="minorHAnsi" w:hAnsiTheme="minorHAnsi" w:cstheme="minorHAnsi"/>
          <w:bCs/>
          <w:sz w:val="20"/>
        </w:rPr>
        <w:t xml:space="preserve"> acceptable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Contractor shall adhere to reasonable billing guidelines issued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from time to time. </w:t>
      </w:r>
    </w:p>
    <w:p w14:paraId="18D0901A" w14:textId="102BB848" w:rsidR="001524A0" w:rsidRPr="00475CA1" w:rsidRDefault="00246974" w:rsidP="00246974">
      <w:pPr>
        <w:spacing w:before="120" w:after="120"/>
        <w:ind w:left="720" w:hanging="360"/>
        <w:jc w:val="both"/>
        <w:rPr>
          <w:rFonts w:asciiTheme="minorHAnsi" w:hAnsiTheme="minorHAnsi" w:cstheme="minorHAnsi"/>
          <w:sz w:val="20"/>
        </w:rPr>
        <w:sectPr w:rsidR="001524A0" w:rsidRPr="00475CA1" w:rsidSect="00001542">
          <w:pgSz w:w="12240" w:h="15840"/>
          <w:pgMar w:top="1440" w:right="1440" w:bottom="1440" w:left="1440" w:header="720" w:footer="720" w:gutter="0"/>
          <w:pgNumType w:start="1"/>
          <w:cols w:space="720"/>
          <w:docGrid w:linePitch="360"/>
        </w:sectPr>
      </w:pPr>
      <w:r>
        <w:rPr>
          <w:rFonts w:asciiTheme="minorHAnsi" w:hAnsiTheme="minorHAnsi" w:cstheme="minorHAnsi"/>
          <w:b/>
          <w:sz w:val="20"/>
        </w:rPr>
        <w:t>4.2</w:t>
      </w:r>
      <w:r>
        <w:rPr>
          <w:rFonts w:asciiTheme="minorHAnsi" w:hAnsiTheme="minorHAnsi" w:cstheme="minorHAnsi"/>
          <w:b/>
          <w:sz w:val="20"/>
        </w:rPr>
        <w:tab/>
      </w:r>
      <w:r w:rsidR="00884DE5" w:rsidRPr="00475CA1">
        <w:rPr>
          <w:rFonts w:asciiTheme="minorHAnsi" w:hAnsiTheme="minorHAnsi" w:cstheme="minorHAnsi"/>
          <w:b/>
          <w:sz w:val="20"/>
        </w:rPr>
        <w:t xml:space="preserve">Payment.  </w:t>
      </w:r>
      <w:r w:rsidR="005B0639"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5B0639" w:rsidRPr="00475CA1">
        <w:rPr>
          <w:rFonts w:asciiTheme="minorHAnsi" w:hAnsiTheme="minorHAnsi" w:cstheme="minorHAnsi"/>
          <w:sz w:val="20"/>
        </w:rPr>
        <w:t xml:space="preserve"> will pay each correct, itemized invoice received </w:t>
      </w:r>
      <w:r w:rsidR="00884DE5" w:rsidRPr="00475CA1">
        <w:rPr>
          <w:rFonts w:asciiTheme="minorHAnsi" w:hAnsiTheme="minorHAnsi" w:cstheme="minorHAnsi"/>
          <w:sz w:val="20"/>
        </w:rPr>
        <w:t>from Contractor after a</w:t>
      </w:r>
      <w:r w:rsidR="005B0639" w:rsidRPr="00475CA1">
        <w:rPr>
          <w:rFonts w:asciiTheme="minorHAnsi" w:hAnsiTheme="minorHAnsi" w:cstheme="minorHAnsi"/>
          <w:sz w:val="20"/>
        </w:rPr>
        <w:t>cceptance</w:t>
      </w:r>
      <w:r w:rsidR="00884DE5" w:rsidRPr="00475CA1">
        <w:rPr>
          <w:rFonts w:asciiTheme="minorHAnsi" w:hAnsiTheme="minorHAnsi" w:cstheme="minorHAnsi"/>
          <w:sz w:val="20"/>
        </w:rPr>
        <w:t xml:space="preserve"> of the applicable Services, or Deliverables</w:t>
      </w:r>
      <w:r w:rsidR="005B0639" w:rsidRPr="00475CA1">
        <w:rPr>
          <w:rFonts w:asciiTheme="minorHAnsi" w:hAnsiTheme="minorHAnsi" w:cstheme="minorHAnsi"/>
          <w:sz w:val="20"/>
        </w:rPr>
        <w:t xml:space="preserve">, in accordance with the terms </w:t>
      </w:r>
      <w:r w:rsidR="00597EA5" w:rsidRPr="00475CA1">
        <w:rPr>
          <w:rFonts w:asciiTheme="minorHAnsi" w:hAnsiTheme="minorHAnsi" w:cstheme="minorHAnsi"/>
          <w:sz w:val="20"/>
        </w:rPr>
        <w:t>of this Agreement</w:t>
      </w:r>
      <w:r w:rsidR="005B0639" w:rsidRPr="00475CA1">
        <w:rPr>
          <w:rFonts w:asciiTheme="minorHAnsi" w:hAnsiTheme="minorHAnsi" w:cstheme="minorHAnsi"/>
          <w:sz w:val="20"/>
        </w:rPr>
        <w:t>.</w:t>
      </w:r>
      <w:r w:rsidR="00FC1AEF" w:rsidRPr="00475CA1">
        <w:rPr>
          <w:rFonts w:asciiTheme="minorHAnsi" w:hAnsiTheme="minorHAnsi" w:cstheme="minorHAnsi"/>
          <w:sz w:val="20"/>
        </w:rPr>
        <w:t xml:space="preserve"> </w:t>
      </w:r>
    </w:p>
    <w:p w14:paraId="1434F8F5" w14:textId="77777777" w:rsidR="002968EA" w:rsidRPr="00475CA1" w:rsidRDefault="00FC1AEF" w:rsidP="00475CA1">
      <w:pPr>
        <w:spacing w:before="120" w:after="120"/>
        <w:ind w:left="936"/>
        <w:jc w:val="both"/>
        <w:rPr>
          <w:rFonts w:asciiTheme="minorHAnsi" w:hAnsiTheme="minorHAnsi" w:cstheme="minorHAnsi"/>
          <w:bCs/>
          <w:sz w:val="20"/>
        </w:rPr>
      </w:pPr>
      <w:r w:rsidRPr="00475CA1">
        <w:rPr>
          <w:rFonts w:asciiTheme="minorHAnsi" w:hAnsiTheme="minorHAnsi" w:cstheme="minorHAnsi"/>
          <w:bCs/>
          <w:sz w:val="20"/>
        </w:rPr>
        <w:lastRenderedPageBreak/>
        <w:t xml:space="preserve">Notwithstanding any provision in this Agreement to the contrary, payments to Contractor are contingent upon the timely and satisfactory performance of Contractor’s obligations under this Agreement.             </w:t>
      </w:r>
    </w:p>
    <w:p w14:paraId="4F3F9BBB" w14:textId="77A164D9" w:rsidR="002968EA"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sidRPr="00475CA1">
        <w:rPr>
          <w:rFonts w:asciiTheme="minorHAnsi" w:hAnsiTheme="minorHAnsi" w:cstheme="minorHAnsi"/>
          <w:b/>
          <w:bCs/>
          <w:sz w:val="20"/>
        </w:rPr>
        <w:t>No Implied Acceptance.</w:t>
      </w:r>
      <w:r w:rsidR="002968EA" w:rsidRPr="00475CA1">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shall have the right at any time to set off any amount owing from Contractor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against any amount payable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to Contractor under this Agreement</w:t>
      </w:r>
      <w:r w:rsidR="00055BF3" w:rsidRPr="00475CA1">
        <w:rPr>
          <w:rFonts w:asciiTheme="minorHAnsi" w:hAnsiTheme="minorHAnsi" w:cstheme="minorHAnsi"/>
          <w:bCs/>
          <w:sz w:val="20"/>
        </w:rPr>
        <w:t>.</w:t>
      </w:r>
      <w:r w:rsidR="002968EA" w:rsidRPr="00475CA1">
        <w:rPr>
          <w:rFonts w:asciiTheme="minorHAnsi" w:hAnsiTheme="minorHAnsi" w:cstheme="minorHAnsi"/>
          <w:bCs/>
          <w:sz w:val="20"/>
        </w:rPr>
        <w:t xml:space="preserve">  </w:t>
      </w:r>
    </w:p>
    <w:p w14:paraId="56462EC6" w14:textId="67898576" w:rsidR="0070078B" w:rsidRPr="00475CA1" w:rsidRDefault="00246974" w:rsidP="00246974">
      <w:pPr>
        <w:spacing w:before="120" w:after="120"/>
        <w:ind w:left="360" w:hanging="360"/>
        <w:jc w:val="both"/>
        <w:rPr>
          <w:rFonts w:asciiTheme="minorHAnsi" w:hAnsiTheme="minorHAnsi" w:cstheme="minorHAnsi"/>
          <w:bCs/>
          <w:sz w:val="20"/>
        </w:rPr>
      </w:pPr>
      <w:r>
        <w:rPr>
          <w:rFonts w:asciiTheme="minorHAnsi" w:hAnsiTheme="minorHAnsi" w:cstheme="minorHAnsi"/>
          <w:b/>
          <w:sz w:val="20"/>
        </w:rPr>
        <w:t>5.</w:t>
      </w:r>
      <w:r>
        <w:rPr>
          <w:rFonts w:asciiTheme="minorHAnsi" w:hAnsiTheme="minorHAnsi" w:cstheme="minorHAnsi"/>
          <w:b/>
          <w:sz w:val="20"/>
        </w:rPr>
        <w:tab/>
      </w:r>
      <w:r w:rsidR="0070078B" w:rsidRPr="00475CA1">
        <w:rPr>
          <w:rFonts w:asciiTheme="minorHAnsi" w:hAnsiTheme="minorHAnsi" w:cstheme="minorHAnsi"/>
          <w:b/>
          <w:sz w:val="20"/>
        </w:rPr>
        <w:t>Taxes.</w:t>
      </w:r>
      <w:r w:rsidR="0070078B" w:rsidRPr="00475CA1">
        <w:rPr>
          <w:rFonts w:asciiTheme="minorHAnsi" w:hAnsiTheme="minorHAnsi" w:cstheme="minorHAnsi"/>
          <w:sz w:val="20"/>
        </w:rPr>
        <w:t xml:space="preserve">  Unless otherwise required by law,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pursuant to this Agreement.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w:t>
      </w:r>
      <w:proofErr w:type="spellStart"/>
      <w:r w:rsidR="00E6137A" w:rsidRPr="00475CA1">
        <w:rPr>
          <w:rFonts w:asciiTheme="minorHAnsi" w:hAnsiTheme="minorHAnsi" w:cstheme="minorHAnsi"/>
          <w:bCs/>
          <w:sz w:val="20"/>
        </w:rPr>
        <w:t>i</w:t>
      </w:r>
      <w:proofErr w:type="spellEnd"/>
      <w:r w:rsidR="00E6137A" w:rsidRPr="00475CA1">
        <w:rPr>
          <w:rFonts w:asciiTheme="minorHAnsi" w:hAnsiTheme="minorHAnsi" w:cstheme="minorHAnsi"/>
          <w:bCs/>
          <w:sz w:val="20"/>
        </w:rPr>
        <w:t xml:space="preserve">)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lastRenderedPageBreak/>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11" w:name="_Ref527469810"/>
      <w:r w:rsidRPr="00475CA1">
        <w:rPr>
          <w:rFonts w:asciiTheme="minorHAnsi" w:hAnsiTheme="minorHAnsi" w:cstheme="minorHAnsi"/>
          <w:b/>
          <w:sz w:val="20"/>
        </w:rPr>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11"/>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i/>
          <w:sz w:val="20"/>
        </w:rPr>
      </w:pPr>
      <w:r w:rsidRPr="00475CA1">
        <w:rPr>
          <w:rFonts w:asciiTheme="minorHAnsi" w:hAnsiTheme="minorHAnsi" w:cstheme="minorHAnsi"/>
          <w:i/>
          <w:sz w:val="20"/>
        </w:rPr>
        <w:t>Commercial Crime Insurance.</w:t>
      </w:r>
      <w:r w:rsidR="00FA47DA" w:rsidRPr="00475CA1">
        <w:rPr>
          <w:rFonts w:asciiTheme="minorHAnsi" w:hAnsiTheme="minorHAnsi" w:cstheme="minorHAnsi"/>
          <w:b/>
          <w:sz w:val="20"/>
        </w:rPr>
        <w:t xml:space="preserve"> </w:t>
      </w:r>
      <w:r w:rsidR="00583AB8" w:rsidRPr="00475CA1">
        <w:rPr>
          <w:rFonts w:asciiTheme="minorHAnsi" w:hAnsiTheme="minorHAnsi" w:cstheme="minorHAnsi"/>
          <w:sz w:val="20"/>
        </w:rPr>
        <w:t xml:space="preserve">This policy is required only if Contractor handles or has regular access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’s funds or property of significant value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  </w:t>
      </w:r>
      <w:r w:rsidR="00D662AB" w:rsidRPr="00475CA1">
        <w:rPr>
          <w:rFonts w:asciiTheme="minorHAnsi" w:hAnsiTheme="minorHAnsi" w:cstheme="minorHAnsi"/>
          <w:sz w:val="20"/>
        </w:rPr>
        <w:t xml:space="preserve">This policy must cover dishonest acts including loss due to theft of money, securities, and property; forgery, and alteration of documents; </w:t>
      </w:r>
      <w:r w:rsidR="00D662AB" w:rsidRPr="00475CA1">
        <w:rPr>
          <w:rFonts w:asciiTheme="minorHAnsi" w:hAnsiTheme="minorHAnsi" w:cstheme="minorHAnsi"/>
          <w:sz w:val="20"/>
        </w:rPr>
        <w:lastRenderedPageBreak/>
        <w:t xml:space="preserve">and fraudulent transfer of money, securities, and property.  </w:t>
      </w:r>
      <w:r w:rsidR="000F46CB" w:rsidRPr="00475CA1">
        <w:rPr>
          <w:rFonts w:asciiTheme="minorHAnsi" w:hAnsiTheme="minorHAnsi" w:cstheme="minorHAnsi"/>
          <w:sz w:val="20"/>
        </w:rPr>
        <w:t xml:space="preserve">The minimum liability limit must be </w:t>
      </w:r>
      <w:r w:rsidR="00D662AB" w:rsidRPr="00475CA1">
        <w:rPr>
          <w:rFonts w:asciiTheme="minorHAnsi" w:hAnsiTheme="minorHAnsi" w:cstheme="minorHAnsi"/>
          <w:sz w:val="20"/>
        </w:rPr>
        <w:t>$</w:t>
      </w:r>
      <w:r w:rsidR="00FB7A75" w:rsidRPr="00A57787">
        <w:rPr>
          <w:rFonts w:asciiTheme="minorHAnsi" w:hAnsiTheme="minorHAnsi" w:cstheme="minorHAnsi"/>
          <w:b/>
          <w:sz w:val="20"/>
        </w:rPr>
        <w:t>[Dollar amount]</w:t>
      </w:r>
      <w:r w:rsidR="00D662AB" w:rsidRPr="00A57787">
        <w:rPr>
          <w:rFonts w:asciiTheme="minorHAnsi" w:hAnsiTheme="minorHAnsi" w:cstheme="minorHAnsi"/>
          <w:sz w:val="20"/>
        </w:rPr>
        <w: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w:t>
      </w:r>
      <w:proofErr w:type="spellStart"/>
      <w:r w:rsidR="003B5BE0" w:rsidRPr="00475CA1">
        <w:rPr>
          <w:rFonts w:asciiTheme="minorHAnsi" w:hAnsiTheme="minorHAnsi" w:cstheme="minorHAnsi"/>
          <w:sz w:val="20"/>
        </w:rPr>
        <w:t>i</w:t>
      </w:r>
      <w:proofErr w:type="spellEnd"/>
      <w:r w:rsidR="003B5BE0" w:rsidRPr="00475CA1">
        <w:rPr>
          <w:rFonts w:asciiTheme="minorHAnsi" w:hAnsiTheme="minorHAnsi" w:cstheme="minorHAnsi"/>
          <w:sz w:val="20"/>
        </w:rPr>
        <w:t xml:space="preserve">)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w:t>
      </w:r>
      <w:proofErr w:type="spellStart"/>
      <w:r w:rsidR="00CC66B5" w:rsidRPr="00475CA1">
        <w:rPr>
          <w:rFonts w:asciiTheme="minorHAnsi" w:hAnsiTheme="minorHAnsi" w:cstheme="minorHAnsi"/>
          <w:sz w:val="20"/>
        </w:rPr>
        <w:t>i</w:t>
      </w:r>
      <w:proofErr w:type="spellEnd"/>
      <w:r w:rsidR="00CC66B5" w:rsidRPr="00475CA1">
        <w:rPr>
          <w:rFonts w:asciiTheme="minorHAnsi" w:hAnsiTheme="minorHAnsi" w:cstheme="minorHAnsi"/>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475CA1">
        <w:rPr>
          <w:rFonts w:asciiTheme="minorHAnsi" w:hAnsiTheme="minorHAnsi" w:cstheme="minorHAnsi"/>
          <w:sz w:val="20"/>
        </w:rPr>
        <w:t>i</w:t>
      </w:r>
      <w:proofErr w:type="spellEnd"/>
      <w:r w:rsidRPr="00475CA1">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w:t>
      </w:r>
      <w:r w:rsidRPr="00475CA1">
        <w:rPr>
          <w:rFonts w:asciiTheme="minorHAnsi" w:hAnsiTheme="minorHAnsi" w:cstheme="minorHAnsi"/>
          <w:sz w:val="20"/>
        </w:rPr>
        <w:lastRenderedPageBreak/>
        <w:t xml:space="preserve">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Pr="00475CA1" w:rsidRDefault="007E21F5"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BA5A19" w:rsidRPr="00475CA1">
        <w:rPr>
          <w:rFonts w:asciiTheme="minorHAnsi" w:hAnsiTheme="minorHAnsi" w:cstheme="minorHAnsi"/>
          <w:bCs/>
          <w:sz w:val="20"/>
        </w:rPr>
        <w:t xml:space="preserve">Unless Section 2 of the Coversheet indicates that an Option Term is not applicable, the </w:t>
      </w:r>
      <w:r w:rsidR="00323CD0" w:rsidRPr="00475CA1">
        <w:rPr>
          <w:rFonts w:asciiTheme="minorHAnsi" w:hAnsiTheme="minorHAnsi" w:cstheme="minorHAnsi"/>
          <w:bCs/>
          <w:sz w:val="20"/>
        </w:rPr>
        <w:t>JBE</w:t>
      </w:r>
      <w:r w:rsidR="00BA5A19" w:rsidRPr="00475CA1">
        <w:rPr>
          <w:rFonts w:asciiTheme="minorHAnsi" w:hAnsiTheme="minorHAnsi" w:cstheme="minorHAnsi"/>
          <w:bCs/>
          <w:sz w:val="20"/>
        </w:rPr>
        <w:t xml:space="preserve"> may, at its sole </w:t>
      </w:r>
      <w:r w:rsidR="00081C7A" w:rsidRPr="00475CA1">
        <w:rPr>
          <w:rFonts w:asciiTheme="minorHAnsi" w:hAnsiTheme="minorHAnsi" w:cstheme="minorHAnsi"/>
          <w:bCs/>
          <w:sz w:val="20"/>
        </w:rPr>
        <w:t xml:space="preserve">option, </w:t>
      </w:r>
      <w:r w:rsidR="006F36FB" w:rsidRPr="00475CA1">
        <w:rPr>
          <w:rFonts w:asciiTheme="minorHAnsi" w:hAnsiTheme="minorHAnsi" w:cstheme="minorHAnsi"/>
          <w:bCs/>
          <w:sz w:val="20"/>
        </w:rPr>
        <w:t>extend</w:t>
      </w:r>
      <w:r w:rsidR="00081C7A" w:rsidRPr="00475CA1">
        <w:rPr>
          <w:rFonts w:asciiTheme="minorHAnsi" w:hAnsiTheme="minorHAnsi" w:cstheme="minorHAnsi"/>
          <w:bCs/>
          <w:sz w:val="20"/>
        </w:rPr>
        <w:t xml:space="preserve"> this Agreement for a single one-year term, at the end of which </w:t>
      </w:r>
      <w:r w:rsidRPr="00475CA1">
        <w:rPr>
          <w:rFonts w:asciiTheme="minorHAnsi" w:hAnsiTheme="minorHAnsi" w:cstheme="minorHAnsi"/>
          <w:bCs/>
          <w:sz w:val="20"/>
        </w:rPr>
        <w:t>Option</w:t>
      </w:r>
      <w:r w:rsidR="00081C7A" w:rsidRPr="00475CA1">
        <w:rPr>
          <w:rFonts w:asciiTheme="minorHAnsi" w:hAnsiTheme="minorHAnsi" w:cstheme="minorHAnsi"/>
          <w:bCs/>
          <w:sz w:val="20"/>
        </w:rPr>
        <w:t xml:space="preserve"> Term this Agreement shall </w:t>
      </w:r>
      <w:r w:rsidR="006F36FB" w:rsidRPr="00475CA1">
        <w:rPr>
          <w:rFonts w:asciiTheme="minorHAnsi" w:hAnsiTheme="minorHAnsi" w:cstheme="minorHAnsi"/>
          <w:bCs/>
          <w:sz w:val="20"/>
        </w:rPr>
        <w:t>expire</w:t>
      </w:r>
      <w:r w:rsidR="00081C7A" w:rsidRPr="00475CA1">
        <w:rPr>
          <w:rFonts w:asciiTheme="minorHAnsi" w:hAnsiTheme="minorHAnsi" w:cstheme="minorHAnsi"/>
          <w:bCs/>
          <w:sz w:val="20"/>
        </w:rPr>
        <w:t>.</w:t>
      </w:r>
      <w:r w:rsidR="006F36FB" w:rsidRPr="00475CA1">
        <w:rPr>
          <w:rFonts w:asciiTheme="minorHAnsi" w:hAnsiTheme="minorHAnsi" w:cstheme="minorHAnsi"/>
          <w:bCs/>
          <w:sz w:val="20"/>
        </w:rPr>
        <w:t xml:space="preserve"> In order to exercise this Option Term, the </w:t>
      </w:r>
      <w:r w:rsidR="00323CD0" w:rsidRPr="00475CA1">
        <w:rPr>
          <w:rFonts w:asciiTheme="minorHAnsi" w:hAnsiTheme="minorHAnsi" w:cstheme="minorHAnsi"/>
          <w:bCs/>
          <w:sz w:val="20"/>
        </w:rPr>
        <w:t>JBE</w:t>
      </w:r>
      <w:r w:rsidR="006F36FB" w:rsidRPr="00475CA1">
        <w:rPr>
          <w:rFonts w:asciiTheme="minorHAnsi" w:hAnsiTheme="minorHAnsi" w:cstheme="minorHAnsi"/>
          <w:bCs/>
          <w:sz w:val="20"/>
        </w:rPr>
        <w:t xml:space="preserve"> must send </w:t>
      </w:r>
      <w:r w:rsidR="001E2002" w:rsidRPr="00475CA1">
        <w:rPr>
          <w:rFonts w:asciiTheme="minorHAnsi" w:hAnsiTheme="minorHAnsi" w:cstheme="minorHAnsi"/>
          <w:bCs/>
          <w:sz w:val="20"/>
        </w:rPr>
        <w:t>N</w:t>
      </w:r>
      <w:r w:rsidR="006F36FB" w:rsidRPr="00475CA1">
        <w:rPr>
          <w:rFonts w:asciiTheme="minorHAnsi" w:hAnsiTheme="minorHAnsi" w:cstheme="minorHAnsi"/>
          <w:bCs/>
          <w:sz w:val="20"/>
        </w:rPr>
        <w:t xml:space="preserve">otice to </w:t>
      </w:r>
      <w:r w:rsidR="00445058" w:rsidRPr="00475CA1">
        <w:rPr>
          <w:rFonts w:asciiTheme="minorHAnsi" w:hAnsiTheme="minorHAnsi" w:cstheme="minorHAnsi"/>
          <w:bCs/>
          <w:sz w:val="20"/>
        </w:rPr>
        <w:t>Contractor</w:t>
      </w:r>
      <w:r w:rsidR="006F36FB" w:rsidRPr="00475CA1">
        <w:rPr>
          <w:rFonts w:asciiTheme="minorHAnsi" w:hAnsiTheme="minorHAnsi" w:cstheme="minorHAnsi"/>
          <w:bCs/>
          <w:sz w:val="20"/>
        </w:rPr>
        <w:t xml:space="preserve"> at least thirty (30) days prior to the end </w:t>
      </w:r>
      <w:r w:rsidR="008110B5" w:rsidRPr="00475CA1">
        <w:rPr>
          <w:rFonts w:asciiTheme="minorHAnsi" w:hAnsiTheme="minorHAnsi" w:cstheme="minorHAnsi"/>
          <w:bCs/>
          <w:sz w:val="20"/>
        </w:rPr>
        <w:t>of the Initial Term</w:t>
      </w:r>
      <w:r w:rsidR="006F36FB" w:rsidRPr="00475CA1">
        <w:rPr>
          <w:rFonts w:asciiTheme="minorHAnsi" w:hAnsiTheme="minorHAnsi" w:cstheme="minorHAnsi"/>
          <w:bCs/>
          <w:sz w:val="20"/>
        </w:rPr>
        <w:t xml:space="preserve">. </w:t>
      </w:r>
      <w:r w:rsidR="001A627D" w:rsidRPr="00475CA1">
        <w:rPr>
          <w:rFonts w:asciiTheme="minorHAnsi" w:hAnsiTheme="minorHAnsi" w:cstheme="minorHAnsi"/>
          <w:bCs/>
          <w:sz w:val="20"/>
        </w:rPr>
        <w:t xml:space="preserve">The exercise of an Option Term will be effective without Contractor’s signature. </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w:t>
      </w:r>
      <w:proofErr w:type="spellStart"/>
      <w:r w:rsidRPr="00475CA1">
        <w:rPr>
          <w:rFonts w:asciiTheme="minorHAnsi" w:hAnsiTheme="minorHAnsi" w:cstheme="minorHAnsi"/>
          <w:bCs/>
          <w:sz w:val="20"/>
        </w:rPr>
        <w:t>i</w:t>
      </w:r>
      <w:proofErr w:type="spellEnd"/>
      <w:r w:rsidRPr="00475CA1">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w:t>
      </w:r>
      <w:proofErr w:type="spellStart"/>
      <w:r w:rsidRPr="00475CA1">
        <w:rPr>
          <w:rFonts w:asciiTheme="minorHAnsi" w:hAnsiTheme="minorHAnsi" w:cstheme="minorHAnsi"/>
          <w:bCs/>
          <w:sz w:val="20"/>
        </w:rPr>
        <w:t>i</w:t>
      </w:r>
      <w:proofErr w:type="spellEnd"/>
      <w:r w:rsidRPr="00475CA1">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w:t>
      </w:r>
      <w:proofErr w:type="spellStart"/>
      <w:r w:rsidR="00A63087" w:rsidRPr="00475CA1">
        <w:rPr>
          <w:rFonts w:asciiTheme="minorHAnsi" w:hAnsiTheme="minorHAnsi" w:cstheme="minorHAnsi"/>
          <w:bCs/>
          <w:sz w:val="20"/>
        </w:rPr>
        <w:t>i</w:t>
      </w:r>
      <w:proofErr w:type="spellEnd"/>
      <w:r w:rsidR="00A63087" w:rsidRPr="00475CA1">
        <w:rPr>
          <w:rFonts w:asciiTheme="minorHAnsi" w:hAnsiTheme="minorHAnsi" w:cstheme="minorHAnsi"/>
          <w:bCs/>
          <w:sz w:val="20"/>
        </w:rPr>
        <w:t>)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w:t>
      </w:r>
      <w:proofErr w:type="spellStart"/>
      <w:r w:rsidR="00B52602" w:rsidRPr="00475CA1">
        <w:rPr>
          <w:rFonts w:asciiTheme="minorHAnsi" w:hAnsiTheme="minorHAnsi" w:cstheme="minorHAnsi"/>
          <w:bCs/>
          <w:sz w:val="20"/>
        </w:rPr>
        <w:t>i</w:t>
      </w:r>
      <w:proofErr w:type="spellEnd"/>
      <w:r w:rsidR="00B52602" w:rsidRPr="00475CA1">
        <w:rPr>
          <w:rFonts w:asciiTheme="minorHAnsi" w:hAnsiTheme="minorHAnsi" w:cstheme="minorHAnsi"/>
          <w:bCs/>
          <w:sz w:val="20"/>
        </w:rPr>
        <w:t xml:space="preserve">)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w:t>
      </w:r>
      <w:proofErr w:type="spellStart"/>
      <w:r w:rsidR="00B52602" w:rsidRPr="00475CA1">
        <w:rPr>
          <w:rFonts w:asciiTheme="minorHAnsi" w:hAnsiTheme="minorHAnsi" w:cstheme="minorHAnsi"/>
          <w:bCs/>
          <w:sz w:val="20"/>
        </w:rPr>
        <w:t>i</w:t>
      </w:r>
      <w:proofErr w:type="spellEnd"/>
      <w:r w:rsidR="00B52602" w:rsidRPr="00475CA1">
        <w:rPr>
          <w:rFonts w:asciiTheme="minorHAnsi" w:hAnsiTheme="minorHAnsi" w:cstheme="minorHAnsi"/>
          <w:bCs/>
          <w:sz w:val="20"/>
        </w:rPr>
        <w:t xml:space="preserve">) withhold all or any portion of a payment otherwise due to Contractor, and exercise any other rights of setoff as may be provided in this Agreement or any other agreement between a Judicial Branch Entity and Contractor; (ii) require Contractor to enter into nonbinding </w:t>
      </w:r>
      <w:r w:rsidR="00B52602" w:rsidRPr="00475CA1">
        <w:rPr>
          <w:rFonts w:asciiTheme="minorHAnsi" w:hAnsiTheme="minorHAnsi" w:cstheme="minorHAnsi"/>
          <w:bCs/>
          <w:sz w:val="20"/>
        </w:rPr>
        <w:lastRenderedPageBreak/>
        <w:t>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4BF144A" w:rsidR="007A6241" w:rsidRPr="00475CA1" w:rsidRDefault="00986F10" w:rsidP="00475CA1">
            <w:pPr>
              <w:pStyle w:val="TableStyle"/>
              <w:widowControl w:val="0"/>
              <w:tabs>
                <w:tab w:val="left" w:pos="3244"/>
              </w:tabs>
              <w:jc w:val="both"/>
              <w:rPr>
                <w:rFonts w:cstheme="minorHAnsi"/>
                <w:sz w:val="20"/>
                <w:u w:val="single"/>
              </w:rPr>
            </w:pPr>
            <w:r w:rsidRPr="00246974">
              <w:rPr>
                <w:rFonts w:cstheme="minorHAnsi"/>
                <w:b/>
                <w:sz w:val="20"/>
                <w:highlight w:val="yellow"/>
              </w:rPr>
              <w:t>[</w:t>
            </w:r>
            <w:r>
              <w:rPr>
                <w:rFonts w:cstheme="minorHAnsi"/>
                <w:b/>
                <w:sz w:val="20"/>
                <w:highlight w:val="yellow"/>
              </w:rPr>
              <w:t>TBD</w:t>
            </w:r>
            <w:r w:rsidRPr="00246974">
              <w:rPr>
                <w:rFonts w:cstheme="minorHAnsi"/>
                <w:b/>
                <w:sz w:val="20"/>
                <w:highlight w:val="yellow"/>
              </w:rPr>
              <w:t>]</w:t>
            </w:r>
          </w:p>
        </w:tc>
        <w:tc>
          <w:tcPr>
            <w:tcW w:w="3967" w:type="dxa"/>
            <w:tcBorders>
              <w:top w:val="single" w:sz="4" w:space="0" w:color="auto"/>
              <w:left w:val="single" w:sz="4" w:space="0" w:color="auto"/>
              <w:bottom w:val="nil"/>
            </w:tcBorders>
          </w:tcPr>
          <w:p w14:paraId="271EFA76" w14:textId="2288B589" w:rsidR="007A624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17B79D6A" w14:textId="6A7B3F94" w:rsidR="00291F5C" w:rsidRPr="00475CA1" w:rsidRDefault="00291F5C" w:rsidP="00475CA1">
            <w:pPr>
              <w:pStyle w:val="TableStyle"/>
              <w:widowControl w:val="0"/>
              <w:tabs>
                <w:tab w:val="left" w:pos="3244"/>
              </w:tabs>
              <w:jc w:val="both"/>
              <w:rPr>
                <w:rFonts w:cstheme="minorHAnsi"/>
                <w:sz w:val="20"/>
              </w:rPr>
            </w:pPr>
            <w:r w:rsidRPr="00246974">
              <w:rPr>
                <w:rFonts w:cstheme="minorHAnsi"/>
                <w:b/>
                <w:sz w:val="20"/>
                <w:highlight w:val="yellow"/>
              </w:rPr>
              <w:t>[</w:t>
            </w:r>
            <w:r>
              <w:rPr>
                <w:rFonts w:cstheme="minorHAnsi"/>
                <w:b/>
                <w:sz w:val="20"/>
                <w:highlight w:val="yellow"/>
              </w:rPr>
              <w:t>TBD</w:t>
            </w:r>
            <w:r w:rsidRPr="00246974">
              <w:rPr>
                <w:rFonts w:cstheme="minorHAnsi"/>
                <w:b/>
                <w:sz w:val="20"/>
                <w:highlight w:val="yellow"/>
              </w:rPr>
              <w:t>]</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4D4592E8" w:rsidR="00E77106" w:rsidRPr="008D2FF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w:t>
      </w:r>
      <w:r w:rsidR="00E77106" w:rsidRPr="00475CA1">
        <w:rPr>
          <w:rFonts w:asciiTheme="minorHAnsi" w:hAnsiTheme="minorHAnsi" w:cstheme="minorHAnsi"/>
          <w:bCs/>
          <w:sz w:val="20"/>
        </w:rPr>
        <w:lastRenderedPageBreak/>
        <w:t xml:space="preserve">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3DE16F1A"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174CAF" w:rsidRPr="00475CA1">
        <w:rPr>
          <w:rFonts w:asciiTheme="minorHAnsi" w:hAnsiTheme="minorHAnsi" w:cstheme="minorHAnsi"/>
          <w:i/>
          <w:sz w:val="20"/>
        </w:rPr>
        <w:t>This section is applicable if Contractor received a disabled veteran business enterprise (“DVBE”) incentive in connection with this Agreement.</w:t>
      </w:r>
      <w:r w:rsidR="00174CAF" w:rsidRPr="00475CA1">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475CA1">
        <w:rPr>
          <w:rFonts w:asciiTheme="minorHAnsi" w:hAnsiTheme="minorHAnsi" w:cstheme="minorHAnsi"/>
          <w:sz w:val="20"/>
        </w:rPr>
        <w:t>i</w:t>
      </w:r>
      <w:proofErr w:type="spellEnd"/>
      <w:r w:rsidR="00174CAF" w:rsidRPr="00475CA1">
        <w:rPr>
          <w:rFonts w:asciiTheme="minorHAnsi" w:hAnsiTheme="minorHAnsi" w:cstheme="minorHAnsi"/>
          <w:sz w:val="20"/>
        </w:rPr>
        <w:t xml:space="preserve">) Contractor must use the DVBE subcontractors identified in its bid or proposal, unless the </w:t>
      </w:r>
      <w:r w:rsidR="00323CD0" w:rsidRPr="00475CA1">
        <w:rPr>
          <w:rFonts w:asciiTheme="minorHAnsi" w:hAnsiTheme="minorHAnsi" w:cstheme="minorHAnsi"/>
          <w:sz w:val="20"/>
        </w:rPr>
        <w:t>JBE</w:t>
      </w:r>
      <w:r w:rsidR="003E28A6" w:rsidRPr="00475CA1">
        <w:rPr>
          <w:rFonts w:asciiTheme="minorHAnsi" w:hAnsiTheme="minorHAnsi" w:cstheme="minorHAnsi"/>
          <w:sz w:val="20"/>
        </w:rPr>
        <w:t xml:space="preserve"> </w:t>
      </w:r>
      <w:r w:rsidR="00174CAF" w:rsidRPr="00475CA1">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475CA1">
        <w:rPr>
          <w:rFonts w:asciiTheme="minorHAnsi" w:hAnsiTheme="minorHAnsi" w:cstheme="minorHAnsi"/>
          <w:sz w:val="20"/>
        </w:rPr>
        <w:t>JBE</w:t>
      </w:r>
      <w:r w:rsidR="00174CAF" w:rsidRPr="00475CA1">
        <w:rPr>
          <w:rFonts w:asciiTheme="minorHAnsi" w:hAnsiTheme="minorHAnsi" w:cstheme="minorHAnsi"/>
          <w:sz w:val="20"/>
        </w:rPr>
        <w:t xml:space="preserve">: (1) the total amount of money </w:t>
      </w:r>
      <w:r w:rsidR="00A2251F" w:rsidRPr="00475CA1">
        <w:rPr>
          <w:rFonts w:asciiTheme="minorHAnsi" w:hAnsiTheme="minorHAnsi" w:cstheme="minorHAnsi"/>
          <w:sz w:val="20"/>
        </w:rPr>
        <w:t xml:space="preserve">and percentage of work </w:t>
      </w:r>
      <w:r w:rsidR="00FB303F" w:rsidRPr="00475CA1">
        <w:rPr>
          <w:rFonts w:asciiTheme="minorHAnsi" w:hAnsiTheme="minorHAnsi" w:cstheme="minorHAnsi"/>
          <w:sz w:val="20"/>
        </w:rPr>
        <w:t xml:space="preserve">that </w:t>
      </w:r>
      <w:r w:rsidR="00A2251F" w:rsidRPr="00475CA1">
        <w:rPr>
          <w:rFonts w:asciiTheme="minorHAnsi" w:hAnsiTheme="minorHAnsi" w:cstheme="minorHAnsi"/>
          <w:sz w:val="20"/>
        </w:rPr>
        <w:t>Contractor committed to provide to each DVBE subcontractor and the amount each DVBE</w:t>
      </w:r>
      <w:r w:rsidR="00A2251F" w:rsidRPr="00475CA1">
        <w:rPr>
          <w:rFonts w:asciiTheme="minorHAnsi" w:hAnsiTheme="minorHAnsi" w:cstheme="minorHAnsi"/>
        </w:rPr>
        <w:t xml:space="preserve"> </w:t>
      </w:r>
      <w:r w:rsidR="00120963" w:rsidRPr="00475CA1">
        <w:rPr>
          <w:rFonts w:asciiTheme="minorHAnsi" w:hAnsiTheme="minorHAnsi" w:cstheme="minorHAnsi"/>
          <w:sz w:val="20"/>
        </w:rPr>
        <w:t xml:space="preserve">subcontractor </w:t>
      </w:r>
      <w:r w:rsidR="00174CAF" w:rsidRPr="00475CA1">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475CA1">
        <w:rPr>
          <w:rFonts w:asciiTheme="minorHAnsi" w:hAnsiTheme="minorHAnsi" w:cstheme="minorHAnsi"/>
          <w:sz w:val="20"/>
        </w:rPr>
        <w:t xml:space="preserve">Upon request by the JBE, </w:t>
      </w:r>
      <w:r w:rsidR="008774E2" w:rsidRPr="00475CA1">
        <w:rPr>
          <w:rFonts w:asciiTheme="minorHAnsi" w:hAnsiTheme="minorHAnsi" w:cstheme="minorHAnsi"/>
          <w:sz w:val="20"/>
        </w:rPr>
        <w:t>C</w:t>
      </w:r>
      <w:r w:rsidR="00A2251F" w:rsidRPr="00475CA1">
        <w:rPr>
          <w:rFonts w:asciiTheme="minorHAnsi" w:hAnsiTheme="minorHAnsi" w:cstheme="minorHAnsi"/>
          <w:sz w:val="20"/>
        </w:rPr>
        <w:t>ontractor shall provide proof of payment for the work.</w:t>
      </w:r>
      <w:r w:rsidR="00A2251F" w:rsidRPr="00475CA1">
        <w:rPr>
          <w:rFonts w:asciiTheme="minorHAnsi" w:hAnsiTheme="minorHAnsi" w:cstheme="minorHAnsi"/>
        </w:rPr>
        <w:t xml:space="preserve"> </w:t>
      </w:r>
      <w:r w:rsidR="00A2251F" w:rsidRPr="00475CA1">
        <w:rPr>
          <w:rFonts w:asciiTheme="minorHAnsi" w:hAnsiTheme="minorHAnsi" w:cstheme="minorHAnsi"/>
          <w:sz w:val="20"/>
        </w:rPr>
        <w:t xml:space="preserve"> </w:t>
      </w:r>
      <w:r w:rsidR="00174CAF" w:rsidRPr="00475CA1">
        <w:rPr>
          <w:rFonts w:asciiTheme="minorHAnsi" w:hAnsiTheme="minorHAnsi" w:cstheme="minorHAnsi"/>
          <w:sz w:val="20"/>
        </w:rPr>
        <w:t>A person or entity that knowingly provides false information shall be subject to a civil penalty for each violation.</w:t>
      </w:r>
      <w:r w:rsidRPr="00475CA1">
        <w:rPr>
          <w:rFonts w:asciiTheme="minorHAnsi" w:hAnsiTheme="minorHAnsi" w:cstheme="minorHAnsi"/>
          <w:bCs/>
          <w:sz w:val="20"/>
        </w:rPr>
        <w:t xml:space="preserve"> </w:t>
      </w:r>
      <w:r w:rsidR="00A2251F" w:rsidRPr="00475CA1">
        <w:rPr>
          <w:rFonts w:asciiTheme="minorHAnsi" w:hAnsiTheme="minorHAnsi" w:cstheme="minorHAnsi"/>
          <w:sz w:val="20"/>
        </w:rPr>
        <w:t xml:space="preserve">Contractor will comply with all rules, regulations, ordinances and statutes that govern the DVBE </w:t>
      </w:r>
      <w:r w:rsidR="008774E2" w:rsidRPr="00475CA1">
        <w:rPr>
          <w:rFonts w:asciiTheme="minorHAnsi" w:hAnsiTheme="minorHAnsi" w:cstheme="minorHAnsi"/>
          <w:sz w:val="20"/>
        </w:rPr>
        <w:t>p</w:t>
      </w:r>
      <w:r w:rsidR="00A2251F" w:rsidRPr="00475CA1">
        <w:rPr>
          <w:rFonts w:asciiTheme="minorHAnsi" w:hAnsiTheme="minorHAnsi" w:cstheme="minorHAnsi"/>
          <w:sz w:val="20"/>
        </w:rPr>
        <w:t xml:space="preserve">rogram, including, without limitation, </w:t>
      </w:r>
      <w:r w:rsidR="008774E2" w:rsidRPr="00475CA1">
        <w:rPr>
          <w:rFonts w:asciiTheme="minorHAnsi" w:hAnsiTheme="minorHAnsi" w:cstheme="minorHAnsi"/>
          <w:sz w:val="20"/>
        </w:rPr>
        <w:t>Military and Veterans Code s</w:t>
      </w:r>
      <w:r w:rsidR="00A2251F" w:rsidRPr="00475CA1">
        <w:rPr>
          <w:rFonts w:asciiTheme="minorHAnsi" w:hAnsiTheme="minorHAnsi" w:cstheme="minorHAnsi"/>
          <w:sz w:val="20"/>
        </w:rPr>
        <w:t xml:space="preserve">ection 999.5.  </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Contractor shall: (</w:t>
      </w:r>
      <w:proofErr w:type="spellStart"/>
      <w:r w:rsidR="00C86BAD" w:rsidRPr="00475CA1">
        <w:rPr>
          <w:rFonts w:asciiTheme="minorHAnsi" w:hAnsiTheme="minorHAnsi" w:cstheme="minorHAnsi"/>
          <w:sz w:val="20"/>
        </w:rPr>
        <w:t>i</w:t>
      </w:r>
      <w:proofErr w:type="spellEnd"/>
      <w:r w:rsidR="00C86BAD" w:rsidRPr="00475CA1">
        <w:rPr>
          <w:rFonts w:asciiTheme="minorHAnsi" w:hAnsiTheme="minorHAnsi" w:cstheme="minorHAnsi"/>
          <w:sz w:val="20"/>
        </w:rPr>
        <w:t xml:space="preserve">)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 xml:space="preserve">greater than $50,000, (b) the legal services are not the legal representation of low- or middle-income persons, in either civil, criminal, or administrative matters, and (c) the legal services are to be performed within California, </w:t>
      </w:r>
      <w:r w:rsidR="00C86BAD" w:rsidRPr="00475CA1">
        <w:rPr>
          <w:rFonts w:asciiTheme="minorHAnsi" w:hAnsiTheme="minorHAnsi" w:cstheme="minorHAnsi"/>
          <w:sz w:val="20"/>
        </w:rPr>
        <w:lastRenderedPageBreak/>
        <w:t>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3FE74258" w14:textId="77777777" w:rsidR="00E367B1" w:rsidRPr="00475CA1" w:rsidRDefault="00E367B1" w:rsidP="00475CA1">
      <w:pPr>
        <w:pStyle w:val="ListParagraph"/>
        <w:tabs>
          <w:tab w:val="left" w:pos="450"/>
        </w:tabs>
        <w:ind w:left="936"/>
        <w:jc w:val="both"/>
        <w:rPr>
          <w:rFonts w:asciiTheme="minorHAnsi" w:hAnsiTheme="minorHAnsi" w:cstheme="minorHAnsi"/>
          <w:bCs/>
          <w:sz w:val="20"/>
          <w:lang w:bidi="en-US"/>
        </w:rPr>
      </w:pP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7F3DDBEC" w14:textId="1D4228FC" w:rsidR="00457FC4" w:rsidRPr="007A087C"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Licenses</w:t>
      </w:r>
      <w:r w:rsidR="00457FC4">
        <w:rPr>
          <w:rFonts w:asciiTheme="minorHAnsi" w:hAnsiTheme="minorHAnsi" w:cstheme="minorHAnsi"/>
          <w:b/>
          <w:bCs/>
          <w:sz w:val="20"/>
        </w:rPr>
        <w:t>, Releases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p>
    <w:p w14:paraId="4A42E622" w14:textId="0E2B03AC" w:rsidR="00392AC3" w:rsidRPr="007A087C" w:rsidRDefault="00C73594" w:rsidP="00457FC4">
      <w:pPr>
        <w:numPr>
          <w:ilvl w:val="2"/>
          <w:numId w:val="26"/>
        </w:numPr>
        <w:spacing w:before="120" w:after="120"/>
        <w:jc w:val="both"/>
        <w:rPr>
          <w:rFonts w:asciiTheme="minorHAnsi" w:hAnsiTheme="minorHAnsi" w:cstheme="minorHAnsi"/>
          <w:sz w:val="20"/>
          <w:u w:val="single"/>
        </w:rPr>
      </w:pP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233892D6" w14:textId="2CC0175D" w:rsidR="00457FC4" w:rsidRPr="00457FC4" w:rsidRDefault="00457FC4" w:rsidP="007A087C">
      <w:pPr>
        <w:numPr>
          <w:ilvl w:val="2"/>
          <w:numId w:val="26"/>
        </w:numPr>
        <w:spacing w:before="120" w:after="120"/>
        <w:jc w:val="both"/>
        <w:rPr>
          <w:rFonts w:asciiTheme="minorHAnsi" w:hAnsiTheme="minorHAnsi" w:cstheme="minorHAnsi"/>
          <w:sz w:val="20"/>
          <w:u w:val="single"/>
        </w:rPr>
      </w:pPr>
      <w:r>
        <w:rPr>
          <w:rFonts w:asciiTheme="minorHAnsi" w:hAnsiTheme="minorHAnsi" w:cstheme="minorHAnsi"/>
          <w:bCs/>
          <w:sz w:val="20"/>
        </w:rPr>
        <w:t>Contractor shall obtain, keep current and, if needed, assign to the JBE all releases and permissions for interviewees and subjects interviewed and featured in the podcasts and Deliverables.</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w:t>
      </w:r>
      <w:r w:rsidRPr="00475CA1">
        <w:rPr>
          <w:rFonts w:asciiTheme="minorHAnsi" w:hAnsiTheme="minorHAnsi" w:cstheme="minorHAnsi"/>
          <w:sz w:val="20"/>
        </w:rPr>
        <w:lastRenderedPageBreak/>
        <w:t xml:space="preserve">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so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means: (</w:t>
      </w:r>
      <w:proofErr w:type="spellStart"/>
      <w:r w:rsidRPr="00475CA1">
        <w:rPr>
          <w:rFonts w:asciiTheme="minorHAnsi" w:hAnsiTheme="minorHAnsi" w:cstheme="minorHAnsi"/>
          <w:sz w:val="20"/>
          <w:szCs w:val="20"/>
        </w:rPr>
        <w:t>i</w:t>
      </w:r>
      <w:proofErr w:type="spellEnd"/>
      <w:r w:rsidRPr="00475CA1">
        <w:rPr>
          <w:rFonts w:asciiTheme="minorHAnsi" w:hAnsiTheme="minorHAnsi" w:cstheme="minorHAnsi"/>
          <w:sz w:val="20"/>
          <w:szCs w:val="20"/>
        </w:rPr>
        <w:t xml:space="preserve">)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w:t>
      </w:r>
      <w:proofErr w:type="spellStart"/>
      <w:r w:rsidRPr="00475CA1">
        <w:rPr>
          <w:rFonts w:asciiTheme="minorHAnsi" w:hAnsiTheme="minorHAnsi" w:cstheme="minorHAnsi"/>
          <w:sz w:val="20"/>
          <w:szCs w:val="20"/>
        </w:rPr>
        <w:t>i</w:t>
      </w:r>
      <w:proofErr w:type="spellEnd"/>
      <w:r w:rsidRPr="00475CA1">
        <w:rPr>
          <w:rFonts w:asciiTheme="minorHAnsi" w:hAnsiTheme="minorHAnsi" w:cstheme="minorHAnsi"/>
          <w:sz w:val="20"/>
          <w:szCs w:val="20"/>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later of (</w:t>
      </w:r>
      <w:proofErr w:type="spellStart"/>
      <w:r w:rsidR="003112E4" w:rsidRPr="00475CA1">
        <w:rPr>
          <w:rFonts w:asciiTheme="minorHAnsi" w:hAnsiTheme="minorHAnsi" w:cstheme="minorHAnsi"/>
          <w:sz w:val="20"/>
          <w:szCs w:val="20"/>
        </w:rPr>
        <w:t>i</w:t>
      </w:r>
      <w:proofErr w:type="spellEnd"/>
      <w:r w:rsidR="003112E4" w:rsidRPr="00475CA1">
        <w:rPr>
          <w:rFonts w:asciiTheme="minorHAnsi" w:hAnsiTheme="minorHAnsi" w:cstheme="minorHAnsi"/>
          <w:sz w:val="20"/>
          <w:szCs w:val="20"/>
        </w:rPr>
        <w:t xml:space="preserve">)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77777777" w:rsidR="009C3D22" w:rsidRPr="00475CA1"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sectPr w:rsidR="009C3D22" w:rsidRPr="00475CA1"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4364" w14:textId="77777777" w:rsidR="005D6471" w:rsidRDefault="005D6471" w:rsidP="00437785">
      <w:r>
        <w:separator/>
      </w:r>
    </w:p>
  </w:endnote>
  <w:endnote w:type="continuationSeparator" w:id="0">
    <w:p w14:paraId="22C9263D" w14:textId="77777777" w:rsidR="005D6471" w:rsidRDefault="005D647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001542" w:rsidRPr="008953BE" w:rsidRDefault="00001542">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2414" w14:textId="77777777" w:rsidR="005D6471" w:rsidRDefault="005D6471" w:rsidP="00437785">
      <w:r>
        <w:separator/>
      </w:r>
    </w:p>
  </w:footnote>
  <w:footnote w:type="continuationSeparator" w:id="0">
    <w:p w14:paraId="0F1E960A" w14:textId="77777777" w:rsidR="005D6471" w:rsidRDefault="005D647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84CD" w14:textId="77777777" w:rsidR="00986F10" w:rsidRPr="00986F10" w:rsidRDefault="00986F10" w:rsidP="00986F10">
    <w:pPr>
      <w:pStyle w:val="CommentText"/>
      <w:tabs>
        <w:tab w:val="left" w:pos="1242"/>
      </w:tabs>
      <w:ind w:right="252"/>
      <w:jc w:val="both"/>
    </w:pPr>
    <w:r w:rsidRPr="00986F10">
      <w:t xml:space="preserve">RFP Title:  Producing Podcast Episodes </w:t>
    </w:r>
  </w:p>
  <w:p w14:paraId="717A77C6" w14:textId="77777777" w:rsidR="00986F10" w:rsidRPr="00986F10" w:rsidRDefault="00986F10" w:rsidP="00986F10">
    <w:pPr>
      <w:pStyle w:val="Header"/>
      <w:rPr>
        <w:sz w:val="20"/>
      </w:rPr>
    </w:pPr>
    <w:r w:rsidRPr="00986F10">
      <w:rPr>
        <w:sz w:val="20"/>
      </w:rPr>
      <w:t>RFP Number:   CFCC-2021-03-LV</w:t>
    </w:r>
  </w:p>
  <w:p w14:paraId="34E0FC15" w14:textId="77777777" w:rsidR="00986F10" w:rsidRDefault="00986F10" w:rsidP="009263F4">
    <w:pPr>
      <w:ind w:left="-86"/>
      <w:rPr>
        <w:rFonts w:asciiTheme="minorHAnsi" w:eastAsia="Times New Roman" w:hAnsiTheme="minorHAnsi" w:cstheme="minorHAnsi"/>
        <w:b/>
        <w:sz w:val="16"/>
        <w:szCs w:val="16"/>
      </w:rPr>
    </w:pPr>
  </w:p>
  <w:p w14:paraId="5392C78F" w14:textId="4B591E01"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7818" w14:textId="77777777" w:rsidR="006661C8" w:rsidRPr="00324AED" w:rsidRDefault="006661C8" w:rsidP="006661C8">
    <w:pPr>
      <w:pStyle w:val="CommentText"/>
      <w:tabs>
        <w:tab w:val="left" w:pos="1242"/>
      </w:tabs>
      <w:ind w:right="252"/>
      <w:jc w:val="both"/>
      <w:rPr>
        <w:sz w:val="24"/>
        <w:szCs w:val="24"/>
      </w:rPr>
    </w:pPr>
    <w:r w:rsidRPr="00324AED">
      <w:rPr>
        <w:sz w:val="24"/>
        <w:szCs w:val="24"/>
      </w:rPr>
      <w:t xml:space="preserve">RFP Title:  Producing Podcast Episodes </w:t>
    </w:r>
  </w:p>
  <w:p w14:paraId="492DFC05" w14:textId="77777777" w:rsidR="006661C8" w:rsidRDefault="006661C8" w:rsidP="006661C8">
    <w:pPr>
      <w:pStyle w:val="Header"/>
    </w:pPr>
    <w:r>
      <w:t>RFP Number:   CFCC-2021-03-LV</w:t>
    </w:r>
  </w:p>
  <w:p w14:paraId="2BCF9C60" w14:textId="77777777" w:rsidR="006661C8" w:rsidRPr="00A913C8" w:rsidRDefault="006661C8" w:rsidP="006661C8">
    <w:pPr>
      <w:widowControl w:val="0"/>
      <w:ind w:left="-720" w:hanging="4"/>
      <w:jc w:val="center"/>
      <w:rPr>
        <w:rStyle w:val="Emphasis"/>
        <w:b/>
        <w:i w:val="0"/>
      </w:rPr>
    </w:pPr>
    <w:r w:rsidRPr="00A913C8">
      <w:rPr>
        <w:rStyle w:val="Emphasis"/>
        <w:b/>
        <w:i w:val="0"/>
      </w:rPr>
      <w:t>Attachment 2</w:t>
    </w:r>
  </w:p>
  <w:p w14:paraId="56AEDE73" w14:textId="77777777" w:rsidR="006661C8" w:rsidRPr="00A913C8" w:rsidRDefault="006661C8" w:rsidP="006661C8">
    <w:pPr>
      <w:widowControl w:val="0"/>
      <w:ind w:left="-720" w:hanging="4"/>
      <w:jc w:val="center"/>
      <w:rPr>
        <w:rStyle w:val="Emphasis"/>
        <w:i w:val="0"/>
      </w:rPr>
    </w:pPr>
    <w:r w:rsidRPr="00A913C8">
      <w:rPr>
        <w:rStyle w:val="Emphasis"/>
        <w:b/>
        <w:i w:val="0"/>
      </w:rPr>
      <w:t>Standard Terms and Conditions</w:t>
    </w:r>
  </w:p>
  <w:p w14:paraId="392717FA" w14:textId="77777777" w:rsidR="006661C8" w:rsidRPr="006661C8" w:rsidRDefault="006661C8" w:rsidP="006661C8">
    <w:pPr>
      <w:ind w:left="-86"/>
      <w:jc w:val="center"/>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758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55877511"/>
    <w:multiLevelType w:val="multilevel"/>
    <w:tmpl w:val="2528CB18"/>
    <w:numStyleLink w:val="MOUList"/>
  </w:abstractNum>
  <w:abstractNum w:abstractNumId="2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7FE4F64"/>
    <w:multiLevelType w:val="multilevel"/>
    <w:tmpl w:val="C50E59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4"/>
  </w:num>
  <w:num w:numId="4">
    <w:abstractNumId w:val="10"/>
  </w:num>
  <w:num w:numId="5">
    <w:abstractNumId w:val="6"/>
  </w:num>
  <w:num w:numId="6">
    <w:abstractNumId w:val="4"/>
  </w:num>
  <w:num w:numId="7">
    <w:abstractNumId w:val="14"/>
  </w:num>
  <w:num w:numId="8">
    <w:abstractNumId w:val="15"/>
  </w:num>
  <w:num w:numId="9">
    <w:abstractNumId w:val="3"/>
  </w:num>
  <w:num w:numId="10">
    <w:abstractNumId w:val="19"/>
  </w:num>
  <w:num w:numId="11">
    <w:abstractNumId w:val="2"/>
  </w:num>
  <w:num w:numId="12">
    <w:abstractNumId w:val="22"/>
  </w:num>
  <w:num w:numId="13">
    <w:abstractNumId w:val="26"/>
  </w:num>
  <w:num w:numId="14">
    <w:abstractNumId w:val="25"/>
  </w:num>
  <w:num w:numId="15">
    <w:abstractNumId w:val="1"/>
  </w:num>
  <w:num w:numId="16">
    <w:abstractNumId w:val="0"/>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23"/>
  </w:num>
  <w:num w:numId="21">
    <w:abstractNumId w:val="11"/>
  </w:num>
  <w:num w:numId="22">
    <w:abstractNumId w:val="8"/>
  </w:num>
  <w:num w:numId="23">
    <w:abstractNumId w:val="13"/>
  </w:num>
  <w:num w:numId="24">
    <w:abstractNumId w:val="9"/>
  </w:num>
  <w:num w:numId="25">
    <w:abstractNumId w:val="27"/>
  </w:num>
  <w:num w:numId="26">
    <w:abstractNumId w:val="18"/>
  </w:num>
  <w:num w:numId="27">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1"/>
  </w:num>
  <w:num w:numId="29">
    <w:abstractNumId w:val="30"/>
  </w:num>
  <w:num w:numId="30">
    <w:abstractNumId w:val="28"/>
  </w:num>
  <w:num w:numId="31">
    <w:abstractNumId w:val="29"/>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bEf0cDISa4C/Y7PiZGRJr8eMXucVtm+EbOZX+JwPbyoRDprWiCn0b+6vH47i2IUnZa6SbxuTisyKNn6IqYhOIg==" w:salt="aeEoa+Qn5HQ4GBn0cRtVpA=="/>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3161"/>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1F5C"/>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57FC4"/>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471"/>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61C8"/>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3027"/>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6A1D"/>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087C"/>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6F10"/>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2B3A"/>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2D03"/>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57787"/>
    <w:rsid w:val="00A61016"/>
    <w:rsid w:val="00A61D62"/>
    <w:rsid w:val="00A62672"/>
    <w:rsid w:val="00A62C2B"/>
    <w:rsid w:val="00A63087"/>
    <w:rsid w:val="00A63531"/>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5E4F"/>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A73A5"/>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23A2"/>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6AC"/>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10A1"/>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B6E1-40A2-4F0B-AE27-DA8239F4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8482</Words>
  <Characters>48349</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2021-03-29T18:09:00Z</dcterms:created>
  <dcterms:modified xsi:type="dcterms:W3CDTF">2021-03-29T18:09:00Z</dcterms:modified>
</cp:coreProperties>
</file>