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083F" w14:textId="77777777" w:rsidR="005F0228" w:rsidRPr="00A80B0D" w:rsidRDefault="005F0228" w:rsidP="005F0228">
    <w:pPr>
      <w:pStyle w:val="CommentText"/>
      <w:tabs>
        <w:tab w:val="left" w:pos="1242"/>
      </w:tabs>
      <w:ind w:right="252"/>
      <w:jc w:val="both"/>
    </w:pPr>
    <w:bookmarkStart w:id="0" w:name="_Hlk65128429"/>
    <w:r w:rsidRPr="00A80B0D">
      <w:t xml:space="preserve">RFP Title:  Producing Podcast Episodes </w:t>
    </w:r>
  </w:p>
  <w:p w14:paraId="22AE32A7" w14:textId="77777777" w:rsidR="005F0228" w:rsidRDefault="005F0228" w:rsidP="005F0228">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CFCC-2021-03-LV</w:t>
    </w:r>
  </w:p>
  <w:bookmarkEnd w:id="0"/>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5F0228"/>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4</cp:revision>
  <dcterms:created xsi:type="dcterms:W3CDTF">2020-12-01T22:18:00Z</dcterms:created>
  <dcterms:modified xsi:type="dcterms:W3CDTF">2021-02-25T14:54:00Z</dcterms:modified>
</cp:coreProperties>
</file>