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61A5" w14:textId="77777777" w:rsidR="0050136C" w:rsidRDefault="0050136C" w:rsidP="00540B97">
      <w:pPr>
        <w:pStyle w:val="Heading3"/>
      </w:pPr>
    </w:p>
    <w:p w14:paraId="2C4CEE2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5927A2"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D52470B" w14:textId="77777777" w:rsidR="0050136C" w:rsidRDefault="0050136C" w:rsidP="0050136C">
      <w:pPr>
        <w:jc w:val="center"/>
        <w:rPr>
          <w:b/>
          <w:i/>
          <w:color w:val="000000"/>
        </w:rPr>
      </w:pPr>
    </w:p>
    <w:p w14:paraId="387C5EFE" w14:textId="77777777" w:rsidR="0050136C" w:rsidRDefault="0050136C" w:rsidP="0050136C">
      <w:pPr>
        <w:jc w:val="center"/>
        <w:rPr>
          <w:b/>
          <w:i/>
          <w:color w:val="000000"/>
        </w:rPr>
      </w:pPr>
    </w:p>
    <w:p w14:paraId="165502A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652917C" w14:textId="77777777" w:rsidR="003834C8" w:rsidRDefault="003834C8" w:rsidP="003834C8">
      <w:pPr>
        <w:pStyle w:val="BodyText"/>
        <w:tabs>
          <w:tab w:val="clear" w:pos="360"/>
        </w:tabs>
        <w:spacing w:before="120" w:after="120"/>
        <w:ind w:left="720"/>
        <w:jc w:val="both"/>
        <w:rPr>
          <w:b/>
          <w:bCs/>
          <w:color w:val="000000"/>
        </w:rPr>
      </w:pPr>
    </w:p>
    <w:p w14:paraId="38A4285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CABCFA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64AB2F5"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AC020B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7B30F46" w14:textId="77777777" w:rsidR="0050136C" w:rsidRDefault="0050136C" w:rsidP="0050136C">
      <w:pPr>
        <w:pStyle w:val="BodyText"/>
        <w:tabs>
          <w:tab w:val="clear" w:pos="360"/>
        </w:tabs>
        <w:spacing w:before="120" w:after="120"/>
        <w:jc w:val="both"/>
        <w:rPr>
          <w:bCs/>
          <w:color w:val="000000"/>
        </w:rPr>
      </w:pPr>
    </w:p>
    <w:p w14:paraId="5B5DDCA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E5CB0E" w14:textId="77777777" w:rsidR="003834C8" w:rsidRDefault="003834C8" w:rsidP="0050136C">
      <w:pPr>
        <w:pStyle w:val="BodyText3"/>
        <w:rPr>
          <w:sz w:val="24"/>
          <w:szCs w:val="24"/>
        </w:rPr>
      </w:pPr>
    </w:p>
    <w:p w14:paraId="1CABA54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D7EEAF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EFD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F56516F" w14:textId="77777777" w:rsidR="003834C8" w:rsidRDefault="003834C8" w:rsidP="009C1CE8">
            <w:pPr>
              <w:tabs>
                <w:tab w:val="left" w:pos="3600"/>
              </w:tabs>
              <w:rPr>
                <w:sz w:val="18"/>
              </w:rPr>
            </w:pPr>
            <w:r>
              <w:rPr>
                <w:rFonts w:ascii="Arial" w:hAnsi="Arial"/>
                <w:sz w:val="28"/>
              </w:rPr>
              <w:sym w:font="Wingdings" w:char="F03F"/>
            </w:r>
          </w:p>
        </w:tc>
      </w:tr>
      <w:tr w:rsidR="003834C8" w14:paraId="0E14C0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08BED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F8D8E3A" w14:textId="77777777" w:rsidR="003834C8" w:rsidRDefault="003834C8" w:rsidP="009C1CE8">
            <w:pPr>
              <w:tabs>
                <w:tab w:val="left" w:pos="3600"/>
              </w:tabs>
              <w:rPr>
                <w:sz w:val="16"/>
              </w:rPr>
            </w:pPr>
          </w:p>
          <w:p w14:paraId="04961E4A" w14:textId="77777777" w:rsidR="003834C8" w:rsidRDefault="003834C8" w:rsidP="009C1CE8">
            <w:pPr>
              <w:tabs>
                <w:tab w:val="left" w:pos="3600"/>
              </w:tabs>
              <w:rPr>
                <w:sz w:val="16"/>
              </w:rPr>
            </w:pPr>
          </w:p>
        </w:tc>
      </w:tr>
      <w:tr w:rsidR="003834C8" w14:paraId="4F6DF10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D36EEA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7C57A01" w14:textId="77777777" w:rsidR="003834C8" w:rsidRPr="00D720E4" w:rsidRDefault="003834C8" w:rsidP="003834C8">
      <w:pPr>
        <w:autoSpaceDE w:val="0"/>
        <w:autoSpaceDN w:val="0"/>
        <w:ind w:left="720" w:hanging="720"/>
      </w:pPr>
    </w:p>
    <w:p w14:paraId="7DE662FC" w14:textId="77777777" w:rsidR="003834C8" w:rsidRPr="00D720E4" w:rsidRDefault="003834C8" w:rsidP="003834C8">
      <w:pPr>
        <w:autoSpaceDE w:val="0"/>
        <w:autoSpaceDN w:val="0"/>
        <w:ind w:left="720" w:hanging="720"/>
        <w:rPr>
          <w:iCs/>
        </w:rPr>
      </w:pPr>
    </w:p>
    <w:p w14:paraId="0A704999" w14:textId="77777777" w:rsidR="003834C8" w:rsidRPr="00094E5C" w:rsidRDefault="003834C8" w:rsidP="003834C8">
      <w:pPr>
        <w:rPr>
          <w:b/>
          <w:u w:val="single"/>
        </w:rPr>
      </w:pPr>
    </w:p>
    <w:p w14:paraId="10C4235D" w14:textId="77777777" w:rsidR="0050136C" w:rsidRPr="008B7A8C" w:rsidRDefault="0050136C" w:rsidP="0050136C">
      <w:pPr>
        <w:jc w:val="center"/>
        <w:rPr>
          <w:b/>
          <w:i/>
          <w:color w:val="000000"/>
        </w:rPr>
      </w:pPr>
    </w:p>
    <w:p w14:paraId="4F8D63C7" w14:textId="77777777" w:rsidR="0050136C" w:rsidRPr="008B7A8C" w:rsidRDefault="0050136C" w:rsidP="0050136C">
      <w:pPr>
        <w:jc w:val="center"/>
        <w:rPr>
          <w:b/>
          <w:i/>
          <w:color w:val="000000"/>
        </w:rPr>
      </w:pPr>
    </w:p>
    <w:p w14:paraId="7E399D95"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118AF" w14:textId="77777777" w:rsidR="005C1FCC" w:rsidRDefault="005C1FCC" w:rsidP="0050136C">
      <w:r>
        <w:separator/>
      </w:r>
    </w:p>
  </w:endnote>
  <w:endnote w:type="continuationSeparator" w:id="0">
    <w:p w14:paraId="511D0E8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3788" w14:textId="77777777" w:rsidR="00921C13" w:rsidRDefault="00921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379B" w14:textId="77777777" w:rsidR="003D1C75" w:rsidRPr="00291C4D" w:rsidRDefault="003D1C75" w:rsidP="00291C4D">
    <w:pPr>
      <w:pStyle w:val="Footer"/>
      <w:jc w:val="center"/>
      <w:rPr>
        <w:rFonts w:ascii="Times New Roman" w:hAnsi="Times New Roman"/>
      </w:rPr>
    </w:pPr>
  </w:p>
  <w:p w14:paraId="125BDFD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8C7E" w14:textId="77777777" w:rsidR="00921C13" w:rsidRDefault="00921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9EC8" w14:textId="77777777" w:rsidR="005C1FCC" w:rsidRDefault="005C1FCC" w:rsidP="0050136C">
      <w:r>
        <w:separator/>
      </w:r>
    </w:p>
  </w:footnote>
  <w:footnote w:type="continuationSeparator" w:id="0">
    <w:p w14:paraId="5A4EEC6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1837" w14:textId="77777777" w:rsidR="00921C13" w:rsidRDefault="0092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5B00" w14:textId="77777777" w:rsidR="00921C13" w:rsidRPr="0065484A" w:rsidRDefault="00921C13" w:rsidP="00921C13">
    <w:pPr>
      <w:pStyle w:val="CommentText"/>
      <w:tabs>
        <w:tab w:val="left" w:pos="1242"/>
      </w:tabs>
      <w:ind w:right="252"/>
      <w:jc w:val="both"/>
      <w:rPr>
        <w:sz w:val="22"/>
        <w:szCs w:val="22"/>
      </w:rPr>
    </w:pPr>
    <w:bookmarkStart w:id="0" w:name="_Hlk60637388"/>
    <w:r>
      <w:t>RFP</w:t>
    </w:r>
    <w:r w:rsidRPr="0045523B">
      <w:t xml:space="preserve"> Title:  </w:t>
    </w:r>
    <w:r>
      <w:rPr>
        <w:color w:val="000000"/>
        <w:sz w:val="22"/>
        <w:szCs w:val="22"/>
      </w:rPr>
      <w:t xml:space="preserve">  </w:t>
    </w:r>
    <w:r>
      <w:rPr>
        <w:sz w:val="22"/>
        <w:szCs w:val="22"/>
      </w:rPr>
      <w:t>Review of Uniform Child Support Guideline</w:t>
    </w:r>
  </w:p>
  <w:p w14:paraId="331A0A2F" w14:textId="77777777" w:rsidR="00921C13" w:rsidRPr="009000D1" w:rsidRDefault="00921C13" w:rsidP="00921C13">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CFCC-2021-04-LV</w:t>
    </w:r>
  </w:p>
  <w:bookmarkEnd w:id="0"/>
  <w:p w14:paraId="395B429E" w14:textId="77777777" w:rsidR="00F55A0A" w:rsidRDefault="00F55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8339" w14:textId="77777777" w:rsidR="00921C13" w:rsidRDefault="00921C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0E5FD6"/>
    <w:rsid w:val="001379AD"/>
    <w:rsid w:val="00152146"/>
    <w:rsid w:val="0015766C"/>
    <w:rsid w:val="001B2780"/>
    <w:rsid w:val="001B351D"/>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21C13"/>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55A0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E21CF5"/>
  <w15:docId w15:val="{3DD17D80-ABE3-475F-AE0A-725F839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05F2000-6792-4597-82CD-BF5018CE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5</cp:revision>
  <dcterms:created xsi:type="dcterms:W3CDTF">2020-12-01T22:18:00Z</dcterms:created>
  <dcterms:modified xsi:type="dcterms:W3CDTF">2021-03-16T22:44:00Z</dcterms:modified>
</cp:coreProperties>
</file>