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93E0A2D"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[Only when entering into or renewing a contract $100,000 or more]</w:t>
      </w:r>
    </w:p>
    <w:p w14:paraId="3284E9F6" w14:textId="77777777" w:rsidR="003B3C0B" w:rsidRDefault="003B3C0B" w:rsidP="003B3C0B">
      <w:pPr>
        <w:ind w:left="-450" w:hanging="270"/>
        <w:rPr>
          <w:sz w:val="20"/>
        </w:rPr>
      </w:pPr>
      <w:bookmarkStart w:id="0" w:name="_GoBack"/>
      <w:bookmarkEnd w:id="0"/>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3F204B06" w:rsidR="003B3C0B" w:rsidRPr="00114412" w:rsidRDefault="00A01DFA"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DC6625D" wp14:editId="159256D4">
                      <wp:simplePos x="0" y="0"/>
                      <wp:positionH relativeFrom="column">
                        <wp:posOffset>1187450</wp:posOffset>
                      </wp:positionH>
                      <wp:positionV relativeFrom="paragraph">
                        <wp:posOffset>-414655</wp:posOffset>
                      </wp:positionV>
                      <wp:extent cx="4419600" cy="17411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7411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625D" id="Rectangle 2" o:spid="_x0000_s1026" style="position:absolute;margin-left:93.5pt;margin-top:-32.65pt;width:348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" strokecolor="#fabf8f" strokeweight="1pt">
                      <v:fill color2="#fbd4b4" focus="100%" type="gradient"/>
                      <v:shadow on="t" color="#974706" opacity=".5" offset="1pt"/>
                      <v:textbo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v:textbox>
                    </v:rect>
                  </w:pict>
                </mc:Fallback>
              </mc:AlternateContent>
            </w:r>
            <w:r w:rsidR="003B3C0B" w:rsidRPr="00C314CE">
              <w:rPr>
                <w:sz w:val="14"/>
              </w:rPr>
              <w:t xml:space="preserve"> BY </w:t>
            </w:r>
            <w:r w:rsidR="003B3C0B" w:rsidRPr="00C314CE">
              <w:rPr>
                <w:i/>
                <w:sz w:val="14"/>
              </w:rPr>
              <w:t>(Authorized Signature)</w:t>
            </w:r>
            <w:r w:rsidRPr="00E219B4">
              <w:rPr>
                <w:rFonts w:eastAsia="Times New Roman"/>
                <w:noProof/>
                <w:sz w:val="14"/>
              </w:rPr>
              <w:t xml:space="preserve"> </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6121110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13847E16"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07A0A584"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0092480"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0597A88" w14:textId="0E9DD055"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13BE9B1C"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0CBD77A5"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58522B57"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39962869"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2555A8CD" w:rsidR="00B15A09" w:rsidRPr="00051BA5" w:rsidRDefault="00E37567" w:rsidP="00051BA5">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3" w:name="_Ref52292790"/>
      <w:bookmarkStart w:id="4" w:name="_Ref55633268"/>
      <w:bookmarkStart w:id="5" w:name="_Ref55895797"/>
      <w:bookmarkStart w:id="6"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3"/>
      <w:bookmarkEnd w:id="4"/>
      <w:bookmarkEnd w:id="5"/>
      <w:bookmarkEnd w:id="6"/>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6EB97368"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780F84">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940833">
      <w:pPr>
        <w:numPr>
          <w:ilvl w:val="1"/>
          <w:numId w:val="30"/>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940833">
      <w:pPr>
        <w:numPr>
          <w:ilvl w:val="1"/>
          <w:numId w:val="31"/>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B130AC8" w14:textId="77777777" w:rsidR="0070078B" w:rsidRPr="00B962A6" w:rsidRDefault="00DC5733" w:rsidP="00B962A6">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940833">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940833">
      <w:pPr>
        <w:numPr>
          <w:ilvl w:val="1"/>
          <w:numId w:val="32"/>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940833" w:rsidRDefault="00FC1AEF" w:rsidP="00940833">
      <w:pPr>
        <w:pStyle w:val="ListParagraph"/>
        <w:numPr>
          <w:ilvl w:val="1"/>
          <w:numId w:val="33"/>
        </w:numPr>
        <w:spacing w:before="120" w:after="120"/>
        <w:rPr>
          <w:rFonts w:asciiTheme="minorHAnsi" w:hAnsiTheme="minorHAnsi" w:cstheme="minorHAnsi"/>
          <w:bCs/>
          <w:sz w:val="20"/>
        </w:rPr>
      </w:pPr>
      <w:r w:rsidRPr="00940833">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EC158B" w:rsidRDefault="002968EA" w:rsidP="00940833">
      <w:pPr>
        <w:numPr>
          <w:ilvl w:val="1"/>
          <w:numId w:val="34"/>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B962A6" w:rsidRDefault="0070078B" w:rsidP="00B962A6">
      <w:pPr>
        <w:numPr>
          <w:ilvl w:val="0"/>
          <w:numId w:val="11"/>
        </w:numPr>
        <w:spacing w:before="120" w:after="120"/>
        <w:rPr>
          <w:rFonts w:asciiTheme="minorHAnsi" w:hAnsiTheme="minorHAnsi" w:cstheme="minorHAnsi"/>
          <w:b/>
          <w:bCs/>
          <w:sz w:val="20"/>
        </w:rPr>
      </w:pPr>
      <w:r w:rsidRPr="00B962A6">
        <w:rPr>
          <w:rFonts w:asciiTheme="minorHAnsi" w:hAnsiTheme="minorHAnsi" w:cstheme="minorHAnsi"/>
          <w:b/>
          <w:bCs/>
          <w:sz w:val="20"/>
        </w:rPr>
        <w:t xml:space="preserve">Taxes.  Unless otherwise required by law,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pursuant to this Agreement.</w:t>
      </w:r>
    </w:p>
    <w:p w14:paraId="5D7D339A" w14:textId="156ED65C" w:rsidR="00270F4F" w:rsidRPr="00041323" w:rsidRDefault="00270F4F" w:rsidP="00B962A6">
      <w:pPr>
        <w:spacing w:before="120" w:after="120"/>
        <w:ind w:left="360"/>
        <w:rPr>
          <w:b/>
          <w:sz w:val="20"/>
        </w:rPr>
      </w:pP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7"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7"/>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30F3D9EC" w:rsidR="00E77106" w:rsidRPr="00BE1650" w:rsidRDefault="00A51A60" w:rsidP="00BE1650">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w:t>
      </w:r>
      <w:r w:rsidRPr="00A84B5B">
        <w:rPr>
          <w:rFonts w:asciiTheme="minorHAnsi" w:hAnsiTheme="minorHAnsi" w:cstheme="minorHAnsi"/>
          <w:sz w:val="20"/>
        </w:rPr>
        <w:lastRenderedPageBreak/>
        <w:t xml:space="preserve">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BEE8518" w14:textId="4F40894A" w:rsidR="00305C21" w:rsidRPr="00BE1650" w:rsidRDefault="006A354E" w:rsidP="00BE1650">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363BC39" w14:textId="77777777" w:rsidR="00545ADE" w:rsidRDefault="00437785" w:rsidP="005C5777">
      <w:pPr>
        <w:pStyle w:val="BodyText"/>
        <w:spacing w:before="120" w:after="120" w:line="240" w:lineRule="auto"/>
        <w:rPr>
          <w:rFonts w:asciiTheme="minorHAnsi" w:hAnsiTheme="minorHAnsi" w:cstheme="minorHAnsi"/>
          <w:sz w:val="20"/>
        </w:rPr>
        <w:sectPr w:rsidR="00545ADE" w:rsidSect="008B493E">
          <w:footerReference w:type="default" r:id="rId20"/>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2718899B"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37820" w14:textId="77777777" w:rsidR="00DE2E3F" w:rsidRDefault="00DE2E3F" w:rsidP="00437785">
      <w:r>
        <w:separator/>
      </w:r>
    </w:p>
  </w:endnote>
  <w:endnote w:type="continuationSeparator" w:id="0">
    <w:p w14:paraId="5565F840" w14:textId="77777777" w:rsidR="00DE2E3F" w:rsidRDefault="00DE2E3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18CDB800" w:rsidR="003B4F33" w:rsidRDefault="00545ADE" w:rsidP="00545ADE">
    <w:pPr>
      <w:pStyle w:val="Footer"/>
      <w:ind w:right="360"/>
      <w:jc w:val="right"/>
    </w:pPr>
    <w: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6157" w14:textId="77777777" w:rsidR="00545ADE" w:rsidRDefault="00545ADE" w:rsidP="00896EE8">
    <w:pPr>
      <w:pStyle w:val="Footer"/>
      <w:jc w:val="right"/>
    </w:pPr>
    <w:r>
      <w:rPr>
        <w:sz w:val="16"/>
        <w:szCs w:val="16"/>
      </w:rPr>
      <w:t>rev Dec. 2019</w:t>
    </w:r>
    <w:r>
      <w:rPr>
        <w:b/>
        <w:sz w:val="16"/>
        <w:szCs w:val="16"/>
      </w:rPr>
      <w:tab/>
    </w:r>
    <w:r>
      <w:rPr>
        <w:b/>
        <w:sz w:val="16"/>
        <w:szCs w:val="16"/>
      </w:rPr>
      <w:tab/>
    </w:r>
  </w:p>
  <w:p w14:paraId="1C80FB35" w14:textId="64859CB8" w:rsidR="00545ADE" w:rsidRDefault="00545ADE" w:rsidP="00545ADE">
    <w:pPr>
      <w:pStyle w:val="Footer"/>
      <w:ind w:right="360"/>
      <w:jc w:val="right"/>
    </w:pPr>
    <w:r>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001542" w:rsidRPr="008953BE" w:rsidRDefault="00001542" w:rsidP="00051BA5">
    <w:pPr>
      <w:pStyle w:val="Footer"/>
      <w:jc w:val="right"/>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814E8" w14:textId="77777777" w:rsidR="00DE2E3F" w:rsidRDefault="00DE2E3F" w:rsidP="00437785">
      <w:r>
        <w:separator/>
      </w:r>
    </w:p>
  </w:footnote>
  <w:footnote w:type="continuationSeparator" w:id="0">
    <w:p w14:paraId="5A4754D0" w14:textId="77777777" w:rsidR="00DE2E3F" w:rsidRDefault="00DE2E3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1" w:name="_Hlk66180498"/>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1"/>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C91F" w14:textId="00BAB2EF" w:rsidR="00B96BF8" w:rsidRPr="00B96BF8" w:rsidRDefault="00B96BF8" w:rsidP="00B96BF8">
    <w:pPr>
      <w:ind w:left="-86"/>
      <w:rPr>
        <w:rFonts w:asciiTheme="minorHAnsi" w:eastAsia="Times New Roman" w:hAnsiTheme="minorHAnsi" w:cstheme="minorHAnsi"/>
        <w:i/>
        <w:sz w:val="16"/>
        <w:szCs w:val="16"/>
      </w:rPr>
    </w:pPr>
    <w:r w:rsidRPr="00B96BF8">
      <w:rPr>
        <w:rFonts w:asciiTheme="minorHAnsi" w:eastAsia="Times New Roman" w:hAnsiTheme="minorHAnsi" w:cstheme="minorHAnsi"/>
        <w:i/>
        <w:sz w:val="16"/>
        <w:szCs w:val="16"/>
      </w:rPr>
      <w:t xml:space="preserve">RFP Title:    </w:t>
    </w:r>
    <w:r w:rsidR="00450308" w:rsidRPr="00450308">
      <w:rPr>
        <w:rFonts w:asciiTheme="minorHAnsi" w:eastAsia="Times New Roman" w:hAnsiTheme="minorHAnsi" w:cstheme="minorHAnsi"/>
        <w:i/>
        <w:sz w:val="16"/>
        <w:szCs w:val="16"/>
      </w:rPr>
      <w:t>E-Learning Resources for Center for Families, Children &amp; the Courts</w:t>
    </w:r>
  </w:p>
  <w:p w14:paraId="50205665" w14:textId="77777777" w:rsidR="00221999" w:rsidRPr="00221999" w:rsidRDefault="00B96BF8" w:rsidP="00221999">
    <w:pPr>
      <w:ind w:left="-86"/>
      <w:rPr>
        <w:rFonts w:asciiTheme="minorHAnsi" w:eastAsia="Times New Roman" w:hAnsiTheme="minorHAnsi" w:cstheme="minorHAnsi"/>
        <w:b/>
        <w:i/>
        <w:sz w:val="16"/>
        <w:szCs w:val="16"/>
      </w:rPr>
    </w:pPr>
    <w:r w:rsidRPr="00B96BF8">
      <w:rPr>
        <w:rFonts w:asciiTheme="minorHAnsi" w:eastAsia="Times New Roman" w:hAnsiTheme="minorHAnsi" w:cstheme="minorHAnsi"/>
        <w:i/>
        <w:sz w:val="16"/>
        <w:szCs w:val="16"/>
      </w:rPr>
      <w:t xml:space="preserve">RFP Number:   </w:t>
    </w:r>
    <w:bookmarkStart w:id="2" w:name="_Hlk22716349"/>
    <w:r w:rsidR="00221999" w:rsidRPr="00221999">
      <w:rPr>
        <w:rFonts w:asciiTheme="minorHAnsi" w:eastAsia="Times New Roman" w:hAnsiTheme="minorHAnsi" w:cstheme="minorHAnsi"/>
        <w:bCs/>
        <w:i/>
        <w:sz w:val="16"/>
        <w:szCs w:val="16"/>
      </w:rPr>
      <w:t>CFCC-20</w:t>
    </w:r>
    <w:bookmarkEnd w:id="2"/>
    <w:r w:rsidR="00221999" w:rsidRPr="00221999">
      <w:rPr>
        <w:rFonts w:asciiTheme="minorHAnsi" w:eastAsia="Times New Roman" w:hAnsiTheme="minorHAnsi" w:cstheme="minorHAnsi"/>
        <w:bCs/>
        <w:i/>
        <w:sz w:val="16"/>
        <w:szCs w:val="16"/>
      </w:rPr>
      <w:t>21-23-DM</w:t>
    </w:r>
  </w:p>
  <w:p w14:paraId="1D459736" w14:textId="039F4BB1" w:rsidR="00B96BF8" w:rsidRPr="00B96BF8" w:rsidRDefault="00B96BF8" w:rsidP="00B96BF8">
    <w:pPr>
      <w:ind w:left="-86"/>
      <w:rPr>
        <w:rFonts w:asciiTheme="minorHAnsi" w:eastAsia="Times New Roman" w:hAnsiTheme="minorHAnsi" w:cstheme="minorHAnsi"/>
        <w:i/>
        <w:sz w:val="16"/>
        <w:szCs w:val="16"/>
      </w:rPr>
    </w:pPr>
  </w:p>
  <w:p w14:paraId="6A8802E7" w14:textId="128DBE6D" w:rsidR="003B4F33" w:rsidRPr="00B96BF8" w:rsidRDefault="00B96BF8" w:rsidP="00B96BF8">
    <w:pPr>
      <w:ind w:left="-86"/>
      <w:jc w:val="center"/>
      <w:rPr>
        <w:rFonts w:asciiTheme="minorHAnsi" w:eastAsia="Times New Roman" w:hAnsiTheme="minorHAnsi" w:cstheme="minorHAnsi"/>
        <w:iCs/>
        <w:szCs w:val="24"/>
      </w:rPr>
    </w:pPr>
    <w:r w:rsidRPr="00B96BF8">
      <w:rPr>
        <w:rFonts w:asciiTheme="minorHAnsi" w:eastAsia="Times New Roman" w:hAnsiTheme="minorHAnsi" w:cstheme="minorHAnsi"/>
        <w:iCs/>
        <w:szCs w:val="24"/>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A0CD" w14:textId="77777777" w:rsidR="00051BA5" w:rsidRPr="003E52BA" w:rsidRDefault="00051BA5" w:rsidP="00051BA5">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717A7F5C" w14:textId="77777777" w:rsidR="00051BA5" w:rsidRPr="003B3C0B" w:rsidRDefault="00051BA5"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DA44E6B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2.1"/>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1E68DEF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1"/>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29" w15:restartNumberingAfterBreak="0">
    <w:nsid w:val="76166BFA"/>
    <w:multiLevelType w:val="multilevel"/>
    <w:tmpl w:val="1954093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3"/>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 w:numId="30">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2"/>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1">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3"/>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2">
    <w:abstractNumId w:val="25"/>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2"/>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3">
    <w:abstractNumId w:val="29"/>
  </w:num>
  <w:num w:numId="34">
    <w:abstractNumId w:val="29"/>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4"/>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1BA5"/>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2F2D"/>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1999"/>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0890"/>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4696A"/>
    <w:rsid w:val="00450308"/>
    <w:rsid w:val="00450FD5"/>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1830"/>
    <w:rsid w:val="004A4A27"/>
    <w:rsid w:val="004B45F7"/>
    <w:rsid w:val="004B597F"/>
    <w:rsid w:val="004C02A0"/>
    <w:rsid w:val="004C0DB6"/>
    <w:rsid w:val="004C2C74"/>
    <w:rsid w:val="004C34B2"/>
    <w:rsid w:val="004C567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5ADE"/>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3B25"/>
    <w:rsid w:val="007477E1"/>
    <w:rsid w:val="00747A0F"/>
    <w:rsid w:val="00747C96"/>
    <w:rsid w:val="007507FB"/>
    <w:rsid w:val="00751D43"/>
    <w:rsid w:val="00751E04"/>
    <w:rsid w:val="00751EC4"/>
    <w:rsid w:val="00757CD3"/>
    <w:rsid w:val="0076656F"/>
    <w:rsid w:val="00767122"/>
    <w:rsid w:val="00775B4F"/>
    <w:rsid w:val="00780F84"/>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E6FB3"/>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0833"/>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353A"/>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1DFA"/>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62A6"/>
    <w:rsid w:val="00B96BF8"/>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1650"/>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2E3F"/>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03908429">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03FB-D6C3-4C0D-BF2F-CA2689C6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2021-03-09T18:49:00Z</dcterms:created>
  <dcterms:modified xsi:type="dcterms:W3CDTF">2021-03-30T15:30:00Z</dcterms:modified>
</cp:coreProperties>
</file>