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5F3120" w14:paraId="47B7FE58"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60FC3CDE" w14:textId="7FC2403F" w:rsidR="005F3120" w:rsidRDefault="005F3120" w:rsidP="009C1CE8">
            <w:pPr>
              <w:spacing w:before="20"/>
              <w:rPr>
                <w:rFonts w:ascii="Arial" w:hAnsi="Arial"/>
                <w:sz w:val="14"/>
              </w:rPr>
            </w:pPr>
            <w:r>
              <w:rPr>
                <w:rFonts w:ascii="Arial" w:hAnsi="Arial"/>
                <w:sz w:val="14"/>
              </w:rPr>
              <w:t>COMPANY NAME</w:t>
            </w:r>
          </w:p>
        </w:tc>
      </w:tr>
      <w:tr w:rsidR="005F3120" w14:paraId="0BCE3F9E"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F4316CB" w14:textId="698AD9DA" w:rsidR="005F3120" w:rsidRDefault="00FA7139" w:rsidP="009C1CE8">
            <w:pPr>
              <w:spacing w:before="20"/>
              <w:rPr>
                <w:rFonts w:ascii="Arial" w:hAnsi="Arial"/>
                <w:sz w:val="14"/>
              </w:rPr>
            </w:pPr>
            <w:r>
              <w:rPr>
                <w:rFonts w:ascii="Arial" w:hAnsi="Arial"/>
                <w:sz w:val="14"/>
              </w:rPr>
              <w:t>DATE</w:t>
            </w:r>
          </w:p>
        </w:tc>
      </w:tr>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9FD7" w14:textId="77777777" w:rsidR="002179C1" w:rsidRDefault="002179C1" w:rsidP="0050136C">
      <w:r>
        <w:separator/>
      </w:r>
    </w:p>
  </w:endnote>
  <w:endnote w:type="continuationSeparator" w:id="0">
    <w:p w14:paraId="3A87DFDB" w14:textId="77777777" w:rsidR="002179C1" w:rsidRDefault="002179C1"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11E53" w14:textId="77777777" w:rsidR="003D2F49" w:rsidRDefault="003D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AA785" w14:textId="77777777" w:rsidR="003D2F49" w:rsidRDefault="003D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77E8E" w14:textId="77777777" w:rsidR="002179C1" w:rsidRDefault="002179C1" w:rsidP="0050136C">
      <w:r>
        <w:separator/>
      </w:r>
    </w:p>
  </w:footnote>
  <w:footnote w:type="continuationSeparator" w:id="0">
    <w:p w14:paraId="6F4C6C64" w14:textId="77777777" w:rsidR="002179C1" w:rsidRDefault="002179C1"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C123" w14:textId="77777777" w:rsidR="003D2F49" w:rsidRDefault="003D2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15FB" w14:textId="35ADE89F" w:rsidR="00D60282" w:rsidRPr="00D60282" w:rsidRDefault="00D60282" w:rsidP="00D60282">
    <w:pPr>
      <w:pStyle w:val="Header"/>
      <w:rPr>
        <w:rFonts w:ascii="Times New Roman" w:eastAsia="Times New Roman" w:hAnsi="Times New Roman"/>
        <w:sz w:val="20"/>
        <w:szCs w:val="20"/>
        <w:lang w:bidi="ar-SA"/>
      </w:rPr>
    </w:pPr>
    <w:r w:rsidRPr="00D60282">
      <w:rPr>
        <w:rFonts w:ascii="Times New Roman" w:eastAsia="Times New Roman" w:hAnsi="Times New Roman"/>
        <w:sz w:val="20"/>
        <w:szCs w:val="20"/>
        <w:lang w:bidi="ar-SA"/>
      </w:rPr>
      <w:t xml:space="preserve">RFP Title: </w:t>
    </w:r>
    <w:r w:rsidR="0064423D" w:rsidRPr="0064423D">
      <w:rPr>
        <w:rFonts w:ascii="Times New Roman" w:eastAsia="Times New Roman" w:hAnsi="Times New Roman"/>
        <w:sz w:val="20"/>
        <w:szCs w:val="20"/>
        <w:lang w:bidi="ar-SA"/>
      </w:rPr>
      <w:t>E-Learning Resources for Center for Families, Children &amp; the Courts</w:t>
    </w:r>
    <w:bookmarkStart w:id="0" w:name="_GoBack"/>
    <w:bookmarkEnd w:id="0"/>
  </w:p>
  <w:p w14:paraId="4B2F5668" w14:textId="6465ADDA" w:rsidR="005A5E98" w:rsidRPr="00D60282" w:rsidRDefault="00D60282" w:rsidP="00D60282">
    <w:pPr>
      <w:pStyle w:val="Header"/>
    </w:pPr>
    <w:r w:rsidRPr="00D60282">
      <w:rPr>
        <w:rFonts w:ascii="Times New Roman" w:eastAsia="Times New Roman" w:hAnsi="Times New Roman"/>
        <w:sz w:val="20"/>
        <w:szCs w:val="20"/>
        <w:lang w:bidi="ar-SA"/>
      </w:rPr>
      <w:t xml:space="preserve">RFP Number:   </w:t>
    </w:r>
    <w:r w:rsidR="009048B2" w:rsidRPr="009048B2">
      <w:rPr>
        <w:rFonts w:ascii="Times New Roman" w:eastAsia="Times New Roman" w:hAnsi="Times New Roman"/>
        <w:sz w:val="20"/>
        <w:szCs w:val="20"/>
        <w:lang w:bidi="ar-SA"/>
      </w:rPr>
      <w:t>CFCC-2021-23-DM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DF4B" w14:textId="77777777" w:rsidR="003D2F49" w:rsidRDefault="003D2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82D9C"/>
    <w:rsid w:val="000C2D13"/>
    <w:rsid w:val="000D5BBE"/>
    <w:rsid w:val="001157F5"/>
    <w:rsid w:val="001379AD"/>
    <w:rsid w:val="0015766C"/>
    <w:rsid w:val="001B0C79"/>
    <w:rsid w:val="0020077F"/>
    <w:rsid w:val="002055EE"/>
    <w:rsid w:val="002179C1"/>
    <w:rsid w:val="00222E42"/>
    <w:rsid w:val="0026421C"/>
    <w:rsid w:val="00270AD3"/>
    <w:rsid w:val="00291C4D"/>
    <w:rsid w:val="00293951"/>
    <w:rsid w:val="002B3B60"/>
    <w:rsid w:val="002C02D3"/>
    <w:rsid w:val="002C51F4"/>
    <w:rsid w:val="002C5248"/>
    <w:rsid w:val="002E07CA"/>
    <w:rsid w:val="002F47B9"/>
    <w:rsid w:val="0030333A"/>
    <w:rsid w:val="003834C8"/>
    <w:rsid w:val="003A79CD"/>
    <w:rsid w:val="003D1C75"/>
    <w:rsid w:val="003D2F49"/>
    <w:rsid w:val="003E774D"/>
    <w:rsid w:val="003F05DA"/>
    <w:rsid w:val="00405F43"/>
    <w:rsid w:val="00423CA9"/>
    <w:rsid w:val="004D43FD"/>
    <w:rsid w:val="0050136C"/>
    <w:rsid w:val="005023CB"/>
    <w:rsid w:val="00524800"/>
    <w:rsid w:val="00533F57"/>
    <w:rsid w:val="00540B97"/>
    <w:rsid w:val="0059711E"/>
    <w:rsid w:val="005A0B84"/>
    <w:rsid w:val="005A5E98"/>
    <w:rsid w:val="005B0222"/>
    <w:rsid w:val="005F3120"/>
    <w:rsid w:val="00613BFA"/>
    <w:rsid w:val="00615477"/>
    <w:rsid w:val="00637F06"/>
    <w:rsid w:val="0064423D"/>
    <w:rsid w:val="0065348B"/>
    <w:rsid w:val="0065439A"/>
    <w:rsid w:val="00656CC3"/>
    <w:rsid w:val="00665569"/>
    <w:rsid w:val="006769CF"/>
    <w:rsid w:val="006872D6"/>
    <w:rsid w:val="006C1278"/>
    <w:rsid w:val="006E2B97"/>
    <w:rsid w:val="006E4208"/>
    <w:rsid w:val="007341CF"/>
    <w:rsid w:val="00755F50"/>
    <w:rsid w:val="00797B02"/>
    <w:rsid w:val="007E22EF"/>
    <w:rsid w:val="00800CE9"/>
    <w:rsid w:val="008018C5"/>
    <w:rsid w:val="00816758"/>
    <w:rsid w:val="00835682"/>
    <w:rsid w:val="00856564"/>
    <w:rsid w:val="0086092E"/>
    <w:rsid w:val="00893DA4"/>
    <w:rsid w:val="008A5F32"/>
    <w:rsid w:val="008C1D3A"/>
    <w:rsid w:val="008C24E8"/>
    <w:rsid w:val="008D63B8"/>
    <w:rsid w:val="008F1076"/>
    <w:rsid w:val="008F684E"/>
    <w:rsid w:val="009048B2"/>
    <w:rsid w:val="009306FF"/>
    <w:rsid w:val="009A7A80"/>
    <w:rsid w:val="009C0350"/>
    <w:rsid w:val="009C1CE8"/>
    <w:rsid w:val="009C61DB"/>
    <w:rsid w:val="009F3E33"/>
    <w:rsid w:val="00A17FF5"/>
    <w:rsid w:val="00AD4560"/>
    <w:rsid w:val="00AD5BB8"/>
    <w:rsid w:val="00B614E6"/>
    <w:rsid w:val="00BD7FCB"/>
    <w:rsid w:val="00C1071D"/>
    <w:rsid w:val="00C64BC5"/>
    <w:rsid w:val="00CF50B0"/>
    <w:rsid w:val="00D03078"/>
    <w:rsid w:val="00D20F8A"/>
    <w:rsid w:val="00D50BC9"/>
    <w:rsid w:val="00D60282"/>
    <w:rsid w:val="00DD7A13"/>
    <w:rsid w:val="00DF6084"/>
    <w:rsid w:val="00E26BF1"/>
    <w:rsid w:val="00E371BD"/>
    <w:rsid w:val="00E83016"/>
    <w:rsid w:val="00E871D0"/>
    <w:rsid w:val="00E9664E"/>
    <w:rsid w:val="00EB24D5"/>
    <w:rsid w:val="00EF6446"/>
    <w:rsid w:val="00F21FEB"/>
    <w:rsid w:val="00F54843"/>
    <w:rsid w:val="00FA713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95837">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097E-246B-4FC3-8DE1-73978C935B0C}">
  <ds:schemaRefs>
    <ds:schemaRef ds:uri="http://schemas.openxmlformats.org/officeDocument/2006/bibliography"/>
  </ds:schemaRefs>
</ds:datastoreItem>
</file>

<file path=customXml/itemProps2.xml><?xml version="1.0" encoding="utf-8"?>
<ds:datastoreItem xmlns:ds="http://schemas.openxmlformats.org/officeDocument/2006/customXml" ds:itemID="{B754BDE8-93D6-4098-8773-42073851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14</cp:revision>
  <cp:lastPrinted>2018-11-10T00:26:00Z</cp:lastPrinted>
  <dcterms:created xsi:type="dcterms:W3CDTF">2018-10-31T18:31:00Z</dcterms:created>
  <dcterms:modified xsi:type="dcterms:W3CDTF">2021-03-20T05:45:00Z</dcterms:modified>
</cp:coreProperties>
</file>