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F5D85" w14:textId="12D256B8"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B02B9E">
        <w:rPr>
          <w:rFonts w:cstheme="minorHAnsi"/>
          <w:b/>
          <w:bCs/>
          <w:lang w:bidi="ar-SA"/>
        </w:rPr>
        <w:t>9</w:t>
      </w:r>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16DA739"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34522">
        <w:rPr>
          <w:rFonts w:cstheme="minorHAnsi"/>
          <w:bCs/>
          <w:sz w:val="20"/>
          <w:szCs w:val="20"/>
          <w:lang w:bidi="ar-SA"/>
        </w:rPr>
        <w:t>:</w:t>
      </w:r>
      <w:r w:rsidR="00934522" w:rsidRPr="00934522">
        <w:rPr>
          <w:rFonts w:cstheme="minorHAnsi"/>
          <w:bCs/>
          <w:sz w:val="20"/>
          <w:szCs w:val="20"/>
          <w:lang w:bidi="ar-SA"/>
        </w:rPr>
        <w:t>https://caleprocure.ca.gov/pages/PublicSearch/supplier-search.aspx</w:t>
      </w:r>
    </w:p>
    <w:p w14:paraId="17755C14" w14:textId="4CC0972E"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B5BC61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60557EA7" w14:textId="28CDC64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AB81F" w14:textId="77777777" w:rsidR="00083AA0" w:rsidRDefault="00083AA0" w:rsidP="005A1DC5">
      <w:pPr>
        <w:spacing w:line="240" w:lineRule="auto"/>
      </w:pPr>
      <w:r>
        <w:separator/>
      </w:r>
    </w:p>
  </w:endnote>
  <w:endnote w:type="continuationSeparator" w:id="0">
    <w:p w14:paraId="28432FDD" w14:textId="77777777" w:rsidR="00083AA0" w:rsidRDefault="00083AA0"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C63D" w14:textId="77777777" w:rsidR="00751C46" w:rsidRDefault="00751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CB118" w14:textId="77777777" w:rsidR="005D676A" w:rsidRDefault="005D676A">
    <w:pPr>
      <w:pStyle w:val="Footer"/>
      <w:jc w:val="right"/>
    </w:pPr>
  </w:p>
  <w:p w14:paraId="1202C21C" w14:textId="7F327334" w:rsidR="00720D9B" w:rsidRDefault="003F0039"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934522">
          <w:rPr>
            <w:noProof/>
            <w:sz w:val="20"/>
            <w:szCs w:val="20"/>
          </w:rPr>
          <w:t>6</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44282" w14:textId="77777777" w:rsidR="00751C46" w:rsidRDefault="00751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B741D" w14:textId="77777777" w:rsidR="00083AA0" w:rsidRDefault="00083AA0" w:rsidP="005A1DC5">
      <w:pPr>
        <w:spacing w:line="240" w:lineRule="auto"/>
      </w:pPr>
      <w:r>
        <w:separator/>
      </w:r>
    </w:p>
  </w:footnote>
  <w:footnote w:type="continuationSeparator" w:id="0">
    <w:p w14:paraId="32041323" w14:textId="77777777" w:rsidR="00083AA0" w:rsidRDefault="00083AA0"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E0783" w14:textId="77777777" w:rsidR="00751C46" w:rsidRDefault="00751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B279D" w14:textId="0443B0E9" w:rsidR="005F3109" w:rsidRPr="005F3109" w:rsidRDefault="005F3109" w:rsidP="005F3109">
    <w:pPr>
      <w:pStyle w:val="Header"/>
      <w:rPr>
        <w:sz w:val="20"/>
        <w:szCs w:val="20"/>
      </w:rPr>
    </w:pPr>
    <w:r w:rsidRPr="005F3109">
      <w:rPr>
        <w:sz w:val="20"/>
        <w:szCs w:val="20"/>
      </w:rPr>
      <w:t xml:space="preserve">RFP Title: </w:t>
    </w:r>
    <w:r w:rsidR="003F0039">
      <w:rPr>
        <w:sz w:val="20"/>
        <w:szCs w:val="20"/>
      </w:rPr>
      <w:t>Mental Health Training and Technical Assistance</w:t>
    </w:r>
  </w:p>
  <w:p w14:paraId="65DAB58F" w14:textId="3EBD30CB" w:rsidR="007705DF" w:rsidRPr="00F179E2" w:rsidRDefault="005F3109" w:rsidP="005F3109">
    <w:pPr>
      <w:pStyle w:val="Header"/>
    </w:pPr>
    <w:r w:rsidRPr="005F3109">
      <w:rPr>
        <w:sz w:val="20"/>
        <w:szCs w:val="20"/>
      </w:rPr>
      <w:t xml:space="preserve">RFP Number:   </w:t>
    </w:r>
    <w:r w:rsidR="0046055B" w:rsidRPr="0046055B">
      <w:rPr>
        <w:sz w:val="20"/>
        <w:szCs w:val="20"/>
      </w:rPr>
      <w:t>CFCC-2021-2</w:t>
    </w:r>
    <w:r w:rsidR="003F0039">
      <w:rPr>
        <w:sz w:val="20"/>
        <w:szCs w:val="20"/>
      </w:rPr>
      <w:t>6-CD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A9B1F" w14:textId="77777777" w:rsidR="00751C46" w:rsidRDefault="00751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2721"/>
    <w:rsid w:val="00045B3D"/>
    <w:rsid w:val="00046BC6"/>
    <w:rsid w:val="00046FAD"/>
    <w:rsid w:val="00047A5B"/>
    <w:rsid w:val="000537A2"/>
    <w:rsid w:val="00060F66"/>
    <w:rsid w:val="0007696D"/>
    <w:rsid w:val="00083AA0"/>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77B72"/>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0039"/>
    <w:rsid w:val="003F7211"/>
    <w:rsid w:val="003F7760"/>
    <w:rsid w:val="00401A35"/>
    <w:rsid w:val="00427EC8"/>
    <w:rsid w:val="00432390"/>
    <w:rsid w:val="00443540"/>
    <w:rsid w:val="0046055B"/>
    <w:rsid w:val="00461FC5"/>
    <w:rsid w:val="004A4844"/>
    <w:rsid w:val="004E0395"/>
    <w:rsid w:val="004F0974"/>
    <w:rsid w:val="00521C57"/>
    <w:rsid w:val="0052504E"/>
    <w:rsid w:val="0054344C"/>
    <w:rsid w:val="00551F4B"/>
    <w:rsid w:val="005647B5"/>
    <w:rsid w:val="005650C1"/>
    <w:rsid w:val="00566A2F"/>
    <w:rsid w:val="00583C6E"/>
    <w:rsid w:val="005840CA"/>
    <w:rsid w:val="005A1DC5"/>
    <w:rsid w:val="005A2932"/>
    <w:rsid w:val="005C1D7C"/>
    <w:rsid w:val="005D676A"/>
    <w:rsid w:val="005E0194"/>
    <w:rsid w:val="005E4A33"/>
    <w:rsid w:val="005F3109"/>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4540E"/>
    <w:rsid w:val="00751403"/>
    <w:rsid w:val="00751C46"/>
    <w:rsid w:val="007705DF"/>
    <w:rsid w:val="007746BD"/>
    <w:rsid w:val="007A2BC8"/>
    <w:rsid w:val="007D2363"/>
    <w:rsid w:val="007F08B2"/>
    <w:rsid w:val="007F108C"/>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4522"/>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B06E0"/>
    <w:rsid w:val="00AC5200"/>
    <w:rsid w:val="00AD20E7"/>
    <w:rsid w:val="00AE7EC8"/>
    <w:rsid w:val="00B02B9E"/>
    <w:rsid w:val="00B22C7D"/>
    <w:rsid w:val="00B51930"/>
    <w:rsid w:val="00B55205"/>
    <w:rsid w:val="00B6151F"/>
    <w:rsid w:val="00B631A6"/>
    <w:rsid w:val="00B65B21"/>
    <w:rsid w:val="00B86752"/>
    <w:rsid w:val="00BA4355"/>
    <w:rsid w:val="00BA74EF"/>
    <w:rsid w:val="00BC1F1C"/>
    <w:rsid w:val="00BD1366"/>
    <w:rsid w:val="00BD144E"/>
    <w:rsid w:val="00BE0C16"/>
    <w:rsid w:val="00BE386F"/>
    <w:rsid w:val="00BE677D"/>
    <w:rsid w:val="00BE69B5"/>
    <w:rsid w:val="00BF3FC2"/>
    <w:rsid w:val="00C00C4E"/>
    <w:rsid w:val="00C02F8A"/>
    <w:rsid w:val="00C303DC"/>
    <w:rsid w:val="00C4156B"/>
    <w:rsid w:val="00C55204"/>
    <w:rsid w:val="00CA0DA6"/>
    <w:rsid w:val="00CA704D"/>
    <w:rsid w:val="00CC3BFF"/>
    <w:rsid w:val="00CD4725"/>
    <w:rsid w:val="00D14258"/>
    <w:rsid w:val="00D215D0"/>
    <w:rsid w:val="00D25861"/>
    <w:rsid w:val="00D319AE"/>
    <w:rsid w:val="00D420C9"/>
    <w:rsid w:val="00D420EC"/>
    <w:rsid w:val="00D456DC"/>
    <w:rsid w:val="00D4619E"/>
    <w:rsid w:val="00D50C0F"/>
    <w:rsid w:val="00D62474"/>
    <w:rsid w:val="00D75DBD"/>
    <w:rsid w:val="00DB2030"/>
    <w:rsid w:val="00DB4C14"/>
    <w:rsid w:val="00DD1543"/>
    <w:rsid w:val="00DE2992"/>
    <w:rsid w:val="00DF61C1"/>
    <w:rsid w:val="00E005CF"/>
    <w:rsid w:val="00E075C4"/>
    <w:rsid w:val="00E317C8"/>
    <w:rsid w:val="00E34B2A"/>
    <w:rsid w:val="00E52C8D"/>
    <w:rsid w:val="00ED66F6"/>
    <w:rsid w:val="00F076CE"/>
    <w:rsid w:val="00F179E2"/>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129853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71AAC-093A-4D71-9D15-74B0BDD7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Diaz, Carolina</cp:lastModifiedBy>
  <cp:revision>18</cp:revision>
  <cp:lastPrinted>2018-04-25T17:49:00Z</cp:lastPrinted>
  <dcterms:created xsi:type="dcterms:W3CDTF">2018-10-31T23:04:00Z</dcterms:created>
  <dcterms:modified xsi:type="dcterms:W3CDTF">2021-04-07T02:43:00Z</dcterms:modified>
</cp:coreProperties>
</file>