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7D230A2A"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DC22B2">
              <w:rPr>
                <w:rFonts w:asciiTheme="minorHAnsi" w:hAnsiTheme="minorHAnsi" w:cstheme="minorHAnsi"/>
                <w:sz w:val="16"/>
                <w:szCs w:val="16"/>
              </w:rPr>
              <w:t>Jan 2022</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30335DCF"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7E5565">
        <w:rPr>
          <w:rFonts w:asciiTheme="minorHAnsi" w:hAnsiTheme="minorHAnsi" w:cstheme="minorHAnsi"/>
          <w:b/>
          <w:bCs/>
          <w:sz w:val="20"/>
        </w:rPr>
        <w:t>Judicial Council of California</w:t>
      </w:r>
      <w:r w:rsidRPr="00475CA1">
        <w:rPr>
          <w:rFonts w:asciiTheme="minorHAnsi" w:hAnsiTheme="minorHAnsi" w:cstheme="minorHAnsi"/>
          <w:sz w:val="20"/>
        </w:rPr>
        <w:t xml:space="preserve">. </w:t>
      </w:r>
    </w:p>
    <w:p w14:paraId="458BA7E3"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(“Expiration Date”).  </w:t>
      </w:r>
    </w:p>
    <w:p w14:paraId="19B484F6"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 xml:space="preserve">This Agreement includes one or more options to extend through </w:t>
      </w:r>
      <w:r w:rsidRPr="00475CA1">
        <w:rPr>
          <w:rFonts w:asciiTheme="minorHAnsi" w:hAnsiTheme="minorHAnsi" w:cstheme="minorHAnsi"/>
          <w:b/>
          <w:sz w:val="20"/>
          <w:highlight w:val="yellow"/>
        </w:rPr>
        <w:t xml:space="preserve">[Date or </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N/A</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w:t>
      </w:r>
      <w:r w:rsidRPr="00475CA1">
        <w:rPr>
          <w:rFonts w:asciiTheme="minorHAnsi" w:hAnsiTheme="minorHAnsi" w:cstheme="minorHAnsi"/>
          <w:sz w:val="20"/>
        </w:rPr>
        <w:t>.</w:t>
      </w:r>
      <w:r w:rsidRPr="00475CA1">
        <w:rPr>
          <w:rFonts w:asciiTheme="minorHAnsi" w:hAnsiTheme="minorHAnsi" w:cstheme="minorHAnsi"/>
          <w:sz w:val="20"/>
        </w:rPr>
        <w:tab/>
      </w:r>
    </w:p>
    <w:p w14:paraId="3D5D8E82" w14:textId="77777777"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[Dollar amount]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Option Term</w:t>
      </w:r>
      <w:r w:rsidR="008C1E27" w:rsidRPr="00475CA1">
        <w:rPr>
          <w:rFonts w:asciiTheme="minorHAnsi" w:hAnsiTheme="minorHAnsi" w:cstheme="minorHAnsi"/>
          <w:sz w:val="20"/>
        </w:rPr>
        <w:t>.</w:t>
      </w:r>
    </w:p>
    <w:p w14:paraId="4930F375" w14:textId="10BB6FD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007E5565">
        <w:rPr>
          <w:rFonts w:asciiTheme="minorHAnsi" w:hAnsiTheme="minorHAnsi" w:cstheme="minorHAnsi"/>
          <w:b/>
          <w:bCs/>
          <w:sz w:val="20"/>
        </w:rPr>
        <w:t>Language Access in the California Courts</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4449DBC7" w:rsidR="003B3C0B"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AD00D1A" w14:textId="4AAA3605" w:rsidR="00DC22B2" w:rsidRDefault="00DC22B2" w:rsidP="00DC22B2">
      <w:pPr>
        <w:pBdr>
          <w:bottom w:val="single" w:sz="6" w:space="1" w:color="auto"/>
        </w:pBdr>
        <w:ind w:left="-450" w:hanging="270"/>
        <w:rPr>
          <w:b/>
          <w:i/>
          <w:sz w:val="20"/>
        </w:rPr>
      </w:pPr>
      <w:r>
        <w:rPr>
          <w:rFonts w:asciiTheme="minorHAnsi" w:hAnsiTheme="minorHAnsi" w:cstheme="minorHAnsi"/>
          <w:sz w:val="20"/>
        </w:rPr>
        <w:tab/>
      </w:r>
      <w:r>
        <w:rPr>
          <w:sz w:val="20"/>
        </w:rPr>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66B183CA" w14:textId="28237BEB" w:rsidR="005503FC" w:rsidRDefault="005503FC" w:rsidP="00DC22B2">
      <w:pPr>
        <w:pBdr>
          <w:bottom w:val="single" w:sz="6" w:space="1" w:color="auto"/>
        </w:pBdr>
        <w:ind w:left="-450" w:hanging="270"/>
        <w:rPr>
          <w:bCs/>
          <w:iCs/>
          <w:sz w:val="20"/>
        </w:rPr>
      </w:pPr>
      <w:r>
        <w:rPr>
          <w:b/>
          <w:i/>
          <w:sz w:val="20"/>
        </w:rPr>
        <w:t xml:space="preserve">     </w:t>
      </w:r>
      <w:r>
        <w:rPr>
          <w:bCs/>
          <w:iCs/>
          <w:sz w:val="20"/>
        </w:rPr>
        <w:t xml:space="preserve">Attachment 1 – Acceptance and Sign Off Form </w:t>
      </w:r>
    </w:p>
    <w:p w14:paraId="7EE74716" w14:textId="55A9317C" w:rsidR="005503FC" w:rsidRPr="005503FC" w:rsidRDefault="005503FC" w:rsidP="00DC22B2">
      <w:pPr>
        <w:pBdr>
          <w:bottom w:val="single" w:sz="6" w:space="1" w:color="auto"/>
        </w:pBdr>
        <w:ind w:left="-450" w:hanging="270"/>
        <w:rPr>
          <w:bCs/>
          <w:iCs/>
          <w:sz w:val="20"/>
        </w:rPr>
      </w:pPr>
      <w:r>
        <w:rPr>
          <w:bCs/>
          <w:iCs/>
          <w:sz w:val="20"/>
        </w:rPr>
        <w:t xml:space="preserve">     Attachment 2  - Cost</w:t>
      </w:r>
    </w:p>
    <w:p w14:paraId="6A9348A1" w14:textId="77777777" w:rsidR="00DC22B2" w:rsidRPr="00DC22B2" w:rsidRDefault="00DC22B2" w:rsidP="00DC22B2">
      <w:pPr>
        <w:ind w:left="-450" w:hanging="270"/>
        <w:rPr>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3A4DE818" w:rsidR="003B3C0B" w:rsidRPr="00475CA1" w:rsidRDefault="007E5565"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41BD712D" w:rsidR="00B7449E" w:rsidRPr="005503FC" w:rsidRDefault="007E5565" w:rsidP="00E97379">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A</w:t>
      </w:r>
      <w:r w:rsidR="00D6428A" w:rsidRPr="005503FC">
        <w:rPr>
          <w:rFonts w:asciiTheme="minorHAnsi" w:hAnsiTheme="minorHAnsi" w:cstheme="minorHAnsi"/>
          <w:color w:val="000000" w:themeColor="text1"/>
          <w:sz w:val="20"/>
          <w:szCs w:val="20"/>
        </w:rPr>
        <w:t>PPENDIX A</w:t>
      </w:r>
    </w:p>
    <w:p w14:paraId="518ECC42" w14:textId="4805EE16" w:rsidR="00B7449E" w:rsidRPr="005503FC" w:rsidRDefault="00E52E73" w:rsidP="00B7449E">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Services</w:t>
      </w:r>
    </w:p>
    <w:p w14:paraId="6E3EEF18" w14:textId="77777777" w:rsidR="00B7449E" w:rsidRPr="005503FC" w:rsidRDefault="00B7449E" w:rsidP="00B7449E">
      <w:pPr>
        <w:spacing w:line="300" w:lineRule="atLeast"/>
        <w:ind w:left="360"/>
        <w:rPr>
          <w:rFonts w:asciiTheme="minorHAnsi" w:hAnsiTheme="minorHAnsi" w:cstheme="minorHAnsi"/>
          <w:sz w:val="20"/>
        </w:rPr>
      </w:pPr>
    </w:p>
    <w:p w14:paraId="7F6753DE" w14:textId="77777777" w:rsidR="00EF6C03" w:rsidRPr="005503FC"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5503FC">
        <w:rPr>
          <w:rFonts w:asciiTheme="minorHAnsi" w:hAnsiTheme="minorHAnsi" w:cstheme="minorHAnsi"/>
          <w:sz w:val="20"/>
          <w:szCs w:val="20"/>
        </w:rPr>
        <w:t xml:space="preserve">Background and Purpose. </w:t>
      </w:r>
    </w:p>
    <w:p w14:paraId="660A7136" w14:textId="77777777" w:rsidR="007E5565" w:rsidRPr="005503FC" w:rsidRDefault="007E5565" w:rsidP="007E5565">
      <w:pPr>
        <w:pStyle w:val="ListParagraph"/>
        <w:keepNext/>
        <w:numPr>
          <w:ilvl w:val="1"/>
          <w:numId w:val="18"/>
        </w:numPr>
        <w:rPr>
          <w:rFonts w:asciiTheme="minorHAnsi" w:hAnsiTheme="minorHAnsi" w:cstheme="minorHAnsi"/>
          <w:bCs/>
          <w:sz w:val="20"/>
        </w:rPr>
      </w:pPr>
      <w:r w:rsidRPr="005503FC">
        <w:rPr>
          <w:rFonts w:asciiTheme="minorHAnsi" w:hAnsiTheme="minorHAnsi" w:cstheme="minorHAnsi"/>
          <w:bCs/>
          <w:sz w:val="20"/>
        </w:rPr>
        <w:t xml:space="preserve">The Judicial Council’s main office is in San Francisco, California. Within the Operations &amp; Programs Division, the Center for Families, Children and the Courts houses the Language Access Services Program. The Language Access Services Program is comprised of two units: Language Access Implementation (LAI) and Court Interpreters Program (CIP). The LAI works to ensure language access for all Limited English Proficient (LEP) court users in California in all 58 superior courts. The CIP oversees the interpreting testing program and credentialing process for statewide qualification of court interpreters, as well as other administrative functions such as statewide recruitment to expand the pool of interpreters available in the courts. </w:t>
      </w:r>
    </w:p>
    <w:p w14:paraId="13847E16" w14:textId="363F1C5A" w:rsidR="00E71A67" w:rsidRPr="005503FC" w:rsidRDefault="00570210" w:rsidP="007E5565">
      <w:pPr>
        <w:pStyle w:val="ListParagraph"/>
        <w:spacing w:before="120" w:after="120"/>
        <w:jc w:val="both"/>
        <w:rPr>
          <w:rFonts w:asciiTheme="minorHAnsi" w:hAnsiTheme="minorHAnsi" w:cstheme="minorHAnsi"/>
          <w:i/>
          <w:sz w:val="20"/>
        </w:rPr>
      </w:pPr>
      <w:r w:rsidRPr="005503FC">
        <w:rPr>
          <w:rFonts w:asciiTheme="minorHAnsi" w:hAnsiTheme="minorHAnsi" w:cstheme="minorHAnsi"/>
          <w:i/>
          <w:sz w:val="20"/>
        </w:rPr>
        <w:t xml:space="preserve">  </w:t>
      </w:r>
    </w:p>
    <w:p w14:paraId="0D49EAE1" w14:textId="77777777" w:rsidR="00535786" w:rsidRPr="005503FC" w:rsidRDefault="0004230B" w:rsidP="00475CA1">
      <w:pPr>
        <w:pStyle w:val="Apnd1"/>
        <w:numPr>
          <w:ilvl w:val="0"/>
          <w:numId w:val="18"/>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Services</w:t>
      </w:r>
      <w:r w:rsidR="00085746" w:rsidRPr="005503FC">
        <w:rPr>
          <w:rFonts w:asciiTheme="minorHAnsi" w:hAnsiTheme="minorHAnsi" w:cstheme="minorHAnsi"/>
          <w:sz w:val="20"/>
          <w:szCs w:val="20"/>
        </w:rPr>
        <w:t>.</w:t>
      </w:r>
    </w:p>
    <w:p w14:paraId="67C48018" w14:textId="77777777" w:rsidR="007B1D82" w:rsidRPr="005503FC" w:rsidRDefault="004544D7"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bCs/>
          <w:sz w:val="20"/>
          <w:lang w:bidi="en-US"/>
        </w:rPr>
        <w:t>Description of Services.</w:t>
      </w:r>
      <w:r w:rsidR="00C4177B" w:rsidRPr="005503FC">
        <w:rPr>
          <w:rFonts w:asciiTheme="minorHAnsi" w:hAnsiTheme="minorHAnsi" w:cstheme="minorHAnsi"/>
          <w:b/>
          <w:bCs/>
          <w:sz w:val="20"/>
          <w:lang w:bidi="en-US"/>
        </w:rPr>
        <w:t xml:space="preserve">  </w:t>
      </w:r>
      <w:r w:rsidR="00060045" w:rsidRPr="005503FC">
        <w:rPr>
          <w:rFonts w:asciiTheme="minorHAnsi" w:hAnsiTheme="minorHAnsi" w:cstheme="minorHAnsi"/>
          <w:sz w:val="20"/>
        </w:rPr>
        <w:t>Contractor shall perform the following services (“Services”):</w:t>
      </w:r>
    </w:p>
    <w:p w14:paraId="0C63CAA9" w14:textId="6B704752" w:rsidR="007E5565" w:rsidRPr="005503FC" w:rsidRDefault="007E5565" w:rsidP="007E5565">
      <w:pPr>
        <w:ind w:left="720"/>
        <w:rPr>
          <w:rFonts w:asciiTheme="minorHAnsi" w:eastAsia="Times New Roman" w:hAnsiTheme="minorHAnsi" w:cstheme="minorHAnsi"/>
          <w:sz w:val="20"/>
        </w:rPr>
      </w:pPr>
      <w:r w:rsidRPr="005503FC">
        <w:rPr>
          <w:rFonts w:asciiTheme="minorHAnsi" w:eastAsia="Times New Roman" w:hAnsiTheme="minorHAnsi" w:cstheme="minorHAnsi"/>
          <w:sz w:val="20"/>
        </w:rPr>
        <w:t xml:space="preserve">The Judicial Council seeks the services of a Contractor with experience to assist the Language Access Services Program with several projects that support the implementation of the </w:t>
      </w:r>
      <w:r w:rsidRPr="005503FC">
        <w:rPr>
          <w:rFonts w:asciiTheme="minorHAnsi" w:eastAsia="Times New Roman" w:hAnsiTheme="minorHAnsi" w:cstheme="minorHAnsi"/>
          <w:i/>
          <w:sz w:val="20"/>
        </w:rPr>
        <w:t>Strategic Plan for Language Access in the California Courts</w:t>
      </w:r>
      <w:r w:rsidRPr="005503FC">
        <w:rPr>
          <w:rFonts w:asciiTheme="minorHAnsi" w:eastAsia="Times New Roman" w:hAnsiTheme="minorHAnsi" w:cstheme="minorHAnsi"/>
          <w:sz w:val="20"/>
        </w:rPr>
        <w:t xml:space="preserve"> (Language Access Plan or LAP), including new products for the council’s online Language Access Toolkit and Judicial Resources Network (JRN) intranet site (which hosts language access and Video Remote Interpreting (VRI) webpages for judicial officers and court staff). This includes the following anticipated projects over a three-year period from July 2022 through June 2025 (with option to renew annually for 2 years, until June 2027): </w:t>
      </w:r>
    </w:p>
    <w:p w14:paraId="4D6D075B" w14:textId="77777777" w:rsidR="007E5565" w:rsidRPr="005503FC" w:rsidRDefault="007E5565" w:rsidP="007E5565">
      <w:pPr>
        <w:ind w:left="720"/>
        <w:rPr>
          <w:rFonts w:asciiTheme="minorHAnsi" w:eastAsia="Times New Roman" w:hAnsiTheme="minorHAnsi" w:cstheme="minorHAnsi"/>
          <w:sz w:val="20"/>
        </w:rPr>
      </w:pPr>
    </w:p>
    <w:p w14:paraId="6B62753B" w14:textId="77777777" w:rsidR="007E5565" w:rsidRPr="005503FC" w:rsidRDefault="007E5565" w:rsidP="007E5565">
      <w:pPr>
        <w:numPr>
          <w:ilvl w:val="0"/>
          <w:numId w:val="35"/>
        </w:numPr>
        <w:spacing w:line="300" w:lineRule="atLeast"/>
        <w:rPr>
          <w:rFonts w:asciiTheme="minorHAnsi" w:eastAsia="Times New Roman" w:hAnsiTheme="minorHAnsi" w:cstheme="minorHAnsi"/>
          <w:b/>
          <w:color w:val="000000" w:themeColor="text1"/>
          <w:sz w:val="20"/>
        </w:rPr>
      </w:pPr>
      <w:r w:rsidRPr="005503FC">
        <w:rPr>
          <w:rFonts w:asciiTheme="minorHAnsi" w:eastAsia="Times New Roman" w:hAnsiTheme="minorHAnsi" w:cstheme="minorHAnsi"/>
          <w:b/>
          <w:color w:val="000000" w:themeColor="text1"/>
          <w:sz w:val="20"/>
        </w:rPr>
        <w:t>Interpreter Ethics Requirements Training:</w:t>
      </w:r>
    </w:p>
    <w:p w14:paraId="3B384F58" w14:textId="77777777" w:rsidR="007E5565" w:rsidRPr="005503FC" w:rsidRDefault="007E5565" w:rsidP="007E5565">
      <w:pPr>
        <w:numPr>
          <w:ilvl w:val="0"/>
          <w:numId w:val="36"/>
        </w:numPr>
        <w:spacing w:line="300" w:lineRule="atLeast"/>
        <w:contextualSpacing/>
        <w:rPr>
          <w:rFonts w:asciiTheme="minorHAnsi" w:eastAsia="Times New Roman" w:hAnsiTheme="minorHAnsi" w:cstheme="minorHAnsi"/>
          <w:color w:val="000000" w:themeColor="text1"/>
          <w:sz w:val="20"/>
        </w:rPr>
      </w:pPr>
      <w:r w:rsidRPr="005503FC">
        <w:rPr>
          <w:rFonts w:asciiTheme="minorHAnsi" w:eastAsia="Times New Roman" w:hAnsiTheme="minorHAnsi" w:cstheme="minorHAnsi"/>
          <w:sz w:val="20"/>
        </w:rPr>
        <w:t xml:space="preserve">In consultation with Judicial Council staff, contractor to develop and deliver </w:t>
      </w:r>
      <w:r w:rsidRPr="005503FC">
        <w:rPr>
          <w:rFonts w:asciiTheme="minorHAnsi" w:eastAsia="Times New Roman" w:hAnsiTheme="minorHAnsi" w:cstheme="minorHAnsi"/>
          <w:bCs/>
          <w:color w:val="000000" w:themeColor="text1"/>
          <w:sz w:val="20"/>
        </w:rPr>
        <w:t>virtual live instructor-led trainings concerning ethics requirements for new interpreters.</w:t>
      </w:r>
      <w:r w:rsidRPr="005503FC">
        <w:rPr>
          <w:rFonts w:asciiTheme="minorHAnsi" w:eastAsia="Times New Roman" w:hAnsiTheme="minorHAnsi" w:cstheme="minorHAnsi"/>
          <w:sz w:val="20"/>
        </w:rPr>
        <w:t xml:space="preserve"> </w:t>
      </w:r>
    </w:p>
    <w:p w14:paraId="7A48C6FF" w14:textId="77777777" w:rsidR="007E5565" w:rsidRPr="005503FC" w:rsidDel="00632BFF" w:rsidRDefault="007E5565" w:rsidP="007E5565">
      <w:pPr>
        <w:numPr>
          <w:ilvl w:val="0"/>
          <w:numId w:val="38"/>
        </w:numPr>
        <w:spacing w:line="300" w:lineRule="atLeast"/>
        <w:contextualSpacing/>
        <w:rPr>
          <w:rFonts w:asciiTheme="minorHAnsi" w:eastAsia="Times New Roman" w:hAnsiTheme="minorHAnsi" w:cstheme="minorHAnsi"/>
          <w:color w:val="000000" w:themeColor="text1"/>
          <w:sz w:val="20"/>
        </w:rPr>
      </w:pPr>
      <w:r w:rsidRPr="005503FC">
        <w:rPr>
          <w:rFonts w:asciiTheme="minorHAnsi" w:eastAsia="Times New Roman" w:hAnsiTheme="minorHAnsi" w:cstheme="minorHAnsi"/>
          <w:color w:val="000000" w:themeColor="text1"/>
          <w:sz w:val="20"/>
        </w:rPr>
        <w:t xml:space="preserve">The preferred Judicial Council platform for virtual live trainings is Zoom for Government, Cisco </w:t>
      </w:r>
      <w:proofErr w:type="spellStart"/>
      <w:r w:rsidRPr="005503FC">
        <w:rPr>
          <w:rFonts w:asciiTheme="minorHAnsi" w:eastAsia="Times New Roman" w:hAnsiTheme="minorHAnsi" w:cstheme="minorHAnsi"/>
          <w:color w:val="000000" w:themeColor="text1"/>
          <w:sz w:val="20"/>
        </w:rPr>
        <w:t>Webex</w:t>
      </w:r>
      <w:proofErr w:type="spellEnd"/>
      <w:r w:rsidRPr="005503FC">
        <w:rPr>
          <w:rFonts w:asciiTheme="minorHAnsi" w:eastAsia="Times New Roman" w:hAnsiTheme="minorHAnsi" w:cstheme="minorHAnsi"/>
          <w:color w:val="000000" w:themeColor="text1"/>
          <w:sz w:val="20"/>
        </w:rPr>
        <w:t xml:space="preserve">, or </w:t>
      </w:r>
      <w:proofErr w:type="spellStart"/>
      <w:r w:rsidRPr="005503FC">
        <w:rPr>
          <w:rFonts w:asciiTheme="minorHAnsi" w:eastAsia="Times New Roman" w:hAnsiTheme="minorHAnsi" w:cstheme="minorHAnsi"/>
          <w:color w:val="000000" w:themeColor="text1"/>
          <w:sz w:val="20"/>
        </w:rPr>
        <w:t>BlueJeans</w:t>
      </w:r>
      <w:proofErr w:type="spellEnd"/>
      <w:r w:rsidRPr="005503FC">
        <w:rPr>
          <w:rFonts w:asciiTheme="minorHAnsi" w:eastAsia="Times New Roman" w:hAnsiTheme="minorHAnsi" w:cstheme="minorHAnsi"/>
          <w:color w:val="000000" w:themeColor="text1"/>
          <w:sz w:val="20"/>
        </w:rPr>
        <w:t xml:space="preserve"> by Verizon.  </w:t>
      </w:r>
    </w:p>
    <w:p w14:paraId="55071148" w14:textId="0E680212" w:rsidR="007E5565" w:rsidRPr="005503FC" w:rsidRDefault="007E5565" w:rsidP="007E5565">
      <w:pPr>
        <w:numPr>
          <w:ilvl w:val="0"/>
          <w:numId w:val="36"/>
        </w:numPr>
        <w:spacing w:line="300" w:lineRule="atLeast"/>
        <w:contextualSpacing/>
        <w:rPr>
          <w:rFonts w:asciiTheme="minorHAnsi" w:eastAsia="Times New Roman" w:hAnsiTheme="minorHAnsi" w:cstheme="minorHAnsi"/>
          <w:color w:val="000000" w:themeColor="text1"/>
          <w:sz w:val="20"/>
        </w:rPr>
      </w:pPr>
      <w:r w:rsidRPr="005503FC">
        <w:rPr>
          <w:rFonts w:asciiTheme="minorHAnsi" w:eastAsia="Times New Roman" w:hAnsiTheme="minorHAnsi" w:cstheme="minorHAnsi"/>
          <w:color w:val="000000" w:themeColor="text1"/>
          <w:sz w:val="20"/>
        </w:rPr>
        <w:t>In consultation with Judicial Council staff, contractor shall develop and deliver up to four (4) instructor-led virtual trainings in Fiscal Year (FY) 2022-23 and four (4)</w:t>
      </w:r>
      <w:r w:rsidR="00E3518A">
        <w:rPr>
          <w:rFonts w:asciiTheme="minorHAnsi" w:eastAsia="Times New Roman" w:hAnsiTheme="minorHAnsi" w:cstheme="minorHAnsi"/>
          <w:color w:val="000000" w:themeColor="text1"/>
          <w:sz w:val="20"/>
        </w:rPr>
        <w:t xml:space="preserve"> </w:t>
      </w:r>
      <w:r w:rsidRPr="005503FC">
        <w:rPr>
          <w:rFonts w:asciiTheme="minorHAnsi" w:eastAsia="Times New Roman" w:hAnsiTheme="minorHAnsi" w:cstheme="minorHAnsi"/>
          <w:color w:val="000000" w:themeColor="text1"/>
          <w:sz w:val="20"/>
        </w:rPr>
        <w:t>instructor-led virtual trainings per year thereafter. (Contractor must provide a cost per each of the instructor-led training.)</w:t>
      </w:r>
    </w:p>
    <w:p w14:paraId="0B2EDFAF" w14:textId="77777777" w:rsidR="007E5565" w:rsidRPr="005503FC" w:rsidRDefault="007E5565" w:rsidP="007E5565">
      <w:pPr>
        <w:spacing w:line="300" w:lineRule="atLeast"/>
        <w:ind w:firstLine="720"/>
        <w:rPr>
          <w:rFonts w:asciiTheme="minorHAnsi" w:eastAsia="Times New Roman" w:hAnsiTheme="minorHAnsi" w:cstheme="minorHAnsi"/>
          <w:sz w:val="20"/>
        </w:rPr>
      </w:pPr>
    </w:p>
    <w:p w14:paraId="2047FEF7" w14:textId="77777777" w:rsidR="007E5565" w:rsidRPr="005503FC" w:rsidRDefault="007E5565" w:rsidP="007E5565">
      <w:pPr>
        <w:spacing w:line="300" w:lineRule="atLeast"/>
        <w:ind w:firstLine="720"/>
        <w:rPr>
          <w:rFonts w:asciiTheme="minorHAnsi" w:eastAsia="Times New Roman" w:hAnsiTheme="minorHAnsi" w:cstheme="minorHAnsi"/>
          <w:sz w:val="20"/>
        </w:rPr>
      </w:pPr>
      <w:r w:rsidRPr="005503FC">
        <w:rPr>
          <w:rFonts w:asciiTheme="minorHAnsi" w:eastAsia="Times New Roman" w:hAnsiTheme="minorHAnsi" w:cstheme="minorHAnsi"/>
          <w:sz w:val="20"/>
        </w:rPr>
        <w:t xml:space="preserve">2. </w:t>
      </w:r>
      <w:r w:rsidRPr="005503FC">
        <w:rPr>
          <w:rFonts w:asciiTheme="minorHAnsi" w:eastAsia="Times New Roman" w:hAnsiTheme="minorHAnsi" w:cstheme="minorHAnsi"/>
          <w:b/>
          <w:bCs/>
          <w:sz w:val="20"/>
        </w:rPr>
        <w:t>Court Interpreter Education:</w:t>
      </w:r>
      <w:r w:rsidRPr="005503FC">
        <w:rPr>
          <w:rFonts w:asciiTheme="minorHAnsi" w:eastAsia="Times New Roman" w:hAnsiTheme="minorHAnsi" w:cstheme="minorHAnsi"/>
          <w:sz w:val="20"/>
        </w:rPr>
        <w:t xml:space="preserve"> </w:t>
      </w:r>
    </w:p>
    <w:p w14:paraId="050CFAAA" w14:textId="47242170" w:rsidR="007E5565" w:rsidRPr="005503FC" w:rsidRDefault="007E5565" w:rsidP="007E5565">
      <w:pPr>
        <w:numPr>
          <w:ilvl w:val="0"/>
          <w:numId w:val="32"/>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 consultation with Judicial Council staff, contractor shall develop and deliver up to two (2) online educational trainings (live, instructor led and/or modules) per year for court interpreters in the following topic areas (Contractor must provide a cost per each online course</w:t>
      </w:r>
      <w:r w:rsidR="00E3518A">
        <w:rPr>
          <w:rFonts w:asciiTheme="minorHAnsi" w:eastAsia="Times New Roman" w:hAnsiTheme="minorHAnsi" w:cstheme="minorHAnsi"/>
          <w:sz w:val="20"/>
        </w:rPr>
        <w:t>.</w:t>
      </w:r>
      <w:r w:rsidRPr="005503FC">
        <w:rPr>
          <w:rFonts w:asciiTheme="minorHAnsi" w:eastAsia="Times New Roman" w:hAnsiTheme="minorHAnsi" w:cstheme="minorHAnsi"/>
          <w:sz w:val="20"/>
        </w:rPr>
        <w:t xml:space="preserve">): </w:t>
      </w:r>
    </w:p>
    <w:p w14:paraId="5DF8F052"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bCs/>
          <w:color w:val="000000" w:themeColor="text1"/>
          <w:sz w:val="20"/>
        </w:rPr>
      </w:pPr>
      <w:r w:rsidRPr="005503FC">
        <w:rPr>
          <w:rFonts w:asciiTheme="minorHAnsi" w:eastAsia="Times New Roman" w:hAnsiTheme="minorHAnsi" w:cstheme="minorHAnsi"/>
          <w:bCs/>
          <w:color w:val="000000" w:themeColor="text1"/>
          <w:sz w:val="20"/>
        </w:rPr>
        <w:t>Interpreting in the courts and the role of the interpreter</w:t>
      </w:r>
    </w:p>
    <w:p w14:paraId="32286C35"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Modes of interpretation (simultaneous, consecutive and sight translation)</w:t>
      </w:r>
    </w:p>
    <w:p w14:paraId="53CBEEBE"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Improving Knowledge, Skills and Abilities (KSAs)</w:t>
      </w:r>
    </w:p>
    <w:p w14:paraId="5192BF6C"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Tools and Technology</w:t>
      </w:r>
    </w:p>
    <w:p w14:paraId="05C66842"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Enrichment and professional skills</w:t>
      </w:r>
    </w:p>
    <w:p w14:paraId="279A4D2C"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Interpreting in different case types or proceedings</w:t>
      </w:r>
    </w:p>
    <w:p w14:paraId="658F565E"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 xml:space="preserve">Exam preparation  </w:t>
      </w:r>
    </w:p>
    <w:p w14:paraId="46F135A1" w14:textId="77777777" w:rsidR="007E5565" w:rsidRPr="005503FC" w:rsidRDefault="007E5565" w:rsidP="007E5565">
      <w:pPr>
        <w:numPr>
          <w:ilvl w:val="2"/>
          <w:numId w:val="32"/>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lastRenderedPageBreak/>
        <w:t xml:space="preserve">Court interpreting as a career and how to become a court interpreter </w:t>
      </w:r>
    </w:p>
    <w:p w14:paraId="2EA34764" w14:textId="77777777" w:rsidR="007E5565" w:rsidRPr="005503FC" w:rsidRDefault="007E5565" w:rsidP="007E5565">
      <w:pPr>
        <w:numPr>
          <w:ilvl w:val="0"/>
          <w:numId w:val="32"/>
        </w:numPr>
        <w:spacing w:line="300" w:lineRule="atLeast"/>
        <w:ind w:left="1170"/>
        <w:contextualSpacing/>
        <w:rPr>
          <w:rFonts w:asciiTheme="minorHAnsi" w:eastAsia="Times New Roman" w:hAnsiTheme="minorHAnsi" w:cstheme="minorHAnsi"/>
          <w:color w:val="000000" w:themeColor="text1"/>
          <w:sz w:val="20"/>
        </w:rPr>
      </w:pPr>
      <w:r w:rsidRPr="005503FC">
        <w:rPr>
          <w:rFonts w:asciiTheme="minorHAnsi" w:eastAsia="Times New Roman" w:hAnsiTheme="minorHAnsi" w:cstheme="minorHAnsi"/>
          <w:color w:val="000000" w:themeColor="text1"/>
          <w:sz w:val="20"/>
        </w:rPr>
        <w:t>Online (live, instructor led and/or modules) educational trainings will include the course curriculum, scripts for audio, instructional graphics, editing and video production.</w:t>
      </w:r>
    </w:p>
    <w:p w14:paraId="48F6A25E" w14:textId="77777777" w:rsidR="007E5565" w:rsidRPr="005503FC" w:rsidRDefault="007E5565" w:rsidP="007E5565">
      <w:pPr>
        <w:ind w:left="1170"/>
        <w:rPr>
          <w:rFonts w:asciiTheme="minorHAnsi" w:eastAsia="Times New Roman" w:hAnsiTheme="minorHAnsi" w:cstheme="minorHAnsi"/>
          <w:color w:val="000000" w:themeColor="text1"/>
          <w:sz w:val="20"/>
        </w:rPr>
      </w:pPr>
    </w:p>
    <w:p w14:paraId="38BFBE39" w14:textId="77777777" w:rsidR="007E5565" w:rsidRPr="005503FC" w:rsidRDefault="007E5565" w:rsidP="007E5565">
      <w:pPr>
        <w:spacing w:line="300" w:lineRule="atLeast"/>
        <w:ind w:left="720"/>
        <w:rPr>
          <w:rFonts w:asciiTheme="minorHAnsi" w:eastAsia="Times New Roman" w:hAnsiTheme="minorHAnsi" w:cstheme="minorHAnsi"/>
          <w:sz w:val="20"/>
        </w:rPr>
      </w:pPr>
      <w:r w:rsidRPr="005503FC">
        <w:rPr>
          <w:rFonts w:asciiTheme="minorHAnsi" w:eastAsia="Times New Roman" w:hAnsiTheme="minorHAnsi" w:cstheme="minorHAnsi"/>
          <w:sz w:val="20"/>
        </w:rPr>
        <w:t xml:space="preserve">3. </w:t>
      </w:r>
      <w:r w:rsidRPr="005503FC">
        <w:rPr>
          <w:rFonts w:asciiTheme="minorHAnsi" w:eastAsia="Times New Roman" w:hAnsiTheme="minorHAnsi" w:cstheme="minorHAnsi"/>
          <w:b/>
          <w:bCs/>
          <w:sz w:val="20"/>
        </w:rPr>
        <w:t>Live Virtual Skills-Building Trainings for Near Passers:</w:t>
      </w:r>
      <w:r w:rsidRPr="005503FC">
        <w:rPr>
          <w:rFonts w:asciiTheme="minorHAnsi" w:eastAsia="Times New Roman" w:hAnsiTheme="minorHAnsi" w:cstheme="minorHAnsi"/>
          <w:sz w:val="20"/>
        </w:rPr>
        <w:t xml:space="preserve"> </w:t>
      </w:r>
    </w:p>
    <w:p w14:paraId="2EF174E3" w14:textId="77777777" w:rsidR="007E5565" w:rsidRPr="005503FC" w:rsidRDefault="007E5565" w:rsidP="007E5565">
      <w:pPr>
        <w:spacing w:line="300" w:lineRule="atLeast"/>
        <w:ind w:left="1170" w:hanging="360"/>
        <w:rPr>
          <w:rFonts w:asciiTheme="minorHAnsi" w:eastAsia="Times New Roman" w:hAnsiTheme="minorHAnsi" w:cstheme="minorHAnsi"/>
          <w:sz w:val="20"/>
        </w:rPr>
      </w:pPr>
      <w:r w:rsidRPr="005503FC">
        <w:rPr>
          <w:rFonts w:asciiTheme="minorHAnsi" w:eastAsia="Times New Roman" w:hAnsiTheme="minorHAnsi" w:cstheme="minorHAnsi"/>
          <w:sz w:val="20"/>
        </w:rPr>
        <w:t>a.</w:t>
      </w:r>
      <w:r w:rsidRPr="005503FC">
        <w:rPr>
          <w:rFonts w:asciiTheme="minorHAnsi" w:eastAsia="Times New Roman" w:hAnsiTheme="minorHAnsi" w:cstheme="minorHAnsi"/>
          <w:sz w:val="20"/>
        </w:rPr>
        <w:tab/>
        <w:t>In consultation with Judicial Council staff, contractor to develop and conduct up to six (6) live virtual skills-building trainings per year for select examination candidates who are near-passers of the Bilingual Interpreting Exam in targeted languages. (Contractor shall provide cost for six (6) near passer trainings each year.)</w:t>
      </w:r>
    </w:p>
    <w:p w14:paraId="001DFCB0" w14:textId="77777777" w:rsidR="007E5565" w:rsidRPr="005503FC" w:rsidRDefault="007E5565" w:rsidP="007E5565">
      <w:pPr>
        <w:numPr>
          <w:ilvl w:val="0"/>
          <w:numId w:val="38"/>
        </w:numPr>
        <w:spacing w:line="300" w:lineRule="atLeast"/>
        <w:contextualSpacing/>
        <w:rPr>
          <w:rFonts w:asciiTheme="minorHAnsi" w:eastAsia="Times New Roman" w:hAnsiTheme="minorHAnsi" w:cstheme="minorHAnsi"/>
          <w:sz w:val="20"/>
        </w:rPr>
      </w:pPr>
      <w:r w:rsidRPr="005503FC">
        <w:rPr>
          <w:rFonts w:asciiTheme="minorHAnsi" w:eastAsia="Times New Roman" w:hAnsiTheme="minorHAnsi" w:cstheme="minorHAnsi"/>
          <w:color w:val="000000" w:themeColor="text1"/>
          <w:sz w:val="20"/>
        </w:rPr>
        <w:t xml:space="preserve">The preferred Judicial Council platform for virtual live trainings is Zoom for Government, Cisco </w:t>
      </w:r>
      <w:proofErr w:type="spellStart"/>
      <w:r w:rsidRPr="005503FC">
        <w:rPr>
          <w:rFonts w:asciiTheme="minorHAnsi" w:eastAsia="Times New Roman" w:hAnsiTheme="minorHAnsi" w:cstheme="minorHAnsi"/>
          <w:color w:val="000000" w:themeColor="text1"/>
          <w:sz w:val="20"/>
        </w:rPr>
        <w:t>Webex</w:t>
      </w:r>
      <w:proofErr w:type="spellEnd"/>
      <w:r w:rsidRPr="005503FC">
        <w:rPr>
          <w:rFonts w:asciiTheme="minorHAnsi" w:eastAsia="Times New Roman" w:hAnsiTheme="minorHAnsi" w:cstheme="minorHAnsi"/>
          <w:color w:val="000000" w:themeColor="text1"/>
          <w:sz w:val="20"/>
        </w:rPr>
        <w:t xml:space="preserve">, or </w:t>
      </w:r>
      <w:proofErr w:type="spellStart"/>
      <w:r w:rsidRPr="005503FC">
        <w:rPr>
          <w:rFonts w:asciiTheme="minorHAnsi" w:eastAsia="Times New Roman" w:hAnsiTheme="minorHAnsi" w:cstheme="minorHAnsi"/>
          <w:color w:val="000000" w:themeColor="text1"/>
          <w:sz w:val="20"/>
        </w:rPr>
        <w:t>BlueJeans</w:t>
      </w:r>
      <w:proofErr w:type="spellEnd"/>
      <w:r w:rsidRPr="005503FC">
        <w:rPr>
          <w:rFonts w:asciiTheme="minorHAnsi" w:eastAsia="Times New Roman" w:hAnsiTheme="minorHAnsi" w:cstheme="minorHAnsi"/>
          <w:color w:val="000000" w:themeColor="text1"/>
          <w:sz w:val="20"/>
        </w:rPr>
        <w:t xml:space="preserve"> by Verizon.  </w:t>
      </w:r>
    </w:p>
    <w:p w14:paraId="1973A5B6" w14:textId="77777777" w:rsidR="007E5565" w:rsidRPr="005503FC" w:rsidRDefault="007E5565" w:rsidP="007E5565">
      <w:pPr>
        <w:spacing w:line="300" w:lineRule="atLeast"/>
        <w:ind w:left="1170" w:hanging="360"/>
        <w:rPr>
          <w:rFonts w:asciiTheme="minorHAnsi" w:eastAsia="Times New Roman" w:hAnsiTheme="minorHAnsi" w:cstheme="minorHAnsi"/>
          <w:sz w:val="20"/>
        </w:rPr>
      </w:pPr>
      <w:r w:rsidRPr="005503FC">
        <w:rPr>
          <w:rFonts w:asciiTheme="minorHAnsi" w:eastAsia="Times New Roman" w:hAnsiTheme="minorHAnsi" w:cstheme="minorHAnsi"/>
          <w:sz w:val="20"/>
        </w:rPr>
        <w:t>b.</w:t>
      </w:r>
      <w:r w:rsidRPr="005503FC">
        <w:rPr>
          <w:rFonts w:asciiTheme="minorHAnsi" w:eastAsia="Times New Roman" w:hAnsiTheme="minorHAnsi" w:cstheme="minorHAnsi"/>
          <w:sz w:val="20"/>
        </w:rPr>
        <w:tab/>
        <w:t>Contractor will also be responsible for developing candidate materials and resources before, during and after the trainings. (Contractor shall provide cost for training materials and resources per language.)</w:t>
      </w:r>
    </w:p>
    <w:p w14:paraId="04A8EC52" w14:textId="77777777" w:rsidR="007E5565" w:rsidRPr="005503FC" w:rsidRDefault="007E5565" w:rsidP="007E5565">
      <w:pPr>
        <w:spacing w:line="300" w:lineRule="atLeast"/>
        <w:ind w:left="1170" w:hanging="360"/>
        <w:rPr>
          <w:rFonts w:asciiTheme="minorHAnsi" w:eastAsia="Times New Roman" w:hAnsiTheme="minorHAnsi" w:cstheme="minorHAnsi"/>
          <w:sz w:val="20"/>
        </w:rPr>
      </w:pPr>
    </w:p>
    <w:p w14:paraId="5F7EC648" w14:textId="77777777" w:rsidR="007E5565" w:rsidRPr="005503FC" w:rsidRDefault="007E5565" w:rsidP="007E5565">
      <w:pPr>
        <w:spacing w:line="300" w:lineRule="atLeast"/>
        <w:ind w:left="720"/>
        <w:rPr>
          <w:rFonts w:asciiTheme="minorHAnsi" w:eastAsia="Times New Roman" w:hAnsiTheme="minorHAnsi" w:cstheme="minorHAnsi"/>
          <w:b/>
          <w:bCs/>
          <w:sz w:val="20"/>
        </w:rPr>
      </w:pPr>
      <w:r w:rsidRPr="005503FC">
        <w:rPr>
          <w:rFonts w:asciiTheme="minorHAnsi" w:eastAsia="Times New Roman" w:hAnsiTheme="minorHAnsi" w:cstheme="minorHAnsi"/>
          <w:sz w:val="20"/>
        </w:rPr>
        <w:t xml:space="preserve">4. </w:t>
      </w:r>
      <w:r w:rsidRPr="005503FC">
        <w:rPr>
          <w:rFonts w:asciiTheme="minorHAnsi" w:eastAsia="Times New Roman" w:hAnsiTheme="minorHAnsi" w:cstheme="minorHAnsi"/>
          <w:b/>
          <w:bCs/>
          <w:sz w:val="20"/>
        </w:rPr>
        <w:t xml:space="preserve">Skills Assessment Tools/Evaluators: </w:t>
      </w:r>
    </w:p>
    <w:p w14:paraId="1D89A8E8" w14:textId="77777777" w:rsidR="007E5565" w:rsidRPr="005503FC" w:rsidRDefault="007E5565" w:rsidP="007E5565">
      <w:pPr>
        <w:numPr>
          <w:ilvl w:val="0"/>
          <w:numId w:val="33"/>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 consultation with Judicial Council staff, contractor shall develop and update diagnostic tools (intake instruments, observation tools, checklists) to assist the courts and council staff with assessing the skills performance of existing court interpreters. (Contractor shall provide costs for different tools.)</w:t>
      </w:r>
    </w:p>
    <w:p w14:paraId="452195C9" w14:textId="77777777" w:rsidR="007E5565" w:rsidRPr="005503FC" w:rsidRDefault="007E5565" w:rsidP="007E5565">
      <w:pPr>
        <w:numPr>
          <w:ilvl w:val="0"/>
          <w:numId w:val="33"/>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 xml:space="preserve">Contractor shall provide evaluator services for two persons who are credentialed interpreters (at least one who is bilingual in the subject interpreter’s language) to conduct structured interview interactions with interpreters for skills assessment. (Contractor to provide cost for evaluator services.)  </w:t>
      </w:r>
    </w:p>
    <w:p w14:paraId="347C2121" w14:textId="77777777" w:rsidR="007E5565" w:rsidRPr="005503FC" w:rsidRDefault="007E5565" w:rsidP="007E5565">
      <w:pPr>
        <w:numPr>
          <w:ilvl w:val="0"/>
          <w:numId w:val="33"/>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Contractor shall develop and update training materials for skills assessment. (Contractor shall provide cost for materials and updating each year.)</w:t>
      </w:r>
    </w:p>
    <w:p w14:paraId="190FB20D" w14:textId="77777777" w:rsidR="007E5565" w:rsidRPr="005503FC" w:rsidRDefault="007E5565" w:rsidP="007E5565">
      <w:pPr>
        <w:numPr>
          <w:ilvl w:val="0"/>
          <w:numId w:val="33"/>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Contractor shall develop and maintain educational resources to help improve interpreter’s skills. (Contract shall provide cost for resource development and maintenance.)</w:t>
      </w:r>
      <w:r w:rsidRPr="005503FC">
        <w:rPr>
          <w:rFonts w:asciiTheme="minorHAnsi" w:eastAsia="Times New Roman" w:hAnsiTheme="minorHAnsi" w:cstheme="minorHAnsi"/>
          <w:sz w:val="20"/>
        </w:rPr>
        <w:br/>
      </w:r>
    </w:p>
    <w:p w14:paraId="0A2E6602" w14:textId="3939502D" w:rsidR="007E5565" w:rsidRPr="005503FC" w:rsidRDefault="007E5565" w:rsidP="007E5565">
      <w:pPr>
        <w:spacing w:line="300" w:lineRule="atLeast"/>
        <w:ind w:left="720"/>
        <w:rPr>
          <w:rFonts w:asciiTheme="minorHAnsi" w:eastAsia="Times New Roman" w:hAnsiTheme="minorHAnsi" w:cstheme="minorHAnsi"/>
          <w:sz w:val="20"/>
        </w:rPr>
      </w:pPr>
      <w:r w:rsidRPr="005503FC">
        <w:rPr>
          <w:rFonts w:asciiTheme="minorHAnsi" w:eastAsia="Times New Roman" w:hAnsiTheme="minorHAnsi" w:cstheme="minorHAnsi"/>
          <w:sz w:val="20"/>
        </w:rPr>
        <w:t xml:space="preserve">5. </w:t>
      </w:r>
      <w:r w:rsidRPr="005503FC">
        <w:rPr>
          <w:rFonts w:asciiTheme="minorHAnsi" w:eastAsia="Times New Roman" w:hAnsiTheme="minorHAnsi" w:cstheme="minorHAnsi"/>
          <w:b/>
          <w:bCs/>
          <w:sz w:val="20"/>
        </w:rPr>
        <w:t>Language Assistance in Court-Ordered Programs and Services (</w:t>
      </w:r>
      <w:r w:rsidR="00E3518A">
        <w:rPr>
          <w:rFonts w:asciiTheme="minorHAnsi" w:eastAsia="Times New Roman" w:hAnsiTheme="minorHAnsi" w:cstheme="minorHAnsi"/>
          <w:b/>
          <w:bCs/>
          <w:sz w:val="20"/>
        </w:rPr>
        <w:t xml:space="preserve">California Rules of Court, </w:t>
      </w:r>
      <w:r w:rsidRPr="005503FC">
        <w:rPr>
          <w:rFonts w:asciiTheme="minorHAnsi" w:eastAsia="Times New Roman" w:hAnsiTheme="minorHAnsi" w:cstheme="minorHAnsi"/>
          <w:b/>
          <w:bCs/>
          <w:sz w:val="20"/>
        </w:rPr>
        <w:t>Rule 1.300):</w:t>
      </w:r>
      <w:r w:rsidRPr="005503FC">
        <w:rPr>
          <w:rFonts w:asciiTheme="minorHAnsi" w:eastAsia="Times New Roman" w:hAnsiTheme="minorHAnsi" w:cstheme="minorHAnsi"/>
          <w:sz w:val="20"/>
        </w:rPr>
        <w:t xml:space="preserve"> </w:t>
      </w:r>
    </w:p>
    <w:p w14:paraId="310C0091" w14:textId="77777777" w:rsidR="007E5565" w:rsidRPr="005503FC" w:rsidRDefault="007E5565" w:rsidP="007E5565">
      <w:pPr>
        <w:numPr>
          <w:ilvl w:val="0"/>
          <w:numId w:val="34"/>
        </w:numPr>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 consultation with Judicial Council staff, contractor shall develop resources that will help courts to provide LEPs with access to court-ordered programs and services in different languages (Contractor shall provide costs for each product identified below.):</w:t>
      </w:r>
    </w:p>
    <w:p w14:paraId="347E8A1A" w14:textId="77777777" w:rsidR="007E5565" w:rsidRPr="005503FC" w:rsidRDefault="007E5565" w:rsidP="007E5565">
      <w:pPr>
        <w:numPr>
          <w:ilvl w:val="1"/>
          <w:numId w:val="32"/>
        </w:numPr>
        <w:spacing w:line="300" w:lineRule="atLeast"/>
        <w:ind w:left="189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Educational outreach and training webinars to support Rule 1.300</w:t>
      </w:r>
    </w:p>
    <w:p w14:paraId="7584CF99" w14:textId="77777777" w:rsidR="007E5565" w:rsidRPr="005503FC" w:rsidRDefault="007E5565" w:rsidP="007E5565">
      <w:pPr>
        <w:numPr>
          <w:ilvl w:val="1"/>
          <w:numId w:val="32"/>
        </w:numPr>
        <w:spacing w:line="300" w:lineRule="atLeast"/>
        <w:ind w:left="189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Model guidelines and tools for local courts to support Rule 1.300</w:t>
      </w:r>
    </w:p>
    <w:p w14:paraId="031D1DB7" w14:textId="77777777" w:rsidR="007E5565" w:rsidRPr="005503FC" w:rsidRDefault="007E5565" w:rsidP="007E5565">
      <w:pPr>
        <w:numPr>
          <w:ilvl w:val="1"/>
          <w:numId w:val="32"/>
        </w:numPr>
        <w:spacing w:line="300" w:lineRule="atLeast"/>
        <w:ind w:left="189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Multilingual infographics (flyers and informational sheets) to support Rule 1.300</w:t>
      </w:r>
    </w:p>
    <w:p w14:paraId="0F09B626" w14:textId="77777777" w:rsidR="007E5565" w:rsidRPr="005503FC" w:rsidRDefault="007E5565" w:rsidP="007E5565">
      <w:pPr>
        <w:numPr>
          <w:ilvl w:val="1"/>
          <w:numId w:val="32"/>
        </w:numPr>
        <w:spacing w:line="300" w:lineRule="atLeast"/>
        <w:ind w:left="189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Ongoing resource development, including a mechanism for courts to share information regarding available service providers that offer linguistically accessible programs.</w:t>
      </w:r>
      <w:r w:rsidRPr="005503FC">
        <w:rPr>
          <w:rFonts w:asciiTheme="minorHAnsi" w:eastAsia="Times New Roman" w:hAnsiTheme="minorHAnsi" w:cstheme="minorHAnsi"/>
          <w:sz w:val="20"/>
        </w:rPr>
        <w:br/>
      </w:r>
    </w:p>
    <w:p w14:paraId="029D79EC" w14:textId="77777777" w:rsidR="007E5565" w:rsidRPr="005503FC" w:rsidRDefault="007E5565" w:rsidP="007E5565">
      <w:pPr>
        <w:spacing w:line="300" w:lineRule="atLeast"/>
        <w:ind w:left="720"/>
        <w:rPr>
          <w:rFonts w:asciiTheme="minorHAnsi" w:eastAsia="Times New Roman" w:hAnsiTheme="minorHAnsi" w:cstheme="minorHAnsi"/>
          <w:b/>
          <w:bCs/>
          <w:sz w:val="20"/>
        </w:rPr>
      </w:pPr>
      <w:r w:rsidRPr="005503FC">
        <w:rPr>
          <w:rFonts w:asciiTheme="minorHAnsi" w:eastAsia="Times New Roman" w:hAnsiTheme="minorHAnsi" w:cstheme="minorHAnsi"/>
          <w:sz w:val="20"/>
        </w:rPr>
        <w:t xml:space="preserve">6. </w:t>
      </w:r>
      <w:r w:rsidRPr="005503FC">
        <w:rPr>
          <w:rFonts w:asciiTheme="minorHAnsi" w:eastAsia="Times New Roman" w:hAnsiTheme="minorHAnsi" w:cstheme="minorHAnsi"/>
          <w:b/>
          <w:bCs/>
          <w:sz w:val="20"/>
        </w:rPr>
        <w:t xml:space="preserve">Video Remote Interpreting (VRI) Training: </w:t>
      </w:r>
    </w:p>
    <w:p w14:paraId="6E5AF9FF" w14:textId="77777777" w:rsidR="007E5565" w:rsidRPr="005503FC" w:rsidRDefault="007E5565" w:rsidP="007E5565">
      <w:pPr>
        <w:tabs>
          <w:tab w:val="left" w:pos="360"/>
        </w:tabs>
        <w:spacing w:line="300" w:lineRule="atLeast"/>
        <w:ind w:left="1170" w:hanging="360"/>
        <w:rPr>
          <w:rFonts w:asciiTheme="minorHAnsi" w:eastAsia="Times New Roman" w:hAnsiTheme="minorHAnsi" w:cstheme="minorHAnsi"/>
          <w:sz w:val="20"/>
        </w:rPr>
      </w:pPr>
      <w:r w:rsidRPr="005503FC">
        <w:rPr>
          <w:rFonts w:asciiTheme="minorHAnsi" w:eastAsia="Times New Roman" w:hAnsiTheme="minorHAnsi" w:cstheme="minorHAnsi"/>
          <w:sz w:val="20"/>
        </w:rPr>
        <w:t>a.</w:t>
      </w:r>
      <w:r w:rsidRPr="005503FC">
        <w:rPr>
          <w:rFonts w:asciiTheme="minorHAnsi" w:eastAsia="Times New Roman" w:hAnsiTheme="minorHAnsi" w:cstheme="minorHAnsi"/>
          <w:b/>
          <w:bCs/>
          <w:sz w:val="20"/>
        </w:rPr>
        <w:tab/>
      </w:r>
      <w:r w:rsidRPr="005503FC">
        <w:rPr>
          <w:rFonts w:asciiTheme="minorHAnsi" w:eastAsia="Times New Roman" w:hAnsiTheme="minorHAnsi" w:cstheme="minorHAnsi"/>
          <w:sz w:val="20"/>
        </w:rPr>
        <w:t>In consultation with Judicial Council staff, contractor shall develop and conduct six (6) VRI’s virtual/in-person trainings per year for interested courts. (Contractor shall provide cost for six (6) trainings per year.)</w:t>
      </w:r>
    </w:p>
    <w:p w14:paraId="33358C5F" w14:textId="77777777" w:rsidR="007E5565" w:rsidRPr="005503FC" w:rsidRDefault="007E5565" w:rsidP="007E5565">
      <w:pPr>
        <w:numPr>
          <w:ilvl w:val="0"/>
          <w:numId w:val="37"/>
        </w:numPr>
        <w:tabs>
          <w:tab w:val="left" w:pos="360"/>
        </w:tabs>
        <w:spacing w:line="300" w:lineRule="atLeast"/>
        <w:rPr>
          <w:rFonts w:asciiTheme="minorHAnsi" w:eastAsia="Times New Roman" w:hAnsiTheme="minorHAnsi" w:cstheme="minorHAnsi"/>
          <w:sz w:val="20"/>
        </w:rPr>
      </w:pPr>
      <w:r w:rsidRPr="005503FC">
        <w:rPr>
          <w:rFonts w:asciiTheme="minorHAnsi" w:eastAsia="Times New Roman" w:hAnsiTheme="minorHAnsi" w:cstheme="minorHAnsi"/>
          <w:sz w:val="20"/>
        </w:rPr>
        <w:lastRenderedPageBreak/>
        <w:t xml:space="preserve">In-person trainings are contingent on federal, state, and county health and safety guidelines. </w:t>
      </w:r>
    </w:p>
    <w:p w14:paraId="2856F619" w14:textId="77777777" w:rsidR="007E5565" w:rsidRPr="005503FC" w:rsidRDefault="007E5565" w:rsidP="007E5565">
      <w:pPr>
        <w:numPr>
          <w:ilvl w:val="0"/>
          <w:numId w:val="37"/>
        </w:numPr>
        <w:spacing w:line="300" w:lineRule="atLeast"/>
        <w:contextualSpacing/>
        <w:rPr>
          <w:rFonts w:asciiTheme="minorHAnsi" w:eastAsia="Times New Roman" w:hAnsiTheme="minorHAnsi" w:cstheme="minorHAnsi"/>
          <w:color w:val="000000" w:themeColor="text1"/>
          <w:sz w:val="20"/>
        </w:rPr>
      </w:pPr>
      <w:r w:rsidRPr="005503FC">
        <w:rPr>
          <w:rFonts w:asciiTheme="minorHAnsi" w:eastAsia="Times New Roman" w:hAnsiTheme="minorHAnsi" w:cstheme="minorHAnsi"/>
          <w:color w:val="000000" w:themeColor="text1"/>
          <w:sz w:val="20"/>
        </w:rPr>
        <w:t xml:space="preserve">The preferred Judicial Council platform for virtual live trainings is Zoom for Government, Cisco </w:t>
      </w:r>
      <w:proofErr w:type="spellStart"/>
      <w:r w:rsidRPr="005503FC">
        <w:rPr>
          <w:rFonts w:asciiTheme="minorHAnsi" w:eastAsia="Times New Roman" w:hAnsiTheme="minorHAnsi" w:cstheme="minorHAnsi"/>
          <w:color w:val="000000" w:themeColor="text1"/>
          <w:sz w:val="20"/>
        </w:rPr>
        <w:t>Webex</w:t>
      </w:r>
      <w:proofErr w:type="spellEnd"/>
      <w:r w:rsidRPr="005503FC">
        <w:rPr>
          <w:rFonts w:asciiTheme="minorHAnsi" w:eastAsia="Times New Roman" w:hAnsiTheme="minorHAnsi" w:cstheme="minorHAnsi"/>
          <w:color w:val="000000" w:themeColor="text1"/>
          <w:sz w:val="20"/>
        </w:rPr>
        <w:t xml:space="preserve">, or </w:t>
      </w:r>
      <w:proofErr w:type="spellStart"/>
      <w:r w:rsidRPr="005503FC">
        <w:rPr>
          <w:rFonts w:asciiTheme="minorHAnsi" w:eastAsia="Times New Roman" w:hAnsiTheme="minorHAnsi" w:cstheme="minorHAnsi"/>
          <w:color w:val="000000" w:themeColor="text1"/>
          <w:sz w:val="20"/>
        </w:rPr>
        <w:t>BlueJeans</w:t>
      </w:r>
      <w:proofErr w:type="spellEnd"/>
      <w:r w:rsidRPr="005503FC">
        <w:rPr>
          <w:rFonts w:asciiTheme="minorHAnsi" w:eastAsia="Times New Roman" w:hAnsiTheme="minorHAnsi" w:cstheme="minorHAnsi"/>
          <w:color w:val="000000" w:themeColor="text1"/>
          <w:sz w:val="20"/>
        </w:rPr>
        <w:t xml:space="preserve"> by Verizon.  </w:t>
      </w:r>
    </w:p>
    <w:p w14:paraId="2B2BF1E7" w14:textId="77777777" w:rsidR="007E5565" w:rsidRPr="005503FC" w:rsidRDefault="007E5565" w:rsidP="007E5565">
      <w:pPr>
        <w:numPr>
          <w:ilvl w:val="0"/>
          <w:numId w:val="34"/>
        </w:numPr>
        <w:tabs>
          <w:tab w:val="left" w:pos="360"/>
        </w:tabs>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 consultation with Judicial Council staff, contractor shall develop, update and provide materials for judicial officers, court staff and court interpreters on best practices for remote interpreting. (Contractor shall provide cost for creating and updating best practice materials on a yearly basis.)</w:t>
      </w:r>
    </w:p>
    <w:p w14:paraId="4FEBF612" w14:textId="77777777" w:rsidR="007E5565" w:rsidRPr="005503FC" w:rsidRDefault="007E5565" w:rsidP="007E5565">
      <w:pPr>
        <w:numPr>
          <w:ilvl w:val="0"/>
          <w:numId w:val="34"/>
        </w:numPr>
        <w:tabs>
          <w:tab w:val="left" w:pos="360"/>
        </w:tabs>
        <w:spacing w:line="300" w:lineRule="atLeast"/>
        <w:ind w:left="1170"/>
        <w:contextualSpacing/>
        <w:rPr>
          <w:rFonts w:asciiTheme="minorHAnsi" w:eastAsia="Times New Roman" w:hAnsiTheme="minorHAnsi" w:cstheme="minorHAnsi"/>
          <w:sz w:val="20"/>
        </w:rPr>
      </w:pPr>
      <w:r w:rsidRPr="005503FC">
        <w:rPr>
          <w:rFonts w:asciiTheme="minorHAnsi" w:eastAsia="Times New Roman" w:hAnsiTheme="minorHAnsi" w:cstheme="minorHAnsi"/>
          <w:sz w:val="20"/>
        </w:rPr>
        <w:t>In consultation with Judicial Council staff, contractor shall update existing online modules for judicial officers, court staff and court interpreters or create up to two new modules regarding VRI. (Contractor to provide cost for creating and updating up to six existing education modules per year, as necessary.)</w:t>
      </w:r>
    </w:p>
    <w:p w14:paraId="2A4BF17F" w14:textId="77777777" w:rsidR="007E5565" w:rsidRPr="005503FC" w:rsidRDefault="007E5565" w:rsidP="007E5565">
      <w:pPr>
        <w:numPr>
          <w:ilvl w:val="0"/>
          <w:numId w:val="34"/>
        </w:numPr>
        <w:tabs>
          <w:tab w:val="left" w:pos="360"/>
        </w:tabs>
        <w:spacing w:line="300" w:lineRule="atLeast"/>
        <w:ind w:left="1170"/>
        <w:contextualSpacing/>
        <w:rPr>
          <w:rFonts w:asciiTheme="minorHAnsi" w:eastAsia="Times New Roman" w:hAnsiTheme="minorHAnsi" w:cstheme="minorHAnsi"/>
          <w:bCs/>
          <w:sz w:val="20"/>
        </w:rPr>
      </w:pPr>
      <w:r w:rsidRPr="005503FC">
        <w:rPr>
          <w:rFonts w:asciiTheme="minorHAnsi" w:eastAsia="Times New Roman" w:hAnsiTheme="minorHAnsi" w:cstheme="minorHAnsi"/>
          <w:sz w:val="20"/>
        </w:rPr>
        <w:t>In consultation with Judicial Council staff, contractor shall prepare and update online materials and modules for LEP court users. (Contractor shall provide cost for creating and updating materials on a yearly basis.)</w:t>
      </w:r>
      <w:r w:rsidRPr="005503FC">
        <w:rPr>
          <w:rFonts w:asciiTheme="minorHAnsi" w:eastAsia="Times New Roman" w:hAnsiTheme="minorHAnsi" w:cstheme="minorHAnsi"/>
          <w:sz w:val="20"/>
        </w:rPr>
        <w:br/>
      </w:r>
    </w:p>
    <w:p w14:paraId="3E7C70A0" w14:textId="01596112" w:rsidR="007E5565" w:rsidRPr="005503FC" w:rsidRDefault="007E5565" w:rsidP="007E5565">
      <w:pPr>
        <w:keepNext/>
        <w:ind w:left="720"/>
        <w:rPr>
          <w:rFonts w:asciiTheme="minorHAnsi" w:eastAsia="Times New Roman" w:hAnsiTheme="minorHAnsi" w:cstheme="minorHAnsi"/>
          <w:b/>
          <w:bCs/>
          <w:sz w:val="20"/>
        </w:rPr>
      </w:pPr>
      <w:r w:rsidRPr="005503FC">
        <w:rPr>
          <w:rFonts w:asciiTheme="minorHAnsi" w:eastAsia="Times New Roman" w:hAnsiTheme="minorHAnsi" w:cstheme="minorHAnsi"/>
          <w:bCs/>
          <w:sz w:val="20"/>
        </w:rPr>
        <w:t xml:space="preserve">The proposed contract initial term is estimated to be effective </w:t>
      </w:r>
      <w:r w:rsidRPr="005503FC">
        <w:rPr>
          <w:rFonts w:asciiTheme="minorHAnsi" w:eastAsia="Times New Roman" w:hAnsiTheme="minorHAnsi" w:cstheme="minorHAnsi"/>
          <w:b/>
          <w:bCs/>
          <w:sz w:val="20"/>
        </w:rPr>
        <w:t xml:space="preserve">June 15, </w:t>
      </w:r>
      <w:proofErr w:type="gramStart"/>
      <w:r w:rsidRPr="005503FC">
        <w:rPr>
          <w:rFonts w:asciiTheme="minorHAnsi" w:eastAsia="Times New Roman" w:hAnsiTheme="minorHAnsi" w:cstheme="minorHAnsi"/>
          <w:b/>
          <w:bCs/>
          <w:sz w:val="20"/>
        </w:rPr>
        <w:t>2022</w:t>
      </w:r>
      <w:proofErr w:type="gramEnd"/>
      <w:r w:rsidRPr="005503FC">
        <w:rPr>
          <w:rFonts w:asciiTheme="minorHAnsi" w:eastAsia="Times New Roman" w:hAnsiTheme="minorHAnsi" w:cstheme="minorHAnsi"/>
          <w:b/>
          <w:bCs/>
          <w:sz w:val="20"/>
        </w:rPr>
        <w:t xml:space="preserve"> through June 27, 2025</w:t>
      </w:r>
      <w:r w:rsidR="00F54E2F">
        <w:rPr>
          <w:rFonts w:asciiTheme="minorHAnsi" w:eastAsia="Times New Roman" w:hAnsiTheme="minorHAnsi" w:cstheme="minorHAnsi"/>
          <w:b/>
          <w:bCs/>
          <w:sz w:val="20"/>
        </w:rPr>
        <w:t>,</w:t>
      </w:r>
      <w:r w:rsidRPr="005503FC">
        <w:rPr>
          <w:rFonts w:asciiTheme="minorHAnsi" w:eastAsia="Times New Roman" w:hAnsiTheme="minorHAnsi" w:cstheme="minorHAnsi"/>
          <w:b/>
          <w:bCs/>
          <w:sz w:val="20"/>
        </w:rPr>
        <w:t xml:space="preserve"> </w:t>
      </w:r>
      <w:r w:rsidR="00F54E2F">
        <w:rPr>
          <w:rFonts w:asciiTheme="minorHAnsi" w:eastAsia="Times New Roman" w:hAnsiTheme="minorHAnsi" w:cstheme="minorHAnsi"/>
          <w:b/>
          <w:bCs/>
          <w:sz w:val="20"/>
        </w:rPr>
        <w:t>w</w:t>
      </w:r>
      <w:r w:rsidRPr="005503FC">
        <w:rPr>
          <w:rFonts w:asciiTheme="minorHAnsi" w:eastAsia="Times New Roman" w:hAnsiTheme="minorHAnsi" w:cstheme="minorHAnsi"/>
          <w:b/>
          <w:bCs/>
          <w:sz w:val="20"/>
        </w:rPr>
        <w:t>ith JCC’s option to renew annually</w:t>
      </w:r>
      <w:r w:rsidR="00F54E2F">
        <w:rPr>
          <w:rFonts w:asciiTheme="minorHAnsi" w:eastAsia="Times New Roman" w:hAnsiTheme="minorHAnsi" w:cstheme="minorHAnsi"/>
          <w:b/>
          <w:bCs/>
          <w:sz w:val="20"/>
        </w:rPr>
        <w:t>, for two years,</w:t>
      </w:r>
      <w:r w:rsidRPr="005503FC">
        <w:rPr>
          <w:rFonts w:asciiTheme="minorHAnsi" w:eastAsia="Times New Roman" w:hAnsiTheme="minorHAnsi" w:cstheme="minorHAnsi"/>
          <w:b/>
          <w:bCs/>
          <w:sz w:val="20"/>
        </w:rPr>
        <w:t xml:space="preserve"> until June 2027. </w:t>
      </w:r>
    </w:p>
    <w:p w14:paraId="46F97BA6" w14:textId="77777777" w:rsidR="007E5565" w:rsidRPr="005503FC" w:rsidRDefault="007E5565" w:rsidP="007E5565">
      <w:pPr>
        <w:keepNext/>
        <w:ind w:left="720"/>
        <w:rPr>
          <w:rFonts w:asciiTheme="minorHAnsi" w:eastAsia="Times New Roman" w:hAnsiTheme="minorHAnsi" w:cstheme="minorHAnsi"/>
          <w:bCs/>
          <w:sz w:val="20"/>
        </w:rPr>
      </w:pPr>
    </w:p>
    <w:p w14:paraId="6C095AC1" w14:textId="77777777" w:rsidR="007E5565" w:rsidRPr="005503FC" w:rsidRDefault="007E5565" w:rsidP="007E5565">
      <w:pPr>
        <w:keepNext/>
        <w:ind w:left="720"/>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The estimated funds available for this project will not exceed </w:t>
      </w:r>
      <w:r w:rsidRPr="005503FC">
        <w:rPr>
          <w:rFonts w:asciiTheme="minorHAnsi" w:eastAsia="Times New Roman" w:hAnsiTheme="minorHAnsi" w:cstheme="minorHAnsi"/>
          <w:b/>
          <w:bCs/>
          <w:sz w:val="20"/>
        </w:rPr>
        <w:t>$847,560.00 per year</w:t>
      </w:r>
      <w:r w:rsidRPr="005503FC">
        <w:rPr>
          <w:rFonts w:asciiTheme="minorHAnsi" w:eastAsia="Times New Roman" w:hAnsiTheme="minorHAnsi" w:cstheme="minorHAnsi"/>
          <w:bCs/>
          <w:sz w:val="20"/>
        </w:rPr>
        <w:t xml:space="preserve">. The JCC does not expressly or by implication agree that the actual amount of work will correspond therewith. </w:t>
      </w:r>
    </w:p>
    <w:p w14:paraId="3DEB9AF2" w14:textId="77777777" w:rsidR="007E5565" w:rsidRPr="005503FC" w:rsidRDefault="007E5565" w:rsidP="007E5565">
      <w:pPr>
        <w:keepNext/>
        <w:ind w:left="720"/>
        <w:rPr>
          <w:rFonts w:asciiTheme="minorHAnsi" w:eastAsia="Times New Roman" w:hAnsiTheme="minorHAnsi" w:cstheme="minorHAnsi"/>
          <w:bCs/>
          <w:sz w:val="20"/>
        </w:rPr>
      </w:pPr>
    </w:p>
    <w:p w14:paraId="12A40112" w14:textId="4A940C29" w:rsidR="007E5565" w:rsidRPr="005503FC" w:rsidRDefault="007E5565" w:rsidP="007E5565">
      <w:pPr>
        <w:pStyle w:val="ListParagraph"/>
        <w:keepNext/>
        <w:numPr>
          <w:ilvl w:val="1"/>
          <w:numId w:val="18"/>
        </w:numPr>
        <w:rPr>
          <w:rFonts w:asciiTheme="minorHAnsi" w:eastAsia="Times New Roman" w:hAnsiTheme="minorHAnsi" w:cstheme="minorHAnsi"/>
          <w:b/>
          <w:bCs/>
          <w:sz w:val="20"/>
        </w:rPr>
      </w:pPr>
      <w:r w:rsidRPr="005503FC">
        <w:rPr>
          <w:rFonts w:asciiTheme="minorHAnsi" w:eastAsia="Times New Roman" w:hAnsiTheme="minorHAnsi" w:cstheme="minorHAnsi"/>
          <w:b/>
          <w:bCs/>
          <w:sz w:val="20"/>
        </w:rPr>
        <w:t xml:space="preserve">The Proposed Bidder must have expertise in the following areas: </w:t>
      </w:r>
    </w:p>
    <w:p w14:paraId="38C9CA22" w14:textId="77777777" w:rsidR="007E5565" w:rsidRPr="005503FC" w:rsidRDefault="007E5565" w:rsidP="007E5565">
      <w:pPr>
        <w:keepNext/>
        <w:ind w:left="720"/>
        <w:rPr>
          <w:rFonts w:asciiTheme="minorHAnsi" w:eastAsia="Times New Roman" w:hAnsiTheme="minorHAnsi" w:cstheme="minorHAnsi"/>
          <w:bCs/>
          <w:sz w:val="20"/>
        </w:rPr>
      </w:pPr>
    </w:p>
    <w:p w14:paraId="305C55D7"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Principles and practices of language access, including but not limited to interpretation, translation and other language access services;</w:t>
      </w:r>
    </w:p>
    <w:p w14:paraId="6155EAA0"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Laws (including statutory and case law) related to language access in the California Superior Courts, as well as California Rules of Court, Standards of Judicial Administration, and Judicial Council Forms related to language access;</w:t>
      </w:r>
    </w:p>
    <w:p w14:paraId="3816EDF1"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Education resources and training for court staff (including bilingual staff), court interpreters, judicial officers, justice partners, and community organizations, including familiarity with educational videos, print or recorded materials, online videos and web modules, and other educational tools designed to assist court personnel and LEP court users; </w:t>
      </w:r>
    </w:p>
    <w:p w14:paraId="62B30D04"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Research and writing for court-related audiences;</w:t>
      </w:r>
    </w:p>
    <w:p w14:paraId="0A0743D3"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Interpreting in the California Superior Courts, including the following: knowledge, skills, and abilities essential for court interpreting; and ethical requirements of court interpreters; </w:t>
      </w:r>
    </w:p>
    <w:p w14:paraId="53C1A24F"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Preparation of written, web, graphics or recorded communication materials and other language access tools to assist the courts; </w:t>
      </w:r>
    </w:p>
    <w:p w14:paraId="467C946E" w14:textId="77777777" w:rsidR="007E5565" w:rsidRPr="005503FC" w:rsidRDefault="007E5565" w:rsidP="007E5565">
      <w:pPr>
        <w:numPr>
          <w:ilvl w:val="2"/>
          <w:numId w:val="18"/>
        </w:numPr>
        <w:tabs>
          <w:tab w:val="clear" w:pos="1368"/>
        </w:tabs>
        <w:rPr>
          <w:rFonts w:asciiTheme="minorHAnsi" w:eastAsia="Times New Roman" w:hAnsiTheme="minorHAnsi" w:cstheme="minorHAnsi"/>
          <w:bCs/>
          <w:color w:val="000000" w:themeColor="text1"/>
          <w:sz w:val="20"/>
        </w:rPr>
      </w:pPr>
      <w:r w:rsidRPr="005503FC">
        <w:rPr>
          <w:rFonts w:asciiTheme="minorHAnsi" w:eastAsia="Times New Roman" w:hAnsiTheme="minorHAnsi" w:cstheme="minorHAnsi"/>
          <w:bCs/>
          <w:color w:val="000000" w:themeColor="text1"/>
          <w:sz w:val="20"/>
        </w:rPr>
        <w:t>Development of educational outreach materials and tools to stakeholders, including LEP communities and service providers (Rule 1.300) about language access resources in court-ordered programs and services;</w:t>
      </w:r>
    </w:p>
    <w:p w14:paraId="345710BC"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Systems to help statewide monitoring of the implementation of the LAP;</w:t>
      </w:r>
    </w:p>
    <w:p w14:paraId="0B29CECC"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Methods to evaluate program effectiveness and the quality of language access services; </w:t>
      </w:r>
    </w:p>
    <w:p w14:paraId="5DEF1B0F"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Video remote interpreting (VRI) best practices and resources;</w:t>
      </w:r>
    </w:p>
    <w:p w14:paraId="38EDFC12" w14:textId="77777777" w:rsidR="007E5565" w:rsidRPr="005503FC" w:rsidRDefault="007E5565" w:rsidP="007E5565">
      <w:pPr>
        <w:keepNext/>
        <w:numPr>
          <w:ilvl w:val="2"/>
          <w:numId w:val="18"/>
        </w:numPr>
        <w:tabs>
          <w:tab w:val="clear" w:pos="1368"/>
        </w:tabs>
        <w:rPr>
          <w:rFonts w:asciiTheme="minorHAnsi" w:eastAsia="Times New Roman" w:hAnsiTheme="minorHAnsi" w:cstheme="minorHAnsi"/>
          <w:bCs/>
          <w:sz w:val="20"/>
        </w:rPr>
      </w:pPr>
      <w:r w:rsidRPr="005503FC">
        <w:rPr>
          <w:rFonts w:asciiTheme="minorHAnsi" w:eastAsia="Times New Roman" w:hAnsiTheme="minorHAnsi" w:cstheme="minorHAnsi"/>
          <w:bCs/>
          <w:sz w:val="20"/>
        </w:rPr>
        <w:t xml:space="preserve">Administration of interpreting testing programs, including national trends and models, and best practices, including tiered-testing models; </w:t>
      </w:r>
    </w:p>
    <w:p w14:paraId="7873080F" w14:textId="1CEC0E6A" w:rsidR="00C4177B" w:rsidRPr="005503FC" w:rsidRDefault="007E5565" w:rsidP="007E5565">
      <w:pPr>
        <w:pStyle w:val="ListParagraph"/>
        <w:spacing w:before="120" w:after="120"/>
        <w:ind w:left="1260"/>
        <w:jc w:val="both"/>
        <w:rPr>
          <w:rFonts w:asciiTheme="minorHAnsi" w:hAnsiTheme="minorHAnsi" w:cstheme="minorHAnsi"/>
          <w:iCs/>
          <w:sz w:val="20"/>
        </w:rPr>
      </w:pPr>
      <w:r w:rsidRPr="005503FC">
        <w:rPr>
          <w:rFonts w:asciiTheme="minorHAnsi" w:eastAsia="Times New Roman" w:hAnsiTheme="minorHAnsi" w:cstheme="minorHAnsi"/>
          <w:bCs/>
          <w:sz w:val="20"/>
        </w:rPr>
        <w:t>Credentialing of interpreters, including national trends and models, and best practices.</w:t>
      </w:r>
    </w:p>
    <w:p w14:paraId="70092480" w14:textId="77777777" w:rsidR="00C4177B" w:rsidRPr="005503FC" w:rsidRDefault="00C4177B" w:rsidP="007E5565">
      <w:pPr>
        <w:pStyle w:val="ListParagraph"/>
        <w:spacing w:before="120" w:after="120"/>
        <w:ind w:left="1260"/>
        <w:jc w:val="both"/>
        <w:rPr>
          <w:rFonts w:asciiTheme="minorHAnsi" w:hAnsiTheme="minorHAnsi" w:cstheme="minorHAnsi"/>
          <w:iCs/>
          <w:sz w:val="20"/>
        </w:rPr>
      </w:pPr>
    </w:p>
    <w:p w14:paraId="29CA48D9" w14:textId="397734EA" w:rsidR="00C4177B" w:rsidRPr="005503FC" w:rsidRDefault="00C4177B"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bCs/>
          <w:sz w:val="20"/>
          <w:lang w:bidi="en-US"/>
        </w:rPr>
        <w:t xml:space="preserve">Description of Deliverables. </w:t>
      </w:r>
      <w:r w:rsidRPr="005503FC">
        <w:rPr>
          <w:rFonts w:asciiTheme="minorHAnsi" w:hAnsiTheme="minorHAnsi" w:cstheme="minorHAnsi"/>
          <w:sz w:val="20"/>
        </w:rPr>
        <w:t xml:space="preserve">Contractor shall deliver to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the following work product</w:t>
      </w:r>
      <w:r w:rsidR="003F1B2B" w:rsidRPr="005503FC">
        <w:rPr>
          <w:rFonts w:asciiTheme="minorHAnsi" w:hAnsiTheme="minorHAnsi" w:cstheme="minorHAnsi"/>
          <w:sz w:val="20"/>
        </w:rPr>
        <w:t>s</w:t>
      </w:r>
      <w:r w:rsidRPr="005503FC">
        <w:rPr>
          <w:rFonts w:asciiTheme="minorHAnsi" w:hAnsiTheme="minorHAnsi" w:cstheme="minorHAnsi"/>
          <w:sz w:val="20"/>
        </w:rPr>
        <w:t xml:space="preserve"> (“Deliverable</w:t>
      </w:r>
      <w:r w:rsidR="003F1B2B" w:rsidRPr="005503FC">
        <w:rPr>
          <w:rFonts w:asciiTheme="minorHAnsi" w:hAnsiTheme="minorHAnsi" w:cstheme="minorHAnsi"/>
          <w:sz w:val="20"/>
        </w:rPr>
        <w:t>s</w:t>
      </w:r>
      <w:r w:rsidRPr="005503FC">
        <w:rPr>
          <w:rFonts w:asciiTheme="minorHAnsi" w:hAnsiTheme="minorHAnsi" w:cstheme="minorHAnsi"/>
          <w:sz w:val="20"/>
        </w:rPr>
        <w:t>”):</w:t>
      </w:r>
    </w:p>
    <w:p w14:paraId="0A5667B1" w14:textId="34F97265" w:rsidR="007E5565" w:rsidRPr="005503FC" w:rsidRDefault="007E5565" w:rsidP="005503FC">
      <w:pPr>
        <w:ind w:left="1128"/>
        <w:rPr>
          <w:rFonts w:asciiTheme="minorHAnsi" w:eastAsia="Times New Roman" w:hAnsiTheme="minorHAnsi" w:cstheme="minorHAnsi"/>
          <w:bCs/>
          <w:sz w:val="20"/>
        </w:rPr>
      </w:pPr>
      <w:r w:rsidRPr="005503FC">
        <w:rPr>
          <w:rFonts w:asciiTheme="minorHAnsi" w:eastAsia="Times New Roman" w:hAnsiTheme="minorHAnsi" w:cstheme="minorHAnsi"/>
          <w:bCs/>
          <w:sz w:val="20"/>
        </w:rPr>
        <w:t>Work products per fiscal year and the related deliverable numbers are summarized in Table 1 below.</w:t>
      </w:r>
    </w:p>
    <w:p w14:paraId="2FD4ADEB" w14:textId="77777777" w:rsidR="007E5565" w:rsidRPr="005503FC" w:rsidRDefault="007E5565" w:rsidP="007E5565">
      <w:pPr>
        <w:rPr>
          <w:rFonts w:asciiTheme="minorHAnsi" w:eastAsia="Times New Roman" w:hAnsiTheme="minorHAnsi" w:cstheme="minorHAnsi"/>
          <w:bCs/>
          <w:sz w:val="20"/>
        </w:rPr>
      </w:pPr>
    </w:p>
    <w:p w14:paraId="474959A4" w14:textId="77777777" w:rsidR="00BF210F" w:rsidRDefault="00BF210F" w:rsidP="007E5565">
      <w:pPr>
        <w:jc w:val="center"/>
        <w:rPr>
          <w:rFonts w:asciiTheme="minorHAnsi" w:eastAsia="Times New Roman" w:hAnsiTheme="minorHAnsi" w:cstheme="minorHAnsi"/>
          <w:bCs/>
          <w:sz w:val="20"/>
        </w:rPr>
      </w:pPr>
    </w:p>
    <w:p w14:paraId="09A5B1C6" w14:textId="77777777" w:rsidR="00BF210F" w:rsidRDefault="00BF210F" w:rsidP="007E5565">
      <w:pPr>
        <w:jc w:val="center"/>
        <w:rPr>
          <w:rFonts w:asciiTheme="minorHAnsi" w:eastAsia="Times New Roman" w:hAnsiTheme="minorHAnsi" w:cstheme="minorHAnsi"/>
          <w:bCs/>
          <w:sz w:val="20"/>
        </w:rPr>
      </w:pPr>
    </w:p>
    <w:p w14:paraId="0D20E831" w14:textId="6400B17B" w:rsidR="007E5565" w:rsidRPr="005503FC" w:rsidRDefault="007E5565" w:rsidP="007E5565">
      <w:pPr>
        <w:jc w:val="center"/>
        <w:rPr>
          <w:rFonts w:asciiTheme="minorHAnsi" w:eastAsia="Times New Roman" w:hAnsiTheme="minorHAnsi" w:cstheme="minorHAnsi"/>
          <w:bCs/>
          <w:sz w:val="20"/>
        </w:rPr>
      </w:pPr>
      <w:r w:rsidRPr="005503FC">
        <w:rPr>
          <w:rFonts w:asciiTheme="minorHAnsi" w:eastAsia="Times New Roman" w:hAnsiTheme="minorHAnsi" w:cstheme="minorHAnsi"/>
          <w:bCs/>
          <w:sz w:val="20"/>
        </w:rPr>
        <w:t>Table 1</w:t>
      </w:r>
    </w:p>
    <w:tbl>
      <w:tblPr>
        <w:tblStyle w:val="TableGrid1"/>
        <w:tblW w:w="9148" w:type="dxa"/>
        <w:tblInd w:w="265" w:type="dxa"/>
        <w:tblLook w:val="04A0" w:firstRow="1" w:lastRow="0" w:firstColumn="1" w:lastColumn="0" w:noHBand="0" w:noVBand="1"/>
      </w:tblPr>
      <w:tblGrid>
        <w:gridCol w:w="1954"/>
        <w:gridCol w:w="2576"/>
        <w:gridCol w:w="2309"/>
        <w:gridCol w:w="2309"/>
      </w:tblGrid>
      <w:tr w:rsidR="007E5565" w:rsidRPr="005503FC" w14:paraId="5A5B23A9" w14:textId="77777777" w:rsidTr="00C54871">
        <w:trPr>
          <w:trHeight w:val="433"/>
          <w:tblHeader/>
        </w:trPr>
        <w:tc>
          <w:tcPr>
            <w:tcW w:w="1954" w:type="dxa"/>
            <w:shd w:val="clear" w:color="auto" w:fill="F2F2F2" w:themeFill="background1" w:themeFillShade="F2"/>
          </w:tcPr>
          <w:p w14:paraId="42784EC8"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Project/Topic</w:t>
            </w:r>
          </w:p>
        </w:tc>
        <w:tc>
          <w:tcPr>
            <w:tcW w:w="2576" w:type="dxa"/>
            <w:shd w:val="clear" w:color="auto" w:fill="F2F2F2" w:themeFill="background1" w:themeFillShade="F2"/>
          </w:tcPr>
          <w:p w14:paraId="1C73243A"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Year 1: FY 2022-23</w:t>
            </w:r>
          </w:p>
          <w:p w14:paraId="0841892F"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(7/1/2022 - 6/30/2023)</w:t>
            </w:r>
          </w:p>
        </w:tc>
        <w:tc>
          <w:tcPr>
            <w:tcW w:w="2309" w:type="dxa"/>
            <w:shd w:val="clear" w:color="auto" w:fill="F2F2F2" w:themeFill="background1" w:themeFillShade="F2"/>
          </w:tcPr>
          <w:p w14:paraId="553887D2"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Year 2: FY 2023-24</w:t>
            </w:r>
          </w:p>
          <w:p w14:paraId="74BF6285"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(7/1/2023 -6/28/2024)</w:t>
            </w:r>
          </w:p>
        </w:tc>
        <w:tc>
          <w:tcPr>
            <w:tcW w:w="2309" w:type="dxa"/>
            <w:shd w:val="clear" w:color="auto" w:fill="F2F2F2" w:themeFill="background1" w:themeFillShade="F2"/>
          </w:tcPr>
          <w:p w14:paraId="6D338359"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 xml:space="preserve">Year 3: FY 2024-25 </w:t>
            </w:r>
          </w:p>
          <w:p w14:paraId="6C42D10F"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(7/1/2024 - 6/27/2025)</w:t>
            </w:r>
          </w:p>
        </w:tc>
      </w:tr>
      <w:tr w:rsidR="007E5565" w:rsidRPr="005503FC" w14:paraId="2C521DDC" w14:textId="77777777" w:rsidTr="00C54871">
        <w:trPr>
          <w:trHeight w:val="701"/>
        </w:trPr>
        <w:tc>
          <w:tcPr>
            <w:tcW w:w="1954" w:type="dxa"/>
            <w:shd w:val="clear" w:color="auto" w:fill="FFFFFF" w:themeFill="background1"/>
          </w:tcPr>
          <w:p w14:paraId="7573E3EE" w14:textId="77777777" w:rsidR="007E5565" w:rsidRPr="005503FC" w:rsidRDefault="007E5565" w:rsidP="007E5565">
            <w:pPr>
              <w:rPr>
                <w:rFonts w:eastAsia="Times New Roman" w:cstheme="minorHAnsi"/>
                <w:b/>
                <w:bCs/>
                <w:sz w:val="20"/>
                <w:szCs w:val="20"/>
              </w:rPr>
            </w:pPr>
            <w:r w:rsidRPr="005503FC">
              <w:rPr>
                <w:rFonts w:eastAsia="Times New Roman" w:cstheme="minorHAnsi"/>
                <w:b/>
                <w:bCs/>
                <w:sz w:val="20"/>
                <w:szCs w:val="20"/>
              </w:rPr>
              <w:t>Year 1 Strategy Document</w:t>
            </w:r>
          </w:p>
        </w:tc>
        <w:tc>
          <w:tcPr>
            <w:tcW w:w="2576" w:type="dxa"/>
            <w:shd w:val="clear" w:color="auto" w:fill="FFFFFF" w:themeFill="background1"/>
          </w:tcPr>
          <w:p w14:paraId="79FC23FC" w14:textId="77777777" w:rsidR="007E5565" w:rsidRPr="005503FC" w:rsidRDefault="007E5565" w:rsidP="007E5565">
            <w:pPr>
              <w:ind w:left="80"/>
              <w:rPr>
                <w:rFonts w:eastAsia="Times New Roman" w:cstheme="minorHAnsi"/>
                <w:sz w:val="20"/>
                <w:szCs w:val="20"/>
              </w:rPr>
            </w:pPr>
            <w:r w:rsidRPr="005503FC">
              <w:rPr>
                <w:rFonts w:eastAsia="Times New Roman" w:cstheme="minorHAnsi"/>
                <w:sz w:val="20"/>
                <w:szCs w:val="20"/>
              </w:rPr>
              <w:t>Draft strategy document and timeline for all project deliverables under this language access contract (Del. 1)</w:t>
            </w:r>
          </w:p>
        </w:tc>
        <w:tc>
          <w:tcPr>
            <w:tcW w:w="2309" w:type="dxa"/>
            <w:shd w:val="clear" w:color="auto" w:fill="FFFFFF" w:themeFill="background1"/>
          </w:tcPr>
          <w:p w14:paraId="58FD6492" w14:textId="77777777" w:rsidR="007E5565" w:rsidRPr="005503FC" w:rsidRDefault="007E5565" w:rsidP="007E5565">
            <w:pPr>
              <w:rPr>
                <w:rFonts w:eastAsia="Times New Roman" w:cstheme="minorHAnsi"/>
                <w:sz w:val="20"/>
                <w:szCs w:val="20"/>
              </w:rPr>
            </w:pPr>
          </w:p>
        </w:tc>
        <w:tc>
          <w:tcPr>
            <w:tcW w:w="2309" w:type="dxa"/>
            <w:shd w:val="clear" w:color="auto" w:fill="FFFFFF" w:themeFill="background1"/>
          </w:tcPr>
          <w:p w14:paraId="0C080FC8" w14:textId="77777777" w:rsidR="007E5565" w:rsidRPr="005503FC" w:rsidRDefault="007E5565" w:rsidP="007E5565">
            <w:pPr>
              <w:rPr>
                <w:rFonts w:eastAsia="Times New Roman" w:cstheme="minorHAnsi"/>
                <w:sz w:val="20"/>
                <w:szCs w:val="20"/>
              </w:rPr>
            </w:pPr>
          </w:p>
        </w:tc>
      </w:tr>
      <w:tr w:rsidR="007E5565" w:rsidRPr="005503FC" w14:paraId="64A412DF" w14:textId="77777777" w:rsidTr="00C54871">
        <w:trPr>
          <w:trHeight w:val="3005"/>
        </w:trPr>
        <w:tc>
          <w:tcPr>
            <w:tcW w:w="1954" w:type="dxa"/>
            <w:shd w:val="clear" w:color="auto" w:fill="FFFFFF" w:themeFill="background1"/>
          </w:tcPr>
          <w:p w14:paraId="65504F38"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t xml:space="preserve">Interpreter Ethics Requirements Training </w:t>
            </w:r>
          </w:p>
        </w:tc>
        <w:tc>
          <w:tcPr>
            <w:tcW w:w="2576" w:type="dxa"/>
            <w:shd w:val="clear" w:color="auto" w:fill="FFFFFF" w:themeFill="background1"/>
          </w:tcPr>
          <w:p w14:paraId="54FC106D"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sz w:val="20"/>
                <w:szCs w:val="20"/>
              </w:rPr>
              <w:t>Draft s</w:t>
            </w:r>
            <w:r w:rsidRPr="005503FC">
              <w:rPr>
                <w:rFonts w:eastAsia="Times New Roman" w:cstheme="minorHAnsi"/>
                <w:color w:val="000000" w:themeColor="text1"/>
                <w:sz w:val="20"/>
                <w:szCs w:val="20"/>
              </w:rPr>
              <w:t xml:space="preserve">trategy document and timeline for ethics training </w:t>
            </w:r>
          </w:p>
          <w:p w14:paraId="650F13D1" w14:textId="77777777" w:rsidR="007E5565" w:rsidRPr="005503FC" w:rsidRDefault="007E5565" w:rsidP="00066FF5">
            <w:pPr>
              <w:ind w:left="80"/>
              <w:rPr>
                <w:rFonts w:eastAsia="Times New Roman" w:cstheme="minorHAnsi"/>
                <w:sz w:val="20"/>
                <w:szCs w:val="20"/>
              </w:rPr>
            </w:pPr>
            <w:r w:rsidRPr="005503FC">
              <w:rPr>
                <w:rFonts w:eastAsia="Times New Roman" w:cstheme="minorHAnsi"/>
                <w:color w:val="000000" w:themeColor="text1"/>
                <w:sz w:val="20"/>
                <w:szCs w:val="20"/>
              </w:rPr>
              <w:t>(Del. 2)</w:t>
            </w:r>
            <w:r w:rsidRPr="005503FC">
              <w:rPr>
                <w:rFonts w:eastAsia="Times New Roman" w:cstheme="minorHAnsi"/>
                <w:color w:val="000000" w:themeColor="text1"/>
                <w:sz w:val="20"/>
                <w:szCs w:val="20"/>
              </w:rPr>
              <w:br/>
            </w:r>
            <w:r w:rsidRPr="005503FC">
              <w:rPr>
                <w:rFonts w:eastAsia="Times New Roman" w:cstheme="minorHAnsi"/>
                <w:color w:val="000000" w:themeColor="text1"/>
                <w:sz w:val="20"/>
                <w:szCs w:val="20"/>
              </w:rPr>
              <w:br/>
              <w:t>Draft curriculum and script for ethics training (Del. 4)</w:t>
            </w:r>
            <w:r w:rsidRPr="005503FC">
              <w:rPr>
                <w:rFonts w:eastAsia="Times New Roman" w:cstheme="minorHAnsi"/>
                <w:color w:val="000000" w:themeColor="text1"/>
                <w:sz w:val="20"/>
                <w:szCs w:val="20"/>
              </w:rPr>
              <w:br/>
            </w:r>
          </w:p>
          <w:p w14:paraId="0E781A30" w14:textId="77777777" w:rsidR="007E5565" w:rsidRPr="005503FC" w:rsidRDefault="007E5565" w:rsidP="00066FF5">
            <w:pPr>
              <w:ind w:left="100"/>
              <w:rPr>
                <w:rFonts w:eastAsia="Times New Roman" w:cstheme="minorHAnsi"/>
                <w:sz w:val="20"/>
                <w:szCs w:val="20"/>
              </w:rPr>
            </w:pPr>
            <w:r w:rsidRPr="005503FC">
              <w:rPr>
                <w:rFonts w:eastAsia="Times New Roman" w:cstheme="minorHAnsi"/>
                <w:sz w:val="20"/>
                <w:szCs w:val="20"/>
              </w:rPr>
              <w:t xml:space="preserve">Conduct up to 4 </w:t>
            </w:r>
            <w:r w:rsidRPr="005503FC">
              <w:rPr>
                <w:rFonts w:eastAsia="Times New Roman" w:cstheme="minorHAnsi"/>
                <w:color w:val="000000" w:themeColor="text1"/>
                <w:sz w:val="20"/>
                <w:szCs w:val="20"/>
              </w:rPr>
              <w:t>virtual, live instructor-led ethics trainings (Del. 16)</w:t>
            </w:r>
          </w:p>
        </w:tc>
        <w:tc>
          <w:tcPr>
            <w:tcW w:w="2309" w:type="dxa"/>
            <w:shd w:val="clear" w:color="auto" w:fill="FFFFFF" w:themeFill="background1"/>
          </w:tcPr>
          <w:p w14:paraId="30914E13" w14:textId="77777777" w:rsidR="007E5565" w:rsidRPr="005503FC" w:rsidRDefault="007E5565" w:rsidP="00066FF5">
            <w:pPr>
              <w:ind w:left="39"/>
              <w:rPr>
                <w:rFonts w:eastAsia="Times New Roman" w:cstheme="minorHAnsi"/>
                <w:color w:val="000000" w:themeColor="text1"/>
                <w:sz w:val="20"/>
                <w:szCs w:val="20"/>
              </w:rPr>
            </w:pPr>
            <w:r w:rsidRPr="005503FC">
              <w:rPr>
                <w:rFonts w:eastAsia="Times New Roman" w:cstheme="minorHAnsi"/>
                <w:color w:val="000000" w:themeColor="text1"/>
                <w:sz w:val="20"/>
                <w:szCs w:val="20"/>
              </w:rPr>
              <w:t>Conduct up to 4 virtual, live instructor-led ethics trainings (Del. 33)</w:t>
            </w:r>
          </w:p>
          <w:p w14:paraId="516CEFF0" w14:textId="77777777" w:rsidR="007E5565" w:rsidRPr="005503FC" w:rsidRDefault="007E5565" w:rsidP="00066FF5">
            <w:pPr>
              <w:ind w:left="39"/>
              <w:rPr>
                <w:rFonts w:eastAsia="Times New Roman" w:cstheme="minorHAnsi"/>
                <w:color w:val="000000" w:themeColor="text1"/>
                <w:sz w:val="20"/>
                <w:szCs w:val="20"/>
              </w:rPr>
            </w:pPr>
          </w:p>
          <w:p w14:paraId="5B3DBD80" w14:textId="77777777" w:rsidR="007E5565" w:rsidRPr="005503FC" w:rsidRDefault="007E5565" w:rsidP="00066FF5">
            <w:pPr>
              <w:rPr>
                <w:rFonts w:eastAsia="Times New Roman" w:cstheme="minorHAnsi"/>
                <w:sz w:val="20"/>
                <w:szCs w:val="20"/>
              </w:rPr>
            </w:pPr>
          </w:p>
        </w:tc>
        <w:tc>
          <w:tcPr>
            <w:tcW w:w="2309" w:type="dxa"/>
            <w:shd w:val="clear" w:color="auto" w:fill="FFFFFF" w:themeFill="background1"/>
          </w:tcPr>
          <w:p w14:paraId="6A9BC63E" w14:textId="77777777" w:rsidR="007E5565" w:rsidRPr="005503FC" w:rsidRDefault="007E5565" w:rsidP="00066FF5">
            <w:pPr>
              <w:ind w:left="39"/>
              <w:rPr>
                <w:rFonts w:eastAsia="Times New Roman" w:cstheme="minorHAnsi"/>
                <w:color w:val="000000" w:themeColor="text1"/>
                <w:sz w:val="20"/>
                <w:szCs w:val="20"/>
              </w:rPr>
            </w:pPr>
            <w:r w:rsidRPr="005503FC">
              <w:rPr>
                <w:rFonts w:eastAsia="Times New Roman" w:cstheme="minorHAnsi"/>
                <w:color w:val="000000" w:themeColor="text1"/>
                <w:sz w:val="20"/>
                <w:szCs w:val="20"/>
              </w:rPr>
              <w:t>Conduct up to 4 virtual, live instructor-led ethics trainings (Del. 47)</w:t>
            </w:r>
          </w:p>
          <w:p w14:paraId="75112431" w14:textId="77777777" w:rsidR="007E5565" w:rsidRPr="005503FC" w:rsidRDefault="007E5565" w:rsidP="00066FF5">
            <w:pPr>
              <w:ind w:left="39"/>
              <w:rPr>
                <w:rFonts w:eastAsia="Times New Roman" w:cstheme="minorHAnsi"/>
                <w:color w:val="000000" w:themeColor="text1"/>
                <w:sz w:val="20"/>
                <w:szCs w:val="20"/>
              </w:rPr>
            </w:pPr>
          </w:p>
          <w:p w14:paraId="2DA66CAE" w14:textId="77777777" w:rsidR="007E5565" w:rsidRPr="005503FC" w:rsidRDefault="007E5565" w:rsidP="00066FF5">
            <w:pPr>
              <w:rPr>
                <w:rFonts w:eastAsia="Times New Roman" w:cstheme="minorHAnsi"/>
                <w:sz w:val="20"/>
                <w:szCs w:val="20"/>
              </w:rPr>
            </w:pPr>
          </w:p>
        </w:tc>
      </w:tr>
      <w:tr w:rsidR="007E5565" w:rsidRPr="005503FC" w14:paraId="2A36C641" w14:textId="77777777" w:rsidTr="00C54871">
        <w:trPr>
          <w:trHeight w:val="4296"/>
        </w:trPr>
        <w:tc>
          <w:tcPr>
            <w:tcW w:w="1954" w:type="dxa"/>
            <w:shd w:val="clear" w:color="auto" w:fill="FFFFFF" w:themeFill="background1"/>
          </w:tcPr>
          <w:p w14:paraId="0574CFAE"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t>Court Interpreter Education</w:t>
            </w:r>
          </w:p>
        </w:tc>
        <w:tc>
          <w:tcPr>
            <w:tcW w:w="2576" w:type="dxa"/>
            <w:shd w:val="clear" w:color="auto" w:fill="FFFFFF" w:themeFill="background1"/>
          </w:tcPr>
          <w:p w14:paraId="6D4FF171" w14:textId="77777777" w:rsidR="007E5565" w:rsidRPr="005503FC" w:rsidRDefault="007E5565" w:rsidP="00066FF5">
            <w:pPr>
              <w:ind w:left="64"/>
              <w:rPr>
                <w:rFonts w:eastAsia="Times New Roman" w:cstheme="minorHAnsi"/>
                <w:sz w:val="20"/>
                <w:szCs w:val="20"/>
              </w:rPr>
            </w:pPr>
            <w:r w:rsidRPr="005503FC">
              <w:rPr>
                <w:rFonts w:eastAsia="Times New Roman" w:cstheme="minorHAnsi"/>
                <w:sz w:val="20"/>
                <w:szCs w:val="20"/>
              </w:rPr>
              <w:t>Draft s</w:t>
            </w:r>
            <w:r w:rsidRPr="005503FC">
              <w:rPr>
                <w:rFonts w:eastAsia="Times New Roman" w:cstheme="minorHAnsi"/>
                <w:color w:val="000000" w:themeColor="text1"/>
                <w:sz w:val="20"/>
                <w:szCs w:val="20"/>
              </w:rPr>
              <w:t xml:space="preserve">trategy document and timeline </w:t>
            </w:r>
            <w:r w:rsidRPr="005503FC">
              <w:rPr>
                <w:rFonts w:eastAsia="Times New Roman" w:cstheme="minorHAnsi"/>
                <w:sz w:val="20"/>
                <w:szCs w:val="20"/>
              </w:rPr>
              <w:t>for interpreter education (Del. 3)</w:t>
            </w:r>
          </w:p>
          <w:p w14:paraId="2EEE74D6"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br/>
              <w:t>Draft curriculum and script for up to 2 online trainings for interpreter education (live, instructor led and/or modules) (Del. 9)</w:t>
            </w:r>
          </w:p>
          <w:p w14:paraId="0D050818" w14:textId="77777777" w:rsidR="007E5565" w:rsidRPr="005503FC" w:rsidRDefault="007E5565" w:rsidP="00066FF5">
            <w:pPr>
              <w:ind w:left="80"/>
              <w:rPr>
                <w:rFonts w:eastAsia="Times New Roman" w:cstheme="minorHAnsi"/>
                <w:sz w:val="20"/>
                <w:szCs w:val="20"/>
              </w:rPr>
            </w:pPr>
          </w:p>
          <w:p w14:paraId="151425BC"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Conduct up to 2 online trainings</w:t>
            </w:r>
            <w:r w:rsidRPr="005503FC">
              <w:rPr>
                <w:rFonts w:eastAsia="Times New Roman" w:cstheme="minorHAnsi"/>
                <w:color w:val="000000" w:themeColor="text1"/>
                <w:sz w:val="20"/>
                <w:szCs w:val="20"/>
              </w:rPr>
              <w:t xml:space="preserve"> for interpreter education (live, instructor led and/or modules) (Del. 19)</w:t>
            </w:r>
          </w:p>
          <w:p w14:paraId="40F86CCC" w14:textId="77777777" w:rsidR="007E5565" w:rsidRPr="005503FC" w:rsidRDefault="007E5565" w:rsidP="00066FF5">
            <w:pPr>
              <w:ind w:left="80"/>
              <w:rPr>
                <w:rFonts w:eastAsia="Times New Roman" w:cstheme="minorHAnsi"/>
                <w:sz w:val="20"/>
                <w:szCs w:val="20"/>
              </w:rPr>
            </w:pPr>
          </w:p>
          <w:p w14:paraId="15729D3D" w14:textId="77777777" w:rsidR="007E5565" w:rsidRPr="005503FC" w:rsidRDefault="007E5565" w:rsidP="00066FF5">
            <w:pPr>
              <w:ind w:left="80"/>
              <w:rPr>
                <w:rFonts w:eastAsia="Times New Roman" w:cstheme="minorHAnsi"/>
                <w:sz w:val="20"/>
                <w:szCs w:val="20"/>
              </w:rPr>
            </w:pPr>
          </w:p>
          <w:p w14:paraId="6906D971" w14:textId="77777777" w:rsidR="007E5565" w:rsidRPr="005503FC" w:rsidRDefault="007E5565" w:rsidP="00066FF5">
            <w:pPr>
              <w:contextualSpacing/>
              <w:rPr>
                <w:rFonts w:eastAsia="Times New Roman" w:cstheme="minorHAnsi"/>
                <w:sz w:val="20"/>
                <w:szCs w:val="20"/>
              </w:rPr>
            </w:pPr>
          </w:p>
        </w:tc>
        <w:tc>
          <w:tcPr>
            <w:tcW w:w="2309" w:type="dxa"/>
            <w:shd w:val="clear" w:color="auto" w:fill="FFFFFF" w:themeFill="background1"/>
          </w:tcPr>
          <w:p w14:paraId="46D0AB4D" w14:textId="77777777" w:rsidR="007E5565" w:rsidRPr="005503FC" w:rsidRDefault="007E5565" w:rsidP="00066FF5">
            <w:pPr>
              <w:ind w:left="64"/>
              <w:rPr>
                <w:rFonts w:eastAsia="Times New Roman" w:cstheme="minorHAnsi"/>
                <w:sz w:val="20"/>
                <w:szCs w:val="20"/>
              </w:rPr>
            </w:pPr>
            <w:r w:rsidRPr="005503FC">
              <w:rPr>
                <w:rFonts w:eastAsia="Times New Roman" w:cstheme="minorHAnsi"/>
                <w:sz w:val="20"/>
                <w:szCs w:val="20"/>
              </w:rPr>
              <w:t>Update s</w:t>
            </w:r>
            <w:r w:rsidRPr="005503FC">
              <w:rPr>
                <w:rFonts w:eastAsia="Times New Roman" w:cstheme="minorHAnsi"/>
                <w:color w:val="000000" w:themeColor="text1"/>
                <w:sz w:val="20"/>
                <w:szCs w:val="20"/>
              </w:rPr>
              <w:t xml:space="preserve">trategy document and timeline </w:t>
            </w:r>
            <w:r w:rsidRPr="005503FC">
              <w:rPr>
                <w:rFonts w:eastAsia="Times New Roman" w:cstheme="minorHAnsi"/>
                <w:sz w:val="20"/>
                <w:szCs w:val="20"/>
              </w:rPr>
              <w:t>for interpreter education (Del. 24)</w:t>
            </w:r>
          </w:p>
          <w:p w14:paraId="4E488E5A" w14:textId="77777777" w:rsidR="007E5565" w:rsidRPr="005503FC" w:rsidRDefault="007E5565" w:rsidP="00066FF5">
            <w:pPr>
              <w:ind w:left="47"/>
              <w:rPr>
                <w:rFonts w:eastAsia="Times New Roman" w:cstheme="minorHAnsi"/>
                <w:color w:val="000000" w:themeColor="text1"/>
                <w:sz w:val="20"/>
                <w:szCs w:val="20"/>
              </w:rPr>
            </w:pPr>
            <w:r w:rsidRPr="005503FC">
              <w:rPr>
                <w:rFonts w:eastAsia="Times New Roman" w:cstheme="minorHAnsi"/>
                <w:sz w:val="20"/>
                <w:szCs w:val="20"/>
              </w:rPr>
              <w:br/>
              <w:t>Draft curriculum and script for up to 2 online trainings for interpreter education (live, instructor led and/or modules)</w:t>
            </w:r>
            <w:r w:rsidRPr="005503FC" w:rsidDel="00D47316">
              <w:rPr>
                <w:rFonts w:eastAsia="Times New Roman" w:cstheme="minorHAnsi"/>
                <w:sz w:val="20"/>
                <w:szCs w:val="20"/>
              </w:rPr>
              <w:t xml:space="preserve"> </w:t>
            </w:r>
            <w:r w:rsidRPr="005503FC">
              <w:rPr>
                <w:rFonts w:eastAsia="Times New Roman" w:cstheme="minorHAnsi"/>
                <w:sz w:val="20"/>
                <w:szCs w:val="20"/>
              </w:rPr>
              <w:t>(Del. 28)</w:t>
            </w:r>
          </w:p>
          <w:p w14:paraId="5089E351" w14:textId="77777777" w:rsidR="007E5565" w:rsidRPr="005503FC" w:rsidRDefault="007E5565" w:rsidP="00066FF5">
            <w:pPr>
              <w:rPr>
                <w:rFonts w:eastAsia="Times New Roman" w:cstheme="minorHAnsi"/>
                <w:color w:val="000000" w:themeColor="text1"/>
                <w:sz w:val="20"/>
                <w:szCs w:val="20"/>
              </w:rPr>
            </w:pPr>
          </w:p>
          <w:p w14:paraId="54E28559" w14:textId="77777777" w:rsidR="007E5565" w:rsidRPr="005503FC" w:rsidRDefault="007E5565" w:rsidP="00066FF5">
            <w:pPr>
              <w:ind w:left="74"/>
              <w:rPr>
                <w:rFonts w:eastAsia="Times New Roman" w:cstheme="minorHAnsi"/>
                <w:sz w:val="20"/>
                <w:szCs w:val="20"/>
              </w:rPr>
            </w:pPr>
            <w:r w:rsidRPr="005503FC">
              <w:rPr>
                <w:rFonts w:eastAsia="Times New Roman" w:cstheme="minorHAnsi"/>
                <w:sz w:val="20"/>
                <w:szCs w:val="20"/>
              </w:rPr>
              <w:t>Conduct up to 2 online trainings</w:t>
            </w:r>
            <w:r w:rsidRPr="005503FC">
              <w:rPr>
                <w:rFonts w:eastAsia="Times New Roman" w:cstheme="minorHAnsi"/>
                <w:color w:val="000000" w:themeColor="text1"/>
                <w:sz w:val="20"/>
                <w:szCs w:val="20"/>
              </w:rPr>
              <w:t xml:space="preserve"> for interpreter education (live, instructor led and/or modules) (Del. 32)</w:t>
            </w:r>
          </w:p>
        </w:tc>
        <w:tc>
          <w:tcPr>
            <w:tcW w:w="2309" w:type="dxa"/>
            <w:shd w:val="clear" w:color="auto" w:fill="FFFFFF" w:themeFill="background1"/>
          </w:tcPr>
          <w:p w14:paraId="112288E4" w14:textId="77777777" w:rsidR="007E5565" w:rsidRPr="005503FC" w:rsidRDefault="007E5565" w:rsidP="00066FF5">
            <w:pPr>
              <w:ind w:left="64"/>
              <w:rPr>
                <w:rFonts w:eastAsia="Times New Roman" w:cstheme="minorHAnsi"/>
                <w:sz w:val="20"/>
                <w:szCs w:val="20"/>
              </w:rPr>
            </w:pPr>
            <w:r w:rsidRPr="005503FC">
              <w:rPr>
                <w:rFonts w:eastAsia="Times New Roman" w:cstheme="minorHAnsi"/>
                <w:sz w:val="20"/>
                <w:szCs w:val="20"/>
              </w:rPr>
              <w:t>Update s</w:t>
            </w:r>
            <w:r w:rsidRPr="005503FC">
              <w:rPr>
                <w:rFonts w:eastAsia="Times New Roman" w:cstheme="minorHAnsi"/>
                <w:color w:val="000000" w:themeColor="text1"/>
                <w:sz w:val="20"/>
                <w:szCs w:val="20"/>
              </w:rPr>
              <w:t xml:space="preserve">trategy document and timeline </w:t>
            </w:r>
            <w:r w:rsidRPr="005503FC">
              <w:rPr>
                <w:rFonts w:eastAsia="Times New Roman" w:cstheme="minorHAnsi"/>
                <w:sz w:val="20"/>
                <w:szCs w:val="20"/>
              </w:rPr>
              <w:t>for interpreter education (Del. 35)</w:t>
            </w:r>
          </w:p>
          <w:p w14:paraId="74EA5955" w14:textId="77777777" w:rsidR="007E5565" w:rsidRPr="005503FC" w:rsidRDefault="007E5565" w:rsidP="00066FF5">
            <w:pPr>
              <w:ind w:left="64"/>
              <w:rPr>
                <w:rFonts w:eastAsia="Times New Roman" w:cstheme="minorHAnsi"/>
                <w:sz w:val="20"/>
                <w:szCs w:val="20"/>
              </w:rPr>
            </w:pPr>
          </w:p>
          <w:p w14:paraId="5D720F28" w14:textId="77777777" w:rsidR="007E5565" w:rsidRPr="005503FC" w:rsidRDefault="007E5565" w:rsidP="00066FF5">
            <w:pPr>
              <w:ind w:left="47"/>
              <w:rPr>
                <w:rFonts w:eastAsia="Times New Roman" w:cstheme="minorHAnsi"/>
                <w:color w:val="000000" w:themeColor="text1"/>
                <w:sz w:val="20"/>
                <w:szCs w:val="20"/>
              </w:rPr>
            </w:pPr>
            <w:r w:rsidRPr="005503FC">
              <w:rPr>
                <w:rFonts w:eastAsia="Times New Roman" w:cstheme="minorHAnsi"/>
                <w:sz w:val="20"/>
                <w:szCs w:val="20"/>
              </w:rPr>
              <w:t>Draft curriculum and script for up to 2 online trainings for interpreter education (live, instructor led and/or modules)</w:t>
            </w:r>
            <w:r w:rsidRPr="005503FC" w:rsidDel="00D47316">
              <w:rPr>
                <w:rFonts w:eastAsia="Times New Roman" w:cstheme="minorHAnsi"/>
                <w:sz w:val="20"/>
                <w:szCs w:val="20"/>
              </w:rPr>
              <w:t xml:space="preserve"> </w:t>
            </w:r>
            <w:r w:rsidRPr="005503FC">
              <w:rPr>
                <w:rFonts w:eastAsia="Times New Roman" w:cstheme="minorHAnsi"/>
                <w:sz w:val="20"/>
                <w:szCs w:val="20"/>
              </w:rPr>
              <w:t>(Del. 42)</w:t>
            </w:r>
          </w:p>
          <w:p w14:paraId="7BBC6657" w14:textId="77777777" w:rsidR="007E5565" w:rsidRPr="005503FC" w:rsidRDefault="007E5565" w:rsidP="00066FF5">
            <w:pPr>
              <w:ind w:left="64"/>
              <w:rPr>
                <w:rFonts w:eastAsia="Times New Roman" w:cstheme="minorHAnsi"/>
                <w:color w:val="000000" w:themeColor="text1"/>
                <w:sz w:val="20"/>
                <w:szCs w:val="20"/>
              </w:rPr>
            </w:pPr>
          </w:p>
          <w:p w14:paraId="05AF1EA1" w14:textId="77777777" w:rsidR="007E5565" w:rsidRPr="005503FC" w:rsidRDefault="007E5565" w:rsidP="00066FF5">
            <w:pPr>
              <w:ind w:left="64"/>
              <w:rPr>
                <w:rFonts w:eastAsia="Times New Roman" w:cstheme="minorHAnsi"/>
                <w:sz w:val="20"/>
                <w:szCs w:val="20"/>
              </w:rPr>
            </w:pPr>
            <w:r w:rsidRPr="005503FC">
              <w:rPr>
                <w:rFonts w:eastAsia="Times New Roman" w:cstheme="minorHAnsi"/>
                <w:sz w:val="20"/>
                <w:szCs w:val="20"/>
              </w:rPr>
              <w:t>Conduct up to 2 online trainings</w:t>
            </w:r>
            <w:r w:rsidRPr="005503FC">
              <w:rPr>
                <w:rFonts w:eastAsia="Times New Roman" w:cstheme="minorHAnsi"/>
                <w:color w:val="000000" w:themeColor="text1"/>
                <w:sz w:val="20"/>
                <w:szCs w:val="20"/>
              </w:rPr>
              <w:t xml:space="preserve"> for interpreter education (live, instructor led and/or modules) (Del. 45)</w:t>
            </w:r>
          </w:p>
        </w:tc>
      </w:tr>
      <w:tr w:rsidR="007E5565" w:rsidRPr="005503FC" w14:paraId="0583E098" w14:textId="77777777" w:rsidTr="00C54871">
        <w:trPr>
          <w:trHeight w:val="2793"/>
        </w:trPr>
        <w:tc>
          <w:tcPr>
            <w:tcW w:w="1954" w:type="dxa"/>
            <w:shd w:val="clear" w:color="auto" w:fill="FFFFFF" w:themeFill="background1"/>
          </w:tcPr>
          <w:p w14:paraId="12607532"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t>Skills-Building Training for Near Passers</w:t>
            </w:r>
          </w:p>
        </w:tc>
        <w:tc>
          <w:tcPr>
            <w:tcW w:w="2576" w:type="dxa"/>
            <w:shd w:val="clear" w:color="auto" w:fill="FFFFFF" w:themeFill="background1"/>
          </w:tcPr>
          <w:p w14:paraId="197CC0E1"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Draft s</w:t>
            </w:r>
            <w:r w:rsidRPr="005503FC">
              <w:rPr>
                <w:rFonts w:eastAsia="Times New Roman" w:cstheme="minorHAnsi"/>
                <w:color w:val="000000" w:themeColor="text1"/>
                <w:sz w:val="20"/>
                <w:szCs w:val="20"/>
              </w:rPr>
              <w:t>trategy document and timeline for near passer training (Del. 5)</w:t>
            </w:r>
            <w:r w:rsidRPr="005503FC">
              <w:rPr>
                <w:rFonts w:eastAsia="Times New Roman" w:cstheme="minorHAnsi"/>
                <w:color w:val="000000" w:themeColor="text1"/>
                <w:sz w:val="20"/>
                <w:szCs w:val="20"/>
              </w:rPr>
              <w:br/>
            </w:r>
            <w:r w:rsidRPr="005503FC">
              <w:rPr>
                <w:rFonts w:eastAsia="Times New Roman" w:cstheme="minorHAnsi"/>
                <w:sz w:val="20"/>
                <w:szCs w:val="20"/>
              </w:rPr>
              <w:br/>
              <w:t xml:space="preserve">Draft curriculum and script </w:t>
            </w:r>
            <w:r w:rsidRPr="005503FC">
              <w:rPr>
                <w:rFonts w:eastAsia="Times New Roman" w:cstheme="minorHAnsi"/>
                <w:color w:val="000000" w:themeColor="text1"/>
                <w:sz w:val="20"/>
                <w:szCs w:val="20"/>
              </w:rPr>
              <w:t>or near passer training (Del. 10)</w:t>
            </w:r>
          </w:p>
          <w:p w14:paraId="620036AD" w14:textId="77777777" w:rsidR="007E5565" w:rsidRPr="005503FC" w:rsidRDefault="007E5565" w:rsidP="00066FF5">
            <w:pPr>
              <w:ind w:left="80"/>
              <w:rPr>
                <w:rFonts w:eastAsia="Times New Roman" w:cstheme="minorHAnsi"/>
                <w:sz w:val="20"/>
                <w:szCs w:val="20"/>
              </w:rPr>
            </w:pPr>
          </w:p>
          <w:p w14:paraId="3D3E7ADE"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Conduct up to 6 virtual, live i</w:t>
            </w:r>
            <w:r w:rsidRPr="005503FC">
              <w:rPr>
                <w:rFonts w:eastAsia="Times New Roman" w:cstheme="minorHAnsi"/>
                <w:color w:val="000000" w:themeColor="text1"/>
                <w:sz w:val="20"/>
                <w:szCs w:val="20"/>
              </w:rPr>
              <w:t>nstructor-led trainings for near passers (Del. 17)</w:t>
            </w:r>
          </w:p>
        </w:tc>
        <w:tc>
          <w:tcPr>
            <w:tcW w:w="2309" w:type="dxa"/>
            <w:shd w:val="clear" w:color="auto" w:fill="FFFFFF" w:themeFill="background1"/>
          </w:tcPr>
          <w:p w14:paraId="20FC5F55" w14:textId="77777777" w:rsidR="007E5565" w:rsidRPr="005503FC" w:rsidRDefault="007E5565" w:rsidP="00066FF5">
            <w:pPr>
              <w:ind w:left="47"/>
              <w:rPr>
                <w:rFonts w:eastAsia="Times New Roman" w:cstheme="minorHAnsi"/>
                <w:color w:val="000000" w:themeColor="text1"/>
                <w:sz w:val="20"/>
                <w:szCs w:val="20"/>
              </w:rPr>
            </w:pPr>
            <w:r w:rsidRPr="005503FC">
              <w:rPr>
                <w:rFonts w:eastAsia="Times New Roman" w:cstheme="minorHAnsi"/>
                <w:sz w:val="20"/>
                <w:szCs w:val="20"/>
              </w:rPr>
              <w:t>Update s</w:t>
            </w:r>
            <w:r w:rsidRPr="005503FC">
              <w:rPr>
                <w:rFonts w:eastAsia="Times New Roman" w:cstheme="minorHAnsi"/>
                <w:color w:val="000000" w:themeColor="text1"/>
                <w:sz w:val="20"/>
                <w:szCs w:val="20"/>
              </w:rPr>
              <w:t xml:space="preserve">trategy document and timeline for near passer training </w:t>
            </w:r>
          </w:p>
          <w:p w14:paraId="0CE1FAB3" w14:textId="77777777" w:rsidR="007E5565" w:rsidRPr="005503FC" w:rsidRDefault="007E5565" w:rsidP="00066FF5">
            <w:pPr>
              <w:ind w:left="47"/>
              <w:rPr>
                <w:rFonts w:eastAsia="Times New Roman" w:cstheme="minorHAnsi"/>
                <w:sz w:val="20"/>
                <w:szCs w:val="20"/>
              </w:rPr>
            </w:pPr>
            <w:r w:rsidRPr="005503FC">
              <w:rPr>
                <w:rFonts w:eastAsia="Times New Roman" w:cstheme="minorHAnsi"/>
                <w:color w:val="000000" w:themeColor="text1"/>
                <w:sz w:val="20"/>
                <w:szCs w:val="20"/>
              </w:rPr>
              <w:t>(Del. 25)</w:t>
            </w:r>
            <w:r w:rsidRPr="005503FC">
              <w:rPr>
                <w:rFonts w:eastAsia="Times New Roman" w:cstheme="minorHAnsi"/>
                <w:color w:val="000000" w:themeColor="text1"/>
                <w:sz w:val="20"/>
                <w:szCs w:val="20"/>
              </w:rPr>
              <w:br/>
            </w:r>
          </w:p>
          <w:p w14:paraId="545B6F0E" w14:textId="77777777" w:rsidR="007E5565" w:rsidRPr="005503FC" w:rsidRDefault="007E5565" w:rsidP="00066FF5">
            <w:pPr>
              <w:ind w:left="47"/>
              <w:rPr>
                <w:rFonts w:eastAsia="Times New Roman" w:cstheme="minorHAnsi"/>
                <w:color w:val="000000" w:themeColor="text1"/>
                <w:sz w:val="20"/>
                <w:szCs w:val="20"/>
              </w:rPr>
            </w:pPr>
            <w:r w:rsidRPr="005503FC">
              <w:rPr>
                <w:rFonts w:eastAsia="Times New Roman" w:cstheme="minorHAnsi"/>
                <w:sz w:val="20"/>
                <w:szCs w:val="20"/>
              </w:rPr>
              <w:t xml:space="preserve">Update </w:t>
            </w:r>
            <w:r w:rsidRPr="005503FC">
              <w:rPr>
                <w:rFonts w:eastAsia="Times New Roman" w:cstheme="minorHAnsi"/>
                <w:color w:val="000000" w:themeColor="text1"/>
                <w:sz w:val="20"/>
                <w:szCs w:val="20"/>
              </w:rPr>
              <w:t>curriculum and script or near passer training (Del. 27)</w:t>
            </w:r>
          </w:p>
          <w:p w14:paraId="52C0579B" w14:textId="77777777" w:rsidR="007E5565" w:rsidRPr="005503FC" w:rsidRDefault="007E5565" w:rsidP="00066FF5">
            <w:pPr>
              <w:ind w:left="47"/>
              <w:rPr>
                <w:rFonts w:eastAsia="Times New Roman" w:cstheme="minorHAnsi"/>
                <w:sz w:val="20"/>
                <w:szCs w:val="20"/>
              </w:rPr>
            </w:pPr>
          </w:p>
          <w:p w14:paraId="37EDC840" w14:textId="77777777" w:rsidR="007E5565" w:rsidRPr="005503FC" w:rsidRDefault="007E5565" w:rsidP="00066FF5">
            <w:pPr>
              <w:ind w:left="47"/>
              <w:rPr>
                <w:rFonts w:eastAsia="Times New Roman" w:cstheme="minorHAnsi"/>
                <w:sz w:val="20"/>
                <w:szCs w:val="20"/>
              </w:rPr>
            </w:pPr>
            <w:r w:rsidRPr="005503FC">
              <w:rPr>
                <w:rFonts w:eastAsia="Times New Roman" w:cstheme="minorHAnsi"/>
                <w:sz w:val="20"/>
                <w:szCs w:val="20"/>
              </w:rPr>
              <w:t>Conduct up to 6 virtual, live i</w:t>
            </w:r>
            <w:r w:rsidRPr="005503FC">
              <w:rPr>
                <w:rFonts w:eastAsia="Times New Roman" w:cstheme="minorHAnsi"/>
                <w:color w:val="000000" w:themeColor="text1"/>
                <w:sz w:val="20"/>
                <w:szCs w:val="20"/>
              </w:rPr>
              <w:t>nstructor-led trainings for near passers (Del. 30)</w:t>
            </w:r>
          </w:p>
        </w:tc>
        <w:tc>
          <w:tcPr>
            <w:tcW w:w="2309" w:type="dxa"/>
            <w:shd w:val="clear" w:color="auto" w:fill="FFFFFF" w:themeFill="background1"/>
          </w:tcPr>
          <w:p w14:paraId="38280B27" w14:textId="77777777" w:rsidR="007E5565" w:rsidRPr="005503FC" w:rsidRDefault="007E5565" w:rsidP="00066FF5">
            <w:pPr>
              <w:ind w:left="30"/>
              <w:rPr>
                <w:rFonts w:eastAsia="Times New Roman" w:cstheme="minorHAnsi"/>
                <w:color w:val="000000" w:themeColor="text1"/>
                <w:sz w:val="20"/>
                <w:szCs w:val="20"/>
              </w:rPr>
            </w:pPr>
            <w:r w:rsidRPr="005503FC">
              <w:rPr>
                <w:rFonts w:eastAsia="Times New Roman" w:cstheme="minorHAnsi"/>
                <w:sz w:val="20"/>
                <w:szCs w:val="20"/>
              </w:rPr>
              <w:t>Update s</w:t>
            </w:r>
            <w:r w:rsidRPr="005503FC">
              <w:rPr>
                <w:rFonts w:eastAsia="Times New Roman" w:cstheme="minorHAnsi"/>
                <w:color w:val="000000" w:themeColor="text1"/>
                <w:sz w:val="20"/>
                <w:szCs w:val="20"/>
              </w:rPr>
              <w:t xml:space="preserve">trategy document and timeline for near passer training </w:t>
            </w:r>
          </w:p>
          <w:p w14:paraId="7340B114" w14:textId="77777777" w:rsidR="007E5565" w:rsidRPr="005503FC" w:rsidRDefault="007E5565" w:rsidP="00066FF5">
            <w:pPr>
              <w:ind w:left="30"/>
              <w:rPr>
                <w:rFonts w:eastAsia="Times New Roman" w:cstheme="minorHAnsi"/>
                <w:sz w:val="20"/>
                <w:szCs w:val="20"/>
              </w:rPr>
            </w:pPr>
            <w:r w:rsidRPr="005503FC">
              <w:rPr>
                <w:rFonts w:eastAsia="Times New Roman" w:cstheme="minorHAnsi"/>
                <w:color w:val="000000" w:themeColor="text1"/>
                <w:sz w:val="20"/>
                <w:szCs w:val="20"/>
              </w:rPr>
              <w:t>(Del. 36)</w:t>
            </w:r>
            <w:r w:rsidRPr="005503FC">
              <w:rPr>
                <w:rFonts w:eastAsia="Times New Roman" w:cstheme="minorHAnsi"/>
                <w:color w:val="000000" w:themeColor="text1"/>
                <w:sz w:val="20"/>
                <w:szCs w:val="20"/>
              </w:rPr>
              <w:br/>
            </w:r>
          </w:p>
          <w:p w14:paraId="13D64B46" w14:textId="77777777" w:rsidR="007E5565" w:rsidRPr="005503FC" w:rsidRDefault="007E5565" w:rsidP="00066FF5">
            <w:pPr>
              <w:ind w:left="64"/>
              <w:rPr>
                <w:rFonts w:eastAsia="Times New Roman" w:cstheme="minorHAnsi"/>
                <w:color w:val="000000" w:themeColor="text1"/>
                <w:sz w:val="20"/>
                <w:szCs w:val="20"/>
              </w:rPr>
            </w:pPr>
            <w:r w:rsidRPr="005503FC">
              <w:rPr>
                <w:rFonts w:eastAsia="Times New Roman" w:cstheme="minorHAnsi"/>
                <w:sz w:val="20"/>
                <w:szCs w:val="20"/>
              </w:rPr>
              <w:t xml:space="preserve">Update </w:t>
            </w:r>
            <w:r w:rsidRPr="005503FC">
              <w:rPr>
                <w:rFonts w:eastAsia="Times New Roman" w:cstheme="minorHAnsi"/>
                <w:color w:val="000000" w:themeColor="text1"/>
                <w:sz w:val="20"/>
                <w:szCs w:val="20"/>
              </w:rPr>
              <w:t>curriculum and script or near passer training (Del. 41)</w:t>
            </w:r>
          </w:p>
          <w:p w14:paraId="1F126B69" w14:textId="77777777" w:rsidR="007E5565" w:rsidRPr="005503FC" w:rsidRDefault="007E5565" w:rsidP="00066FF5">
            <w:pPr>
              <w:ind w:left="64"/>
              <w:rPr>
                <w:rFonts w:eastAsia="Times New Roman" w:cstheme="minorHAnsi"/>
                <w:color w:val="000000" w:themeColor="text1"/>
                <w:sz w:val="20"/>
                <w:szCs w:val="20"/>
              </w:rPr>
            </w:pPr>
          </w:p>
          <w:p w14:paraId="20AF70B7" w14:textId="77777777" w:rsidR="007E5565" w:rsidRPr="005503FC" w:rsidRDefault="007E5565" w:rsidP="00066FF5">
            <w:pPr>
              <w:ind w:left="64"/>
              <w:rPr>
                <w:rFonts w:eastAsia="Times New Roman" w:cstheme="minorHAnsi"/>
                <w:sz w:val="20"/>
                <w:szCs w:val="20"/>
              </w:rPr>
            </w:pPr>
            <w:r w:rsidRPr="005503FC">
              <w:rPr>
                <w:rFonts w:eastAsia="Times New Roman" w:cstheme="minorHAnsi"/>
                <w:sz w:val="20"/>
                <w:szCs w:val="20"/>
              </w:rPr>
              <w:t>Conduct up to 6 virtual, live i</w:t>
            </w:r>
            <w:r w:rsidRPr="005503FC">
              <w:rPr>
                <w:rFonts w:eastAsia="Times New Roman" w:cstheme="minorHAnsi"/>
                <w:color w:val="000000" w:themeColor="text1"/>
                <w:sz w:val="20"/>
                <w:szCs w:val="20"/>
              </w:rPr>
              <w:t>nstructor-led trainings for near passers (Del. 43)</w:t>
            </w:r>
          </w:p>
        </w:tc>
      </w:tr>
      <w:tr w:rsidR="007E5565" w:rsidRPr="005503FC" w14:paraId="596298B1" w14:textId="77777777" w:rsidTr="00C54871">
        <w:trPr>
          <w:trHeight w:val="5201"/>
        </w:trPr>
        <w:tc>
          <w:tcPr>
            <w:tcW w:w="1954" w:type="dxa"/>
            <w:shd w:val="clear" w:color="auto" w:fill="FFFFFF" w:themeFill="background1"/>
          </w:tcPr>
          <w:p w14:paraId="2F4BDEF7"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lastRenderedPageBreak/>
              <w:t>Skills Assessment Tools/Evaluators</w:t>
            </w:r>
          </w:p>
        </w:tc>
        <w:tc>
          <w:tcPr>
            <w:tcW w:w="2576" w:type="dxa"/>
            <w:shd w:val="clear" w:color="auto" w:fill="FFFFFF" w:themeFill="background1"/>
          </w:tcPr>
          <w:p w14:paraId="0CB588F8"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Draft strategy and timeline for skills assessment tools/evaluators (Del. 6)</w:t>
            </w:r>
          </w:p>
          <w:p w14:paraId="2B544067" w14:textId="77777777" w:rsidR="007E5565" w:rsidRPr="005503FC" w:rsidRDefault="007E5565" w:rsidP="00066FF5">
            <w:pPr>
              <w:ind w:left="80"/>
              <w:rPr>
                <w:rFonts w:eastAsia="Times New Roman" w:cstheme="minorHAnsi"/>
                <w:sz w:val="20"/>
                <w:szCs w:val="20"/>
              </w:rPr>
            </w:pPr>
          </w:p>
          <w:p w14:paraId="5A376CA2" w14:textId="77777777" w:rsidR="007E5565" w:rsidRPr="005503FC" w:rsidRDefault="007E5565" w:rsidP="00066FF5">
            <w:pPr>
              <w:ind w:left="129"/>
              <w:rPr>
                <w:rFonts w:eastAsia="Times New Roman" w:cstheme="minorHAnsi"/>
                <w:color w:val="000000" w:themeColor="text1"/>
                <w:sz w:val="20"/>
                <w:szCs w:val="20"/>
              </w:rPr>
            </w:pPr>
            <w:r w:rsidRPr="005503FC">
              <w:rPr>
                <w:rFonts w:eastAsia="Times New Roman" w:cstheme="minorHAnsi"/>
                <w:sz w:val="20"/>
                <w:szCs w:val="20"/>
              </w:rPr>
              <w:t>Draft d</w:t>
            </w:r>
            <w:r w:rsidRPr="005503FC">
              <w:rPr>
                <w:rFonts w:eastAsia="Times New Roman" w:cstheme="minorHAnsi"/>
                <w:color w:val="000000" w:themeColor="text1"/>
                <w:sz w:val="20"/>
                <w:szCs w:val="20"/>
              </w:rPr>
              <w:t xml:space="preserve">iagnostic tools and draft recommendations (include </w:t>
            </w:r>
            <w:r w:rsidRPr="005503FC">
              <w:rPr>
                <w:rFonts w:eastAsia="Times New Roman" w:cstheme="minorHAnsi"/>
                <w:sz w:val="20"/>
                <w:szCs w:val="20"/>
              </w:rPr>
              <w:t>training materials for skills assessment and educational resources to help improve interpreter’s skills)/ secure evaluators for skills assessment (Del. 11)</w:t>
            </w:r>
            <w:r w:rsidRPr="005503FC">
              <w:rPr>
                <w:rFonts w:eastAsia="Times New Roman" w:cstheme="minorHAnsi"/>
                <w:color w:val="000000" w:themeColor="text1"/>
                <w:sz w:val="20"/>
                <w:szCs w:val="20"/>
              </w:rPr>
              <w:br/>
              <w:t xml:space="preserve"> </w:t>
            </w:r>
          </w:p>
          <w:p w14:paraId="1B4F6C0E" w14:textId="77777777" w:rsidR="007E5565" w:rsidRPr="005503FC" w:rsidRDefault="007E5565" w:rsidP="00066FF5">
            <w:pPr>
              <w:ind w:left="129"/>
              <w:rPr>
                <w:rFonts w:eastAsia="Times New Roman" w:cstheme="minorHAnsi"/>
                <w:sz w:val="20"/>
                <w:szCs w:val="20"/>
              </w:rPr>
            </w:pPr>
            <w:r w:rsidRPr="005503FC">
              <w:rPr>
                <w:rFonts w:eastAsia="Times New Roman" w:cstheme="minorHAnsi"/>
                <w:color w:val="000000" w:themeColor="text1"/>
                <w:sz w:val="20"/>
                <w:szCs w:val="20"/>
              </w:rPr>
              <w:t>Meeting to review input on draft diagnostic tools and draft recommendations (Del. 14)</w:t>
            </w:r>
          </w:p>
        </w:tc>
        <w:tc>
          <w:tcPr>
            <w:tcW w:w="2309" w:type="dxa"/>
            <w:shd w:val="clear" w:color="auto" w:fill="FFFFFF" w:themeFill="background1"/>
          </w:tcPr>
          <w:p w14:paraId="50F10976" w14:textId="77777777" w:rsidR="007E5565" w:rsidRPr="005503FC" w:rsidRDefault="007E5565" w:rsidP="00066FF5">
            <w:pPr>
              <w:rPr>
                <w:rFonts w:eastAsia="Times New Roman" w:cstheme="minorHAnsi"/>
                <w:sz w:val="20"/>
                <w:szCs w:val="20"/>
              </w:rPr>
            </w:pPr>
            <w:r w:rsidRPr="005503FC">
              <w:rPr>
                <w:rFonts w:eastAsia="Times New Roman" w:cstheme="minorHAnsi"/>
                <w:sz w:val="20"/>
                <w:szCs w:val="20"/>
              </w:rPr>
              <w:t>Submit final diagnostic tools and training materials (Del. 21)</w:t>
            </w:r>
          </w:p>
          <w:p w14:paraId="4A04CC6F" w14:textId="77777777" w:rsidR="007E5565" w:rsidRPr="005503FC" w:rsidRDefault="007E5565" w:rsidP="00066FF5">
            <w:pPr>
              <w:rPr>
                <w:rFonts w:eastAsia="Times New Roman" w:cstheme="minorHAnsi"/>
                <w:sz w:val="20"/>
                <w:szCs w:val="20"/>
              </w:rPr>
            </w:pPr>
          </w:p>
          <w:p w14:paraId="35238CA0" w14:textId="77777777" w:rsidR="007E5565" w:rsidRPr="005503FC" w:rsidRDefault="007E5565" w:rsidP="00066FF5">
            <w:pPr>
              <w:rPr>
                <w:rFonts w:eastAsia="Times New Roman" w:cstheme="minorHAnsi"/>
                <w:color w:val="000000" w:themeColor="text1"/>
                <w:sz w:val="20"/>
                <w:szCs w:val="20"/>
              </w:rPr>
            </w:pPr>
            <w:r w:rsidRPr="005503FC">
              <w:rPr>
                <w:rFonts w:eastAsia="Times New Roman" w:cstheme="minorHAnsi"/>
                <w:color w:val="000000" w:themeColor="text1"/>
                <w:sz w:val="20"/>
                <w:szCs w:val="20"/>
              </w:rPr>
              <w:t>Conduct live, virtual instructor-led training for evaluators and courts on assessing interpreting skills of interpreter with final diagnostic tools, materials, and resources (Del. 23)</w:t>
            </w:r>
          </w:p>
          <w:p w14:paraId="2FD6A8D9" w14:textId="77777777" w:rsidR="007E5565" w:rsidRPr="005503FC" w:rsidRDefault="007E5565" w:rsidP="00066FF5">
            <w:pPr>
              <w:rPr>
                <w:rFonts w:eastAsia="Times New Roman" w:cstheme="minorHAnsi"/>
                <w:color w:val="000000" w:themeColor="text1"/>
                <w:sz w:val="20"/>
                <w:szCs w:val="20"/>
              </w:rPr>
            </w:pPr>
          </w:p>
          <w:p w14:paraId="591854B0" w14:textId="77777777" w:rsidR="007E5565" w:rsidRPr="005503FC" w:rsidRDefault="007E5565" w:rsidP="00066FF5">
            <w:pPr>
              <w:rPr>
                <w:rFonts w:eastAsia="Times New Roman" w:cstheme="minorHAnsi"/>
                <w:sz w:val="20"/>
                <w:szCs w:val="20"/>
              </w:rPr>
            </w:pPr>
            <w:r w:rsidRPr="005503FC">
              <w:rPr>
                <w:rFonts w:eastAsia="Times New Roman" w:cstheme="minorHAnsi"/>
                <w:color w:val="000000" w:themeColor="text1"/>
                <w:sz w:val="20"/>
                <w:szCs w:val="20"/>
              </w:rPr>
              <w:t>Provide and secure any additional evaluators for skills assessment (Del. 29)</w:t>
            </w:r>
          </w:p>
          <w:p w14:paraId="1575C533" w14:textId="77777777" w:rsidR="007E5565" w:rsidRPr="005503FC" w:rsidRDefault="007E5565" w:rsidP="00066FF5">
            <w:pPr>
              <w:ind w:left="260"/>
              <w:rPr>
                <w:rFonts w:eastAsia="Times New Roman" w:cstheme="minorHAnsi"/>
                <w:sz w:val="20"/>
                <w:szCs w:val="20"/>
              </w:rPr>
            </w:pPr>
          </w:p>
        </w:tc>
        <w:tc>
          <w:tcPr>
            <w:tcW w:w="2309" w:type="dxa"/>
            <w:shd w:val="clear" w:color="auto" w:fill="FFFFFF" w:themeFill="background1"/>
          </w:tcPr>
          <w:p w14:paraId="621AE029" w14:textId="77777777" w:rsidR="007E5565" w:rsidRPr="005503FC" w:rsidRDefault="007E5565" w:rsidP="00066FF5">
            <w:pPr>
              <w:ind w:left="70"/>
              <w:rPr>
                <w:rFonts w:eastAsia="Times New Roman" w:cstheme="minorHAnsi"/>
                <w:sz w:val="20"/>
                <w:szCs w:val="20"/>
              </w:rPr>
            </w:pPr>
            <w:r w:rsidRPr="005503FC">
              <w:rPr>
                <w:rFonts w:eastAsia="Times New Roman" w:cstheme="minorHAnsi"/>
                <w:sz w:val="20"/>
                <w:szCs w:val="20"/>
              </w:rPr>
              <w:t>Update tools, educational materials, and resources (Del. 37)</w:t>
            </w:r>
          </w:p>
          <w:p w14:paraId="3C166C4C" w14:textId="77777777" w:rsidR="007E5565" w:rsidRPr="005503FC" w:rsidRDefault="007E5565" w:rsidP="00066FF5">
            <w:pPr>
              <w:ind w:left="70"/>
              <w:rPr>
                <w:rFonts w:eastAsia="Times New Roman" w:cstheme="minorHAnsi"/>
                <w:sz w:val="20"/>
                <w:szCs w:val="20"/>
              </w:rPr>
            </w:pPr>
          </w:p>
          <w:p w14:paraId="43456C90" w14:textId="77777777" w:rsidR="007E5565" w:rsidRPr="005503FC" w:rsidRDefault="007E5565" w:rsidP="00066FF5">
            <w:pPr>
              <w:ind w:left="70"/>
              <w:rPr>
                <w:rFonts w:eastAsia="Times New Roman" w:cstheme="minorHAnsi"/>
                <w:sz w:val="20"/>
                <w:szCs w:val="20"/>
              </w:rPr>
            </w:pPr>
            <w:r w:rsidRPr="005503FC">
              <w:rPr>
                <w:rFonts w:eastAsia="Times New Roman" w:cstheme="minorHAnsi"/>
                <w:sz w:val="20"/>
                <w:szCs w:val="20"/>
              </w:rPr>
              <w:t>Provide and secure any additional evaluators for skills assessment (Del. 39)</w:t>
            </w:r>
          </w:p>
        </w:tc>
      </w:tr>
      <w:tr w:rsidR="007E5565" w:rsidRPr="005503FC" w14:paraId="133BED80" w14:textId="77777777" w:rsidTr="00C54871">
        <w:trPr>
          <w:trHeight w:val="2581"/>
        </w:trPr>
        <w:tc>
          <w:tcPr>
            <w:tcW w:w="1954" w:type="dxa"/>
            <w:shd w:val="clear" w:color="auto" w:fill="FFFFFF" w:themeFill="background1"/>
          </w:tcPr>
          <w:p w14:paraId="3688A9F9"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t>Language Assistance in Court-Ordered Programs and Services (Rule 1.300)</w:t>
            </w:r>
          </w:p>
        </w:tc>
        <w:tc>
          <w:tcPr>
            <w:tcW w:w="2576" w:type="dxa"/>
            <w:shd w:val="clear" w:color="auto" w:fill="FFFFFF" w:themeFill="background1"/>
          </w:tcPr>
          <w:p w14:paraId="33ED8FF9"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Draft strategy and timeline for assistance to help courts with implementation of Rule 1.300 (Del. 7)</w:t>
            </w:r>
          </w:p>
          <w:p w14:paraId="3BB9071E" w14:textId="77777777" w:rsidR="007E5565" w:rsidRPr="005503FC" w:rsidRDefault="007E5565" w:rsidP="00066FF5">
            <w:pPr>
              <w:ind w:left="80"/>
              <w:rPr>
                <w:rFonts w:eastAsia="Times New Roman" w:cstheme="minorHAnsi"/>
                <w:sz w:val="20"/>
                <w:szCs w:val="20"/>
              </w:rPr>
            </w:pPr>
          </w:p>
          <w:p w14:paraId="4452E490"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 xml:space="preserve">Draft materials (infographics, model guidelines and mechanism to house service providers) </w:t>
            </w:r>
          </w:p>
          <w:p w14:paraId="3B1739E9"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(Del. 12)</w:t>
            </w:r>
          </w:p>
          <w:p w14:paraId="05157212" w14:textId="77777777" w:rsidR="007E5565" w:rsidRPr="005503FC" w:rsidRDefault="007E5565" w:rsidP="00066FF5">
            <w:pPr>
              <w:ind w:left="80"/>
              <w:rPr>
                <w:rFonts w:eastAsia="Times New Roman" w:cstheme="minorHAnsi"/>
                <w:sz w:val="20"/>
                <w:szCs w:val="20"/>
              </w:rPr>
            </w:pPr>
          </w:p>
          <w:p w14:paraId="22C5C886"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Meeting to discuss and review draft materials (Del. 15)</w:t>
            </w:r>
          </w:p>
        </w:tc>
        <w:tc>
          <w:tcPr>
            <w:tcW w:w="2309" w:type="dxa"/>
            <w:shd w:val="clear" w:color="auto" w:fill="FFFFFF" w:themeFill="background1"/>
          </w:tcPr>
          <w:p w14:paraId="18AA880F"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Final Rule 1.300 materials (Del. 20)</w:t>
            </w:r>
          </w:p>
          <w:p w14:paraId="613276F2" w14:textId="77777777" w:rsidR="007E5565" w:rsidRPr="005503FC" w:rsidRDefault="007E5565" w:rsidP="00066FF5">
            <w:pPr>
              <w:ind w:left="47"/>
              <w:rPr>
                <w:rFonts w:eastAsia="Times New Roman" w:cstheme="minorHAnsi"/>
                <w:sz w:val="20"/>
                <w:szCs w:val="20"/>
              </w:rPr>
            </w:pPr>
          </w:p>
          <w:p w14:paraId="680A1766"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Conduct e-mail outreach to stakeholders on available materials to support courts with Rule 1.300 (Del. 22)</w:t>
            </w:r>
          </w:p>
          <w:p w14:paraId="66309D10" w14:textId="77777777" w:rsidR="007E5565" w:rsidRPr="005503FC" w:rsidRDefault="007E5565" w:rsidP="00066FF5">
            <w:pPr>
              <w:ind w:left="47"/>
              <w:rPr>
                <w:rFonts w:eastAsia="Times New Roman" w:cstheme="minorHAnsi"/>
                <w:sz w:val="20"/>
                <w:szCs w:val="20"/>
              </w:rPr>
            </w:pPr>
          </w:p>
          <w:p w14:paraId="72065610" w14:textId="77777777" w:rsidR="007E5565" w:rsidRPr="005503FC" w:rsidRDefault="007E5565" w:rsidP="00066FF5">
            <w:pPr>
              <w:ind w:left="47"/>
              <w:rPr>
                <w:rFonts w:eastAsia="Times New Roman" w:cstheme="minorHAnsi"/>
                <w:color w:val="000000" w:themeColor="text1"/>
                <w:sz w:val="20"/>
                <w:szCs w:val="20"/>
              </w:rPr>
            </w:pPr>
          </w:p>
        </w:tc>
        <w:tc>
          <w:tcPr>
            <w:tcW w:w="2309" w:type="dxa"/>
            <w:shd w:val="clear" w:color="auto" w:fill="FFFFFF" w:themeFill="background1"/>
          </w:tcPr>
          <w:p w14:paraId="78208930" w14:textId="77777777" w:rsidR="007E5565" w:rsidRPr="005503FC" w:rsidRDefault="007E5565" w:rsidP="00066FF5">
            <w:pPr>
              <w:rPr>
                <w:rFonts w:eastAsia="Times New Roman" w:cstheme="minorHAnsi"/>
                <w:sz w:val="20"/>
                <w:szCs w:val="20"/>
              </w:rPr>
            </w:pPr>
            <w:r w:rsidRPr="005503FC">
              <w:rPr>
                <w:rFonts w:eastAsia="Times New Roman" w:cstheme="minorHAnsi"/>
                <w:sz w:val="20"/>
                <w:szCs w:val="20"/>
              </w:rPr>
              <w:t>C</w:t>
            </w:r>
            <w:r w:rsidRPr="005503FC">
              <w:rPr>
                <w:rFonts w:eastAsia="Times New Roman" w:cstheme="minorHAnsi"/>
                <w:color w:val="000000" w:themeColor="text1"/>
                <w:sz w:val="20"/>
                <w:szCs w:val="20"/>
              </w:rPr>
              <w:t>onduct educational outreach webinar with courts and stakeholders on  availability of multilingual materials to support courts with Rule 1.300 (Del. 40)</w:t>
            </w:r>
          </w:p>
        </w:tc>
      </w:tr>
      <w:tr w:rsidR="007E5565" w:rsidRPr="005503FC" w14:paraId="42FD7AEC" w14:textId="77777777" w:rsidTr="00C54871">
        <w:trPr>
          <w:trHeight w:val="3651"/>
        </w:trPr>
        <w:tc>
          <w:tcPr>
            <w:tcW w:w="1954" w:type="dxa"/>
            <w:shd w:val="clear" w:color="auto" w:fill="FFFFFF" w:themeFill="background1"/>
          </w:tcPr>
          <w:p w14:paraId="7D131319"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t>Video Remote Interpreting (VRI) Training</w:t>
            </w:r>
          </w:p>
        </w:tc>
        <w:tc>
          <w:tcPr>
            <w:tcW w:w="2576" w:type="dxa"/>
            <w:shd w:val="clear" w:color="auto" w:fill="FFFFFF" w:themeFill="background1"/>
          </w:tcPr>
          <w:p w14:paraId="5FD0B0D9"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Draft strategy and timeline for VRI training (Del. 8)</w:t>
            </w:r>
          </w:p>
          <w:p w14:paraId="641D5DF4" w14:textId="77777777" w:rsidR="007E5565" w:rsidRPr="005503FC" w:rsidRDefault="007E5565" w:rsidP="00066FF5">
            <w:pPr>
              <w:ind w:left="80"/>
              <w:rPr>
                <w:rFonts w:eastAsia="Times New Roman" w:cstheme="minorHAnsi"/>
                <w:sz w:val="20"/>
                <w:szCs w:val="20"/>
              </w:rPr>
            </w:pPr>
          </w:p>
          <w:p w14:paraId="55AA53C6"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sz w:val="20"/>
                <w:szCs w:val="20"/>
              </w:rPr>
              <w:t xml:space="preserve">Update materials of </w:t>
            </w:r>
            <w:r w:rsidRPr="005503FC">
              <w:rPr>
                <w:rFonts w:eastAsia="Times New Roman" w:cstheme="minorHAnsi"/>
                <w:color w:val="000000" w:themeColor="text1"/>
                <w:sz w:val="20"/>
                <w:szCs w:val="20"/>
              </w:rPr>
              <w:t>VRI trainings for judges, court staff, court interpreters, and LEP court users on best practices for remote interpreting (Del. 13)</w:t>
            </w:r>
          </w:p>
          <w:p w14:paraId="025CAF9F" w14:textId="77777777" w:rsidR="007E5565" w:rsidRPr="005503FC" w:rsidRDefault="007E5565" w:rsidP="00066FF5">
            <w:pPr>
              <w:ind w:left="80"/>
              <w:rPr>
                <w:rFonts w:eastAsia="Times New Roman" w:cstheme="minorHAnsi"/>
                <w:color w:val="000000" w:themeColor="text1"/>
                <w:sz w:val="20"/>
                <w:szCs w:val="20"/>
              </w:rPr>
            </w:pPr>
          </w:p>
          <w:p w14:paraId="38CA0E53"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color w:val="000000" w:themeColor="text1"/>
                <w:sz w:val="20"/>
                <w:szCs w:val="20"/>
              </w:rPr>
              <w:t>Conduct 6 VRI trainings on best practices for remote interpreting (Del. 18)</w:t>
            </w:r>
          </w:p>
        </w:tc>
        <w:tc>
          <w:tcPr>
            <w:tcW w:w="2309" w:type="dxa"/>
            <w:shd w:val="clear" w:color="auto" w:fill="FFFFFF" w:themeFill="background1"/>
          </w:tcPr>
          <w:p w14:paraId="3A945C66"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Update strategy and timeline for VRI training (Del. 26)</w:t>
            </w:r>
          </w:p>
          <w:p w14:paraId="68A98227" w14:textId="77777777" w:rsidR="007E5565" w:rsidRPr="005503FC" w:rsidRDefault="007E5565" w:rsidP="00066FF5">
            <w:pPr>
              <w:ind w:left="80"/>
              <w:rPr>
                <w:rFonts w:eastAsia="Times New Roman" w:cstheme="minorHAnsi"/>
                <w:sz w:val="20"/>
                <w:szCs w:val="20"/>
              </w:rPr>
            </w:pPr>
          </w:p>
          <w:p w14:paraId="49F30ED9"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color w:val="000000" w:themeColor="text1"/>
                <w:sz w:val="20"/>
                <w:szCs w:val="20"/>
              </w:rPr>
              <w:t>Update existing or create up to 2 new  modules and/or online materials of VRI trainings for best practices on remote interpreting (Del. 31)</w:t>
            </w:r>
          </w:p>
          <w:p w14:paraId="0C8D7E44" w14:textId="77777777" w:rsidR="007E5565" w:rsidRPr="005503FC" w:rsidRDefault="007E5565" w:rsidP="00066FF5">
            <w:pPr>
              <w:ind w:left="80"/>
              <w:rPr>
                <w:rFonts w:eastAsia="Times New Roman" w:cstheme="minorHAnsi"/>
                <w:color w:val="000000" w:themeColor="text1"/>
                <w:sz w:val="20"/>
                <w:szCs w:val="20"/>
              </w:rPr>
            </w:pPr>
          </w:p>
          <w:p w14:paraId="2B31AB9B"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color w:val="000000" w:themeColor="text1"/>
                <w:sz w:val="20"/>
                <w:szCs w:val="20"/>
              </w:rPr>
              <w:t xml:space="preserve">Conduct 6 VRI trainings on best practices for remote interpreting </w:t>
            </w:r>
          </w:p>
          <w:p w14:paraId="2B9115ED" w14:textId="77777777" w:rsidR="007E5565" w:rsidRPr="005503FC" w:rsidRDefault="007E5565" w:rsidP="00066FF5">
            <w:pPr>
              <w:ind w:left="80"/>
              <w:rPr>
                <w:rFonts w:eastAsia="Times New Roman" w:cstheme="minorHAnsi"/>
                <w:sz w:val="20"/>
                <w:szCs w:val="20"/>
              </w:rPr>
            </w:pPr>
            <w:r w:rsidRPr="005503FC">
              <w:rPr>
                <w:rFonts w:eastAsia="Times New Roman" w:cstheme="minorHAnsi"/>
                <w:color w:val="000000" w:themeColor="text1"/>
                <w:sz w:val="20"/>
                <w:szCs w:val="20"/>
              </w:rPr>
              <w:t>(Del. 34)</w:t>
            </w:r>
          </w:p>
        </w:tc>
        <w:tc>
          <w:tcPr>
            <w:tcW w:w="2309" w:type="dxa"/>
            <w:shd w:val="clear" w:color="auto" w:fill="FFFFFF" w:themeFill="background1"/>
          </w:tcPr>
          <w:p w14:paraId="7802FCE9"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Update  strategy and timeline for VRI training (Del. 38)</w:t>
            </w:r>
          </w:p>
          <w:p w14:paraId="25AD725A" w14:textId="77777777" w:rsidR="007E5565" w:rsidRPr="005503FC" w:rsidRDefault="007E5565" w:rsidP="00066FF5">
            <w:pPr>
              <w:ind w:left="80"/>
              <w:rPr>
                <w:rFonts w:eastAsia="Times New Roman" w:cstheme="minorHAnsi"/>
                <w:color w:val="000000" w:themeColor="text1"/>
                <w:sz w:val="20"/>
                <w:szCs w:val="20"/>
              </w:rPr>
            </w:pPr>
          </w:p>
          <w:p w14:paraId="0A08BC58"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color w:val="000000" w:themeColor="text1"/>
                <w:sz w:val="20"/>
                <w:szCs w:val="20"/>
              </w:rPr>
              <w:t>Update existing or create up to 2 new  modules and/or Online Materials of VRI trainings for best practices on remote interpreting (Del. 44)</w:t>
            </w:r>
            <w:r w:rsidRPr="005503FC">
              <w:rPr>
                <w:rFonts w:eastAsia="Times New Roman" w:cstheme="minorHAnsi"/>
                <w:color w:val="000000" w:themeColor="text1"/>
                <w:sz w:val="20"/>
                <w:szCs w:val="20"/>
              </w:rPr>
              <w:br/>
            </w:r>
          </w:p>
          <w:p w14:paraId="0C2E20B0" w14:textId="77777777" w:rsidR="007E5565" w:rsidRPr="005503FC" w:rsidRDefault="007E5565" w:rsidP="00066FF5">
            <w:pPr>
              <w:ind w:left="80"/>
              <w:rPr>
                <w:rFonts w:eastAsia="Times New Roman" w:cstheme="minorHAnsi"/>
                <w:color w:val="000000" w:themeColor="text1"/>
                <w:sz w:val="20"/>
                <w:szCs w:val="20"/>
              </w:rPr>
            </w:pPr>
            <w:r w:rsidRPr="005503FC">
              <w:rPr>
                <w:rFonts w:eastAsia="Times New Roman" w:cstheme="minorHAnsi"/>
                <w:color w:val="000000" w:themeColor="text1"/>
                <w:sz w:val="20"/>
                <w:szCs w:val="20"/>
              </w:rPr>
              <w:t xml:space="preserve">Conduct 6 VRI trainings on best practices for remote interpreting </w:t>
            </w:r>
          </w:p>
          <w:p w14:paraId="60A8B390" w14:textId="77777777" w:rsidR="007E5565" w:rsidRPr="005503FC" w:rsidRDefault="007E5565" w:rsidP="00066FF5">
            <w:pPr>
              <w:ind w:left="80"/>
              <w:rPr>
                <w:rFonts w:eastAsia="Times New Roman" w:cstheme="minorHAnsi"/>
                <w:sz w:val="20"/>
                <w:szCs w:val="20"/>
              </w:rPr>
            </w:pPr>
            <w:r w:rsidRPr="005503FC">
              <w:rPr>
                <w:rFonts w:eastAsia="Times New Roman" w:cstheme="minorHAnsi"/>
                <w:color w:val="000000" w:themeColor="text1"/>
                <w:sz w:val="20"/>
                <w:szCs w:val="20"/>
              </w:rPr>
              <w:t>(Del. 46)</w:t>
            </w:r>
          </w:p>
        </w:tc>
      </w:tr>
      <w:tr w:rsidR="007E5565" w:rsidRPr="005503FC" w14:paraId="524E2DE8" w14:textId="77777777" w:rsidTr="00C54871">
        <w:trPr>
          <w:trHeight w:val="1290"/>
        </w:trPr>
        <w:tc>
          <w:tcPr>
            <w:tcW w:w="1954" w:type="dxa"/>
            <w:shd w:val="clear" w:color="auto" w:fill="FFFFFF" w:themeFill="background1"/>
          </w:tcPr>
          <w:p w14:paraId="116180E3" w14:textId="77777777" w:rsidR="007E5565" w:rsidRPr="005503FC" w:rsidRDefault="007E5565" w:rsidP="00066FF5">
            <w:pPr>
              <w:rPr>
                <w:rFonts w:eastAsia="Times New Roman" w:cstheme="minorHAnsi"/>
                <w:b/>
                <w:bCs/>
                <w:sz w:val="20"/>
                <w:szCs w:val="20"/>
              </w:rPr>
            </w:pPr>
            <w:r w:rsidRPr="005503FC">
              <w:rPr>
                <w:rFonts w:eastAsia="Times New Roman" w:cstheme="minorHAnsi"/>
                <w:b/>
                <w:bCs/>
                <w:sz w:val="20"/>
                <w:szCs w:val="20"/>
              </w:rPr>
              <w:lastRenderedPageBreak/>
              <w:t>Final Report</w:t>
            </w:r>
          </w:p>
        </w:tc>
        <w:tc>
          <w:tcPr>
            <w:tcW w:w="2576" w:type="dxa"/>
            <w:shd w:val="clear" w:color="auto" w:fill="FFFFFF" w:themeFill="background1"/>
          </w:tcPr>
          <w:p w14:paraId="649A2D13" w14:textId="77777777" w:rsidR="007E5565" w:rsidRPr="005503FC" w:rsidRDefault="007E5565" w:rsidP="00066FF5">
            <w:pPr>
              <w:ind w:left="80"/>
              <w:rPr>
                <w:rFonts w:eastAsia="Times New Roman" w:cstheme="minorHAnsi"/>
                <w:sz w:val="20"/>
                <w:szCs w:val="20"/>
              </w:rPr>
            </w:pPr>
          </w:p>
        </w:tc>
        <w:tc>
          <w:tcPr>
            <w:tcW w:w="2309" w:type="dxa"/>
            <w:shd w:val="clear" w:color="auto" w:fill="FFFFFF" w:themeFill="background1"/>
          </w:tcPr>
          <w:p w14:paraId="09C01CFA" w14:textId="77777777" w:rsidR="007E5565" w:rsidRPr="005503FC" w:rsidRDefault="007E5565" w:rsidP="00066FF5">
            <w:pPr>
              <w:ind w:left="80"/>
              <w:rPr>
                <w:rFonts w:eastAsia="Times New Roman" w:cstheme="minorHAnsi"/>
                <w:sz w:val="20"/>
                <w:szCs w:val="20"/>
              </w:rPr>
            </w:pPr>
          </w:p>
        </w:tc>
        <w:tc>
          <w:tcPr>
            <w:tcW w:w="2309" w:type="dxa"/>
            <w:shd w:val="clear" w:color="auto" w:fill="FFFFFF" w:themeFill="background1"/>
          </w:tcPr>
          <w:p w14:paraId="2A246BF4" w14:textId="77777777" w:rsidR="007E5565" w:rsidRPr="005503FC" w:rsidRDefault="007E5565" w:rsidP="00066FF5">
            <w:pPr>
              <w:ind w:left="80"/>
              <w:rPr>
                <w:rFonts w:eastAsia="Times New Roman" w:cstheme="minorHAnsi"/>
                <w:sz w:val="20"/>
                <w:szCs w:val="20"/>
              </w:rPr>
            </w:pPr>
            <w:r w:rsidRPr="005503FC">
              <w:rPr>
                <w:rFonts w:eastAsia="Times New Roman" w:cstheme="minorHAnsi"/>
                <w:sz w:val="20"/>
                <w:szCs w:val="20"/>
              </w:rPr>
              <w:t>Final report on completed/ outstanding deliverables under language access contract (Del. 48)</w:t>
            </w:r>
          </w:p>
        </w:tc>
      </w:tr>
    </w:tbl>
    <w:p w14:paraId="50597A88" w14:textId="1C43F4F3" w:rsidR="00C4177B" w:rsidRPr="005503FC" w:rsidRDefault="00C4177B" w:rsidP="007E5565">
      <w:pPr>
        <w:pStyle w:val="ListParagraph"/>
        <w:spacing w:before="120" w:after="120"/>
        <w:ind w:left="1260"/>
        <w:jc w:val="both"/>
        <w:rPr>
          <w:rFonts w:asciiTheme="minorHAnsi" w:hAnsiTheme="minorHAnsi" w:cstheme="minorHAnsi"/>
          <w:iCs/>
          <w:sz w:val="20"/>
        </w:rPr>
      </w:pPr>
    </w:p>
    <w:p w14:paraId="13BE9B1C" w14:textId="77777777" w:rsidR="00C4177B" w:rsidRPr="005503FC" w:rsidRDefault="00C4177B" w:rsidP="007E5565">
      <w:pPr>
        <w:pStyle w:val="ListParagraph"/>
        <w:spacing w:before="120" w:after="120"/>
        <w:ind w:left="1260"/>
        <w:jc w:val="both"/>
        <w:rPr>
          <w:rFonts w:asciiTheme="minorHAnsi" w:hAnsiTheme="minorHAnsi" w:cstheme="minorHAnsi"/>
          <w:i/>
          <w:sz w:val="20"/>
        </w:rPr>
      </w:pPr>
    </w:p>
    <w:p w14:paraId="125143A3" w14:textId="77777777" w:rsidR="00570F30" w:rsidRPr="005503FC" w:rsidRDefault="00570F30"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bCs/>
          <w:sz w:val="20"/>
          <w:lang w:bidi="en-US"/>
        </w:rPr>
        <w:t>Acceptance Criteria</w:t>
      </w:r>
      <w:r w:rsidR="00C4177B" w:rsidRPr="005503FC">
        <w:rPr>
          <w:rFonts w:asciiTheme="minorHAnsi" w:hAnsiTheme="minorHAnsi" w:cstheme="minorHAnsi"/>
          <w:b/>
          <w:bCs/>
          <w:sz w:val="20"/>
          <w:lang w:bidi="en-US"/>
        </w:rPr>
        <w:t xml:space="preserve">. </w:t>
      </w:r>
      <w:r w:rsidRPr="005503FC">
        <w:rPr>
          <w:rFonts w:asciiTheme="minorHAnsi" w:hAnsiTheme="minorHAnsi" w:cstheme="minorHAnsi"/>
          <w:bCs/>
          <w:sz w:val="20"/>
          <w:lang w:bidi="en-US"/>
        </w:rPr>
        <w:t xml:space="preserve"> </w:t>
      </w:r>
      <w:r w:rsidR="000033AA" w:rsidRPr="005503FC">
        <w:rPr>
          <w:rFonts w:asciiTheme="minorHAnsi" w:hAnsiTheme="minorHAnsi" w:cstheme="minorHAnsi"/>
          <w:bCs/>
          <w:sz w:val="20"/>
          <w:lang w:bidi="en-US"/>
        </w:rPr>
        <w:t xml:space="preserve">The Services and Deliverables must meet the following </w:t>
      </w:r>
      <w:r w:rsidR="00612BB5" w:rsidRPr="005503FC">
        <w:rPr>
          <w:rFonts w:asciiTheme="minorHAnsi" w:hAnsiTheme="minorHAnsi" w:cstheme="minorHAnsi"/>
          <w:bCs/>
          <w:sz w:val="20"/>
          <w:lang w:bidi="en-US"/>
        </w:rPr>
        <w:t>acceptance c</w:t>
      </w:r>
      <w:r w:rsidR="000033AA" w:rsidRPr="005503FC">
        <w:rPr>
          <w:rFonts w:asciiTheme="minorHAnsi" w:hAnsiTheme="minorHAnsi" w:cstheme="minorHAnsi"/>
          <w:bCs/>
          <w:sz w:val="20"/>
          <w:lang w:bidi="en-US"/>
        </w:rPr>
        <w:t>riteria</w:t>
      </w:r>
      <w:r w:rsidR="00612BB5" w:rsidRPr="005503FC">
        <w:rPr>
          <w:rFonts w:asciiTheme="minorHAnsi" w:hAnsiTheme="minorHAnsi" w:cstheme="minorHAnsi"/>
          <w:bCs/>
          <w:sz w:val="20"/>
          <w:lang w:bidi="en-US"/>
        </w:rPr>
        <w:t xml:space="preserve"> </w:t>
      </w:r>
      <w:r w:rsidR="000033AA" w:rsidRPr="005503FC">
        <w:rPr>
          <w:rFonts w:asciiTheme="minorHAnsi" w:hAnsiTheme="minorHAnsi" w:cstheme="minorHAnsi"/>
          <w:bCs/>
          <w:sz w:val="20"/>
          <w:lang w:bidi="en-US"/>
        </w:rPr>
        <w:t xml:space="preserve">or the </w:t>
      </w:r>
      <w:r w:rsidR="00323CD0" w:rsidRPr="005503FC">
        <w:rPr>
          <w:rFonts w:asciiTheme="minorHAnsi" w:hAnsiTheme="minorHAnsi" w:cstheme="minorHAnsi"/>
          <w:bCs/>
          <w:sz w:val="20"/>
          <w:lang w:bidi="en-US"/>
        </w:rPr>
        <w:t>JBE</w:t>
      </w:r>
      <w:r w:rsidR="000033AA" w:rsidRPr="005503FC">
        <w:rPr>
          <w:rFonts w:asciiTheme="minorHAnsi" w:hAnsiTheme="minorHAnsi" w:cstheme="minorHAnsi"/>
          <w:bCs/>
          <w:sz w:val="20"/>
          <w:lang w:bidi="en-US"/>
        </w:rPr>
        <w:t xml:space="preserve"> </w:t>
      </w:r>
      <w:r w:rsidR="003E04D4" w:rsidRPr="005503FC">
        <w:rPr>
          <w:rFonts w:asciiTheme="minorHAnsi" w:hAnsiTheme="minorHAnsi" w:cstheme="minorHAnsi"/>
          <w:bCs/>
          <w:sz w:val="20"/>
          <w:lang w:bidi="en-US"/>
        </w:rPr>
        <w:t>may</w:t>
      </w:r>
      <w:r w:rsidR="000033AA" w:rsidRPr="005503FC">
        <w:rPr>
          <w:rFonts w:asciiTheme="minorHAnsi" w:hAnsiTheme="minorHAnsi" w:cstheme="minorHAnsi"/>
          <w:bCs/>
          <w:sz w:val="20"/>
          <w:lang w:bidi="en-US"/>
        </w:rPr>
        <w:t xml:space="preserve"> reject the applic</w:t>
      </w:r>
      <w:r w:rsidR="00152E34" w:rsidRPr="005503FC">
        <w:rPr>
          <w:rFonts w:asciiTheme="minorHAnsi" w:hAnsiTheme="minorHAnsi" w:cstheme="minorHAnsi"/>
          <w:bCs/>
          <w:sz w:val="20"/>
          <w:lang w:bidi="en-US"/>
        </w:rPr>
        <w:t xml:space="preserve">able Services or Deliverables. </w:t>
      </w:r>
      <w:r w:rsidR="00C1317B" w:rsidRPr="005503FC">
        <w:rPr>
          <w:rFonts w:asciiTheme="minorHAnsi" w:hAnsiTheme="minorHAnsi" w:cstheme="minorHAnsi"/>
          <w:bCs/>
          <w:sz w:val="20"/>
          <w:lang w:bidi="en-US"/>
        </w:rPr>
        <w:t xml:space="preserve">The </w:t>
      </w:r>
      <w:r w:rsidR="00323CD0" w:rsidRPr="005503FC">
        <w:rPr>
          <w:rFonts w:asciiTheme="minorHAnsi" w:hAnsiTheme="minorHAnsi" w:cstheme="minorHAnsi"/>
          <w:bCs/>
          <w:sz w:val="20"/>
          <w:lang w:bidi="en-US"/>
        </w:rPr>
        <w:t>JBE</w:t>
      </w:r>
      <w:r w:rsidR="00C1317B" w:rsidRPr="005503FC">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5503FC">
        <w:rPr>
          <w:rFonts w:asciiTheme="minorHAnsi" w:hAnsiTheme="minorHAnsi" w:cstheme="minorHAnsi"/>
          <w:bCs/>
          <w:sz w:val="20"/>
          <w:lang w:bidi="en-US"/>
        </w:rPr>
        <w:t xml:space="preserve">Contractor will not be paid for any rejected Services or Deliverables.  </w:t>
      </w:r>
    </w:p>
    <w:p w14:paraId="58522B57" w14:textId="77777777" w:rsidR="00570F30" w:rsidRPr="005503FC" w:rsidRDefault="00570F30" w:rsidP="00066FF5">
      <w:pPr>
        <w:spacing w:before="120" w:after="120"/>
        <w:jc w:val="both"/>
        <w:rPr>
          <w:rFonts w:asciiTheme="minorHAnsi" w:hAnsiTheme="minorHAnsi" w:cstheme="minorHAnsi"/>
          <w:i/>
          <w:sz w:val="20"/>
        </w:rPr>
      </w:pPr>
    </w:p>
    <w:p w14:paraId="63559B65" w14:textId="264ED204" w:rsidR="00C4177B" w:rsidRPr="005503FC" w:rsidRDefault="00927DC6" w:rsidP="005503FC">
      <w:pPr>
        <w:numPr>
          <w:ilvl w:val="1"/>
          <w:numId w:val="18"/>
        </w:numPr>
        <w:jc w:val="both"/>
        <w:rPr>
          <w:rFonts w:asciiTheme="minorHAnsi" w:hAnsiTheme="minorHAnsi" w:cstheme="minorHAnsi"/>
          <w:bCs/>
          <w:sz w:val="20"/>
          <w:u w:val="single"/>
          <w:lang w:bidi="en-US"/>
        </w:rPr>
      </w:pPr>
      <w:r w:rsidRPr="005503FC">
        <w:rPr>
          <w:rFonts w:asciiTheme="minorHAnsi" w:hAnsiTheme="minorHAnsi" w:cstheme="minorHAnsi"/>
          <w:b/>
          <w:bCs/>
          <w:sz w:val="20"/>
          <w:lang w:bidi="en-US"/>
        </w:rPr>
        <w:t>Timeline</w:t>
      </w:r>
      <w:r w:rsidR="00C4177B" w:rsidRPr="005503FC">
        <w:rPr>
          <w:rFonts w:asciiTheme="minorHAnsi" w:hAnsiTheme="minorHAnsi" w:cstheme="minorHAnsi"/>
          <w:b/>
          <w:bCs/>
          <w:sz w:val="20"/>
          <w:lang w:bidi="en-US"/>
        </w:rPr>
        <w:t xml:space="preserve">. </w:t>
      </w:r>
      <w:r w:rsidR="00570F30" w:rsidRPr="005503FC">
        <w:rPr>
          <w:rFonts w:asciiTheme="minorHAnsi" w:hAnsiTheme="minorHAnsi" w:cstheme="minorHAnsi"/>
          <w:b/>
          <w:bCs/>
          <w:sz w:val="20"/>
          <w:lang w:bidi="en-US"/>
        </w:rPr>
        <w:t xml:space="preserve"> </w:t>
      </w:r>
      <w:r w:rsidR="00445058" w:rsidRPr="005503FC">
        <w:rPr>
          <w:rFonts w:asciiTheme="minorHAnsi" w:hAnsiTheme="minorHAnsi" w:cstheme="minorHAnsi"/>
          <w:sz w:val="20"/>
        </w:rPr>
        <w:t>Contractor</w:t>
      </w:r>
      <w:r w:rsidRPr="005503FC">
        <w:rPr>
          <w:rFonts w:asciiTheme="minorHAnsi" w:hAnsiTheme="minorHAnsi" w:cstheme="minorHAnsi"/>
          <w:sz w:val="20"/>
        </w:rPr>
        <w:t xml:space="preserve"> must perform the Services and deliver the Deliverables according to the</w:t>
      </w:r>
      <w:r w:rsidR="00066FF5" w:rsidRPr="005503FC">
        <w:rPr>
          <w:rFonts w:asciiTheme="minorHAnsi" w:hAnsiTheme="minorHAnsi" w:cstheme="minorHAnsi"/>
          <w:sz w:val="20"/>
        </w:rPr>
        <w:t xml:space="preserve"> requirements in</w:t>
      </w:r>
      <w:r w:rsidR="005503FC" w:rsidRPr="005503FC">
        <w:rPr>
          <w:rFonts w:asciiTheme="minorHAnsi" w:hAnsiTheme="minorHAnsi" w:cstheme="minorHAnsi"/>
          <w:sz w:val="20"/>
        </w:rPr>
        <w:t xml:space="preserve"> Attachment 2 - Cost</w:t>
      </w:r>
      <w:r w:rsidR="00066FF5" w:rsidRPr="005503FC">
        <w:rPr>
          <w:rFonts w:asciiTheme="minorHAnsi" w:hAnsiTheme="minorHAnsi" w:cstheme="minorHAnsi"/>
          <w:sz w:val="20"/>
        </w:rPr>
        <w:t>.</w:t>
      </w:r>
    </w:p>
    <w:p w14:paraId="3AFC2B59" w14:textId="06C0DD3D" w:rsidR="00927DC6" w:rsidRPr="005503FC" w:rsidRDefault="00D722B2"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sz w:val="20"/>
        </w:rPr>
        <w:t>Project Managers.</w:t>
      </w:r>
      <w:r w:rsidRPr="005503FC">
        <w:rPr>
          <w:rFonts w:asciiTheme="minorHAnsi" w:hAnsiTheme="minorHAnsi" w:cstheme="minorHAnsi"/>
          <w:sz w:val="20"/>
        </w:rPr>
        <w:t xml:space="preserve">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’s project manager is: </w:t>
      </w:r>
      <w:r w:rsidRPr="005503FC">
        <w:rPr>
          <w:rFonts w:asciiTheme="minorHAnsi" w:hAnsiTheme="minorHAnsi" w:cstheme="minorHAnsi"/>
          <w:b/>
          <w:sz w:val="20"/>
        </w:rPr>
        <w:t>[</w:t>
      </w:r>
      <w:r w:rsidR="00066FF5" w:rsidRPr="005503FC">
        <w:rPr>
          <w:rFonts w:asciiTheme="minorHAnsi" w:hAnsiTheme="minorHAnsi" w:cstheme="minorHAnsi"/>
          <w:b/>
          <w:sz w:val="20"/>
        </w:rPr>
        <w:t>TBD</w:t>
      </w:r>
      <w:r w:rsidRPr="005503FC">
        <w:rPr>
          <w:rFonts w:asciiTheme="minorHAnsi" w:hAnsiTheme="minorHAnsi" w:cstheme="minorHAnsi"/>
          <w:b/>
          <w:sz w:val="20"/>
        </w:rPr>
        <w:t>]</w:t>
      </w:r>
      <w:r w:rsidRPr="005503FC">
        <w:rPr>
          <w:rFonts w:asciiTheme="minorHAnsi" w:hAnsiTheme="minorHAnsi" w:cstheme="minorHAnsi"/>
          <w:sz w:val="20"/>
        </w:rPr>
        <w:t xml:space="preserve">.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5503FC">
        <w:rPr>
          <w:rFonts w:asciiTheme="minorHAnsi" w:hAnsiTheme="minorHAnsi" w:cstheme="minorHAnsi"/>
          <w:b/>
          <w:sz w:val="20"/>
        </w:rPr>
        <w:t>[</w:t>
      </w:r>
      <w:r w:rsidR="00066FF5" w:rsidRPr="005503FC">
        <w:rPr>
          <w:rFonts w:asciiTheme="minorHAnsi" w:hAnsiTheme="minorHAnsi" w:cstheme="minorHAnsi"/>
          <w:b/>
          <w:sz w:val="20"/>
        </w:rPr>
        <w:t>TBD</w:t>
      </w:r>
      <w:r w:rsidRPr="005503FC">
        <w:rPr>
          <w:rFonts w:asciiTheme="minorHAnsi" w:hAnsiTheme="minorHAnsi" w:cstheme="minorHAnsi"/>
          <w:b/>
          <w:sz w:val="20"/>
        </w:rPr>
        <w:t>]</w:t>
      </w:r>
      <w:r w:rsidRPr="005503FC">
        <w:rPr>
          <w:rFonts w:asciiTheme="minorHAnsi" w:hAnsiTheme="minorHAnsi" w:cstheme="minorHAnsi"/>
          <w:sz w:val="20"/>
        </w:rPr>
        <w:t xml:space="preserve">.  Subject to </w:t>
      </w:r>
      <w:r w:rsidR="003E04D4" w:rsidRPr="005503FC">
        <w:rPr>
          <w:rFonts w:asciiTheme="minorHAnsi" w:hAnsiTheme="minorHAnsi" w:cstheme="minorHAnsi"/>
          <w:sz w:val="20"/>
        </w:rPr>
        <w:t xml:space="preserve">written </w:t>
      </w:r>
      <w:r w:rsidRPr="005503FC">
        <w:rPr>
          <w:rFonts w:asciiTheme="minorHAnsi" w:hAnsiTheme="minorHAnsi" w:cstheme="minorHAnsi"/>
          <w:sz w:val="20"/>
        </w:rPr>
        <w:t xml:space="preserve">approval by the </w:t>
      </w:r>
      <w:r w:rsidR="00323CD0" w:rsidRPr="005503FC">
        <w:rPr>
          <w:rFonts w:asciiTheme="minorHAnsi" w:hAnsiTheme="minorHAnsi" w:cstheme="minorHAnsi"/>
          <w:sz w:val="20"/>
        </w:rPr>
        <w:t>JBE</w:t>
      </w:r>
      <w:r w:rsidRPr="005503FC">
        <w:rPr>
          <w:rFonts w:asciiTheme="minorHAnsi" w:hAnsiTheme="minorHAnsi" w:cstheme="minorHAnsi"/>
          <w:sz w:val="20"/>
        </w:rPr>
        <w:t>, Contractor may change its project manager without need for an amendment to this Agreement</w:t>
      </w:r>
      <w:r w:rsidR="00EB564D" w:rsidRPr="005503FC">
        <w:rPr>
          <w:rFonts w:asciiTheme="minorHAnsi" w:hAnsiTheme="minorHAnsi" w:cstheme="minorHAnsi"/>
          <w:sz w:val="20"/>
        </w:rPr>
        <w:t>.</w:t>
      </w:r>
    </w:p>
    <w:p w14:paraId="7717D1B7" w14:textId="77777777" w:rsidR="006C35F6" w:rsidRPr="005503FC" w:rsidRDefault="00EB564D"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sz w:val="20"/>
        </w:rPr>
        <w:t>Service Warranties.</w:t>
      </w:r>
      <w:r w:rsidRPr="005503FC">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5503FC">
        <w:rPr>
          <w:rFonts w:asciiTheme="minorHAnsi" w:hAnsiTheme="minorHAnsi" w:cstheme="minorHAnsi"/>
          <w:sz w:val="20"/>
        </w:rPr>
        <w:t xml:space="preserve">m the Services in the most cost-effective </w:t>
      </w:r>
      <w:r w:rsidRPr="005503FC">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’s acceptance of such Deliverable, and shall continue for a period of one </w:t>
      </w:r>
      <w:r w:rsidR="00E94566" w:rsidRPr="005503FC">
        <w:rPr>
          <w:rFonts w:asciiTheme="minorHAnsi" w:hAnsiTheme="minorHAnsi" w:cstheme="minorHAnsi"/>
          <w:sz w:val="20"/>
        </w:rPr>
        <w:t xml:space="preserve">(1) </w:t>
      </w:r>
      <w:r w:rsidRPr="005503FC">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5503FC">
        <w:rPr>
          <w:rFonts w:asciiTheme="minorHAnsi" w:hAnsiTheme="minorHAnsi" w:cstheme="minorHAnsi"/>
          <w:sz w:val="20"/>
        </w:rPr>
        <w:t xml:space="preserve"> to the satisfaction of the </w:t>
      </w:r>
      <w:r w:rsidR="00323CD0" w:rsidRPr="005503FC">
        <w:rPr>
          <w:rFonts w:asciiTheme="minorHAnsi" w:hAnsiTheme="minorHAnsi" w:cstheme="minorHAnsi"/>
          <w:sz w:val="20"/>
        </w:rPr>
        <w:t>JBE</w:t>
      </w:r>
      <w:r w:rsidRPr="005503FC">
        <w:rPr>
          <w:rFonts w:asciiTheme="minorHAnsi" w:hAnsiTheme="minorHAnsi" w:cstheme="minorHAnsi"/>
          <w:sz w:val="20"/>
        </w:rPr>
        <w:t>.</w:t>
      </w:r>
    </w:p>
    <w:p w14:paraId="67D55842" w14:textId="77777777" w:rsidR="00EB564D" w:rsidRPr="005503FC" w:rsidRDefault="006C35F6"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sz w:val="20"/>
        </w:rPr>
        <w:t xml:space="preserve">Resources.  </w:t>
      </w:r>
      <w:r w:rsidRPr="005503FC">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5503FC">
        <w:rPr>
          <w:rFonts w:asciiTheme="minorHAnsi" w:hAnsiTheme="minorHAnsi" w:cstheme="minorHAnsi"/>
          <w:sz w:val="20"/>
        </w:rPr>
        <w:t>performance</w:t>
      </w:r>
      <w:r w:rsidRPr="005503FC">
        <w:rPr>
          <w:rFonts w:asciiTheme="minorHAnsi" w:hAnsiTheme="minorHAnsi" w:cstheme="minorHAnsi"/>
          <w:sz w:val="20"/>
        </w:rPr>
        <w:t xml:space="preserve"> of the Services and to meet Contractor's obligations under this Agreement. </w:t>
      </w:r>
    </w:p>
    <w:p w14:paraId="7EA7C2B3" w14:textId="77777777" w:rsidR="003267C5" w:rsidRPr="005503FC" w:rsidRDefault="003267C5" w:rsidP="00475CA1">
      <w:pPr>
        <w:numPr>
          <w:ilvl w:val="1"/>
          <w:numId w:val="18"/>
        </w:numPr>
        <w:spacing w:before="120" w:after="120"/>
        <w:jc w:val="both"/>
        <w:rPr>
          <w:rFonts w:asciiTheme="minorHAnsi" w:hAnsiTheme="minorHAnsi" w:cstheme="minorHAnsi"/>
          <w:bCs/>
          <w:sz w:val="20"/>
          <w:u w:val="single"/>
          <w:lang w:bidi="en-US"/>
        </w:rPr>
      </w:pPr>
      <w:r w:rsidRPr="005503FC">
        <w:rPr>
          <w:rFonts w:asciiTheme="minorHAnsi" w:hAnsiTheme="minorHAnsi" w:cstheme="minorHAnsi"/>
          <w:b/>
          <w:sz w:val="20"/>
        </w:rPr>
        <w:t>Commencement of Performance.</w:t>
      </w:r>
      <w:r w:rsidRPr="005503FC">
        <w:rPr>
          <w:rFonts w:asciiTheme="minorHAnsi" w:hAnsiTheme="minorHAnsi" w:cstheme="minorHAnsi"/>
          <w:sz w:val="20"/>
        </w:rPr>
        <w:t xml:space="preserve">  This Agreement is of no force and effect until signed by both parties and all </w:t>
      </w:r>
      <w:r w:rsidR="00323CD0" w:rsidRPr="005503FC">
        <w:rPr>
          <w:rFonts w:asciiTheme="minorHAnsi" w:hAnsiTheme="minorHAnsi" w:cstheme="minorHAnsi"/>
          <w:sz w:val="20"/>
        </w:rPr>
        <w:t>JBE</w:t>
      </w:r>
      <w:r w:rsidRPr="005503FC">
        <w:rPr>
          <w:rFonts w:asciiTheme="minorHAnsi" w:hAnsiTheme="minorHAnsi" w:cstheme="minorHAnsi"/>
          <w:sz w:val="20"/>
        </w:rPr>
        <w:t xml:space="preserve">-required approvals are secured.  Any commencement of performance prior to Agreement </w:t>
      </w:r>
      <w:r w:rsidR="00547188" w:rsidRPr="005503FC">
        <w:rPr>
          <w:rFonts w:asciiTheme="minorHAnsi" w:hAnsiTheme="minorHAnsi" w:cstheme="minorHAnsi"/>
          <w:sz w:val="20"/>
        </w:rPr>
        <w:t>approval shall be at</w:t>
      </w:r>
      <w:r w:rsidRPr="005503FC">
        <w:rPr>
          <w:rFonts w:asciiTheme="minorHAnsi" w:hAnsiTheme="minorHAnsi" w:cstheme="minorHAnsi"/>
          <w:sz w:val="20"/>
        </w:rPr>
        <w:t xml:space="preserve"> Contractor's own risk.</w:t>
      </w:r>
    </w:p>
    <w:p w14:paraId="04E54E5C" w14:textId="77777777" w:rsidR="00B15A09" w:rsidRPr="005503FC" w:rsidRDefault="00D809AB" w:rsidP="00475CA1">
      <w:pPr>
        <w:numPr>
          <w:ilvl w:val="1"/>
          <w:numId w:val="18"/>
        </w:numPr>
        <w:spacing w:before="120" w:after="120"/>
        <w:jc w:val="both"/>
        <w:rPr>
          <w:rFonts w:asciiTheme="minorHAnsi" w:hAnsiTheme="minorHAnsi" w:cstheme="minorHAnsi"/>
          <w:b/>
          <w:sz w:val="20"/>
        </w:rPr>
      </w:pPr>
      <w:r w:rsidRPr="005503FC">
        <w:rPr>
          <w:rFonts w:asciiTheme="minorHAnsi" w:hAnsiTheme="minorHAnsi" w:cstheme="minorHAnsi"/>
          <w:b/>
          <w:sz w:val="20"/>
        </w:rPr>
        <w:t xml:space="preserve">Stop Work Orders.  </w:t>
      </w:r>
    </w:p>
    <w:p w14:paraId="6BFBC050" w14:textId="77777777" w:rsidR="00B15A09" w:rsidRPr="005503FC"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5503FC">
        <w:rPr>
          <w:rFonts w:asciiTheme="minorHAnsi" w:hAnsiTheme="minorHAnsi" w:cstheme="minorHAnsi"/>
          <w:sz w:val="20"/>
        </w:rPr>
        <w:t xml:space="preserve">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5503FC"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5503FC">
        <w:rPr>
          <w:rFonts w:asciiTheme="minorHAnsi" w:hAnsiTheme="minorHAnsi" w:cstheme="minorHAnsi"/>
          <w:sz w:val="20"/>
        </w:rPr>
        <w:lastRenderedPageBreak/>
        <w:t xml:space="preserve">If a Stop Work Order issued under this provision is canceled or the period of the Stop Work Order or any extension thereof expires, Contractor shall resume the performance of Services.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5503FC" w:rsidRDefault="000E10DB" w:rsidP="00475CA1">
      <w:pPr>
        <w:pStyle w:val="BodyText"/>
        <w:spacing w:before="120" w:after="120" w:line="240" w:lineRule="auto"/>
        <w:ind w:left="1368"/>
        <w:jc w:val="both"/>
        <w:rPr>
          <w:rFonts w:asciiTheme="minorHAnsi" w:hAnsiTheme="minorHAnsi" w:cstheme="minorHAnsi"/>
          <w:sz w:val="20"/>
        </w:rPr>
      </w:pPr>
      <w:r w:rsidRPr="005503FC">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5503FC"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5503FC">
        <w:rPr>
          <w:rFonts w:asciiTheme="minorHAnsi" w:hAnsiTheme="minorHAnsi" w:cstheme="minorHAnsi"/>
          <w:sz w:val="20"/>
        </w:rPr>
        <w:t xml:space="preserve">ii.     Contractor </w:t>
      </w:r>
      <w:r w:rsidR="00642B89" w:rsidRPr="005503FC">
        <w:rPr>
          <w:rFonts w:asciiTheme="minorHAnsi" w:hAnsiTheme="minorHAnsi" w:cstheme="minorHAnsi"/>
          <w:sz w:val="20"/>
        </w:rPr>
        <w:t xml:space="preserve">requests </w:t>
      </w:r>
      <w:r w:rsidRPr="005503FC">
        <w:rPr>
          <w:rFonts w:asciiTheme="minorHAnsi" w:hAnsiTheme="minorHAnsi" w:cstheme="minorHAnsi"/>
          <w:sz w:val="20"/>
        </w:rPr>
        <w:t xml:space="preserve">an equitable adjustment within thirty (30) days after the end of the period of stoppage; however, if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decides the facts justify the action, 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5503FC"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5503FC">
        <w:rPr>
          <w:rFonts w:asciiTheme="minorHAnsi" w:hAnsiTheme="minorHAnsi" w:cstheme="minorHAnsi"/>
          <w:sz w:val="20"/>
        </w:rPr>
        <w:t xml:space="preserve">The </w:t>
      </w:r>
      <w:r w:rsidR="00323CD0" w:rsidRPr="005503FC">
        <w:rPr>
          <w:rFonts w:asciiTheme="minorHAnsi" w:hAnsiTheme="minorHAnsi" w:cstheme="minorHAnsi"/>
          <w:sz w:val="20"/>
        </w:rPr>
        <w:t>JBE</w:t>
      </w:r>
      <w:r w:rsidRPr="005503FC">
        <w:rPr>
          <w:rFonts w:asciiTheme="minorHAnsi" w:hAnsiTheme="minorHAnsi" w:cstheme="minorHAnsi"/>
          <w:sz w:val="20"/>
        </w:rPr>
        <w:t xml:space="preserve"> shall not be liable to Contractor for loss of profits because of a Stop Work Order issued under this provision</w:t>
      </w:r>
      <w:r w:rsidR="00B15A09" w:rsidRPr="005503FC">
        <w:rPr>
          <w:rFonts w:asciiTheme="minorHAnsi" w:hAnsiTheme="minorHAnsi" w:cstheme="minorHAnsi"/>
          <w:sz w:val="20"/>
        </w:rPr>
        <w:t>.</w:t>
      </w:r>
    </w:p>
    <w:p w14:paraId="0E4A7529" w14:textId="77777777" w:rsidR="00B15A09" w:rsidRPr="005503FC" w:rsidRDefault="00B15A09" w:rsidP="00475CA1">
      <w:pPr>
        <w:spacing w:before="120" w:after="120"/>
        <w:ind w:left="936"/>
        <w:jc w:val="both"/>
        <w:rPr>
          <w:rFonts w:asciiTheme="minorHAnsi" w:hAnsiTheme="minorHAnsi" w:cstheme="minorHAnsi"/>
          <w:bCs/>
          <w:sz w:val="20"/>
          <w:u w:val="single"/>
          <w:lang w:bidi="en-US"/>
        </w:rPr>
      </w:pPr>
    </w:p>
    <w:p w14:paraId="597D59AB" w14:textId="1FFD52B6" w:rsidR="00C36343" w:rsidRPr="005503FC" w:rsidRDefault="00C36343" w:rsidP="00475CA1">
      <w:pPr>
        <w:pStyle w:val="Apnd1"/>
        <w:numPr>
          <w:ilvl w:val="0"/>
          <w:numId w:val="18"/>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Acceptance</w:t>
      </w:r>
      <w:r w:rsidR="00597EA5" w:rsidRPr="005503FC">
        <w:rPr>
          <w:rFonts w:asciiTheme="minorHAnsi" w:hAnsiTheme="minorHAnsi" w:cstheme="minorHAnsi"/>
          <w:sz w:val="20"/>
          <w:szCs w:val="20"/>
        </w:rPr>
        <w:t xml:space="preserve"> or Rejection</w:t>
      </w:r>
      <w:r w:rsidRPr="005503FC">
        <w:rPr>
          <w:rFonts w:asciiTheme="minorHAnsi" w:hAnsiTheme="minorHAnsi" w:cstheme="minorHAnsi"/>
          <w:sz w:val="20"/>
          <w:szCs w:val="20"/>
        </w:rPr>
        <w:t xml:space="preserve">.  </w:t>
      </w:r>
      <w:r w:rsidRPr="005503FC">
        <w:rPr>
          <w:rFonts w:asciiTheme="minorHAnsi" w:hAnsiTheme="minorHAnsi" w:cstheme="minorHAnsi"/>
          <w:b w:val="0"/>
          <w:sz w:val="20"/>
          <w:szCs w:val="20"/>
        </w:rPr>
        <w:t>All</w:t>
      </w:r>
      <w:r w:rsidR="008D2FF6" w:rsidRPr="005503FC">
        <w:rPr>
          <w:rFonts w:asciiTheme="minorHAnsi" w:hAnsiTheme="minorHAnsi" w:cstheme="minorHAnsi"/>
          <w:b w:val="0"/>
          <w:sz w:val="20"/>
          <w:szCs w:val="20"/>
        </w:rPr>
        <w:t xml:space="preserve"> </w:t>
      </w:r>
      <w:r w:rsidRPr="005503FC">
        <w:rPr>
          <w:rFonts w:asciiTheme="minorHAnsi" w:hAnsiTheme="minorHAnsi" w:cstheme="minorHAnsi"/>
          <w:b w:val="0"/>
          <w:sz w:val="20"/>
          <w:szCs w:val="20"/>
        </w:rPr>
        <w:t xml:space="preserve">Services, and Deliverables are subject to acceptance by the </w:t>
      </w:r>
      <w:r w:rsidR="00323CD0" w:rsidRPr="005503FC">
        <w:rPr>
          <w:rFonts w:asciiTheme="minorHAnsi" w:hAnsiTheme="minorHAnsi" w:cstheme="minorHAnsi"/>
          <w:b w:val="0"/>
          <w:sz w:val="20"/>
          <w:szCs w:val="20"/>
        </w:rPr>
        <w:t>JBE</w:t>
      </w:r>
      <w:r w:rsidRPr="005503FC">
        <w:rPr>
          <w:rFonts w:asciiTheme="minorHAnsi" w:hAnsiTheme="minorHAnsi" w:cstheme="minorHAnsi"/>
          <w:b w:val="0"/>
          <w:sz w:val="20"/>
          <w:szCs w:val="20"/>
        </w:rPr>
        <w:t xml:space="preserve">. The </w:t>
      </w:r>
      <w:r w:rsidR="00323CD0" w:rsidRPr="005503FC">
        <w:rPr>
          <w:rFonts w:asciiTheme="minorHAnsi" w:hAnsiTheme="minorHAnsi" w:cstheme="minorHAnsi"/>
          <w:b w:val="0"/>
          <w:sz w:val="20"/>
          <w:szCs w:val="20"/>
        </w:rPr>
        <w:t>JBE</w:t>
      </w:r>
      <w:r w:rsidRPr="005503FC">
        <w:rPr>
          <w:rFonts w:asciiTheme="minorHAnsi" w:hAnsiTheme="minorHAnsi" w:cstheme="minorHAnsi"/>
          <w:b w:val="0"/>
          <w:sz w:val="20"/>
          <w:szCs w:val="20"/>
        </w:rPr>
        <w:t xml:space="preserve"> may reject any Services or Deliverables that (i) fail to meet </w:t>
      </w:r>
      <w:r w:rsidR="00612BB5" w:rsidRPr="005503FC">
        <w:rPr>
          <w:rFonts w:asciiTheme="minorHAnsi" w:hAnsiTheme="minorHAnsi" w:cstheme="minorHAnsi"/>
          <w:b w:val="0"/>
          <w:sz w:val="20"/>
          <w:szCs w:val="20"/>
        </w:rPr>
        <w:t>applicable acceptance c</w:t>
      </w:r>
      <w:r w:rsidRPr="005503FC">
        <w:rPr>
          <w:rFonts w:asciiTheme="minorHAnsi" w:hAnsiTheme="minorHAnsi" w:cstheme="minorHAnsi"/>
          <w:b w:val="0"/>
          <w:sz w:val="20"/>
          <w:szCs w:val="20"/>
        </w:rPr>
        <w:t>riteria, (ii) are not as warranted, or (iii) are performed or delivered late</w:t>
      </w:r>
      <w:r w:rsidR="00146BA3" w:rsidRPr="005503FC">
        <w:rPr>
          <w:rFonts w:asciiTheme="minorHAnsi" w:hAnsiTheme="minorHAnsi" w:cstheme="minorHAnsi"/>
          <w:b w:val="0"/>
          <w:sz w:val="20"/>
          <w:szCs w:val="20"/>
        </w:rPr>
        <w:t xml:space="preserve"> (without prior consent by the </w:t>
      </w:r>
      <w:r w:rsidR="00323CD0" w:rsidRPr="005503FC">
        <w:rPr>
          <w:rFonts w:asciiTheme="minorHAnsi" w:hAnsiTheme="minorHAnsi" w:cstheme="minorHAnsi"/>
          <w:b w:val="0"/>
          <w:sz w:val="20"/>
          <w:szCs w:val="20"/>
        </w:rPr>
        <w:t>JBE</w:t>
      </w:r>
      <w:r w:rsidR="00146BA3" w:rsidRPr="005503FC">
        <w:rPr>
          <w:rFonts w:asciiTheme="minorHAnsi" w:hAnsiTheme="minorHAnsi" w:cstheme="minorHAnsi"/>
          <w:b w:val="0"/>
          <w:sz w:val="20"/>
          <w:szCs w:val="20"/>
        </w:rPr>
        <w:t>)</w:t>
      </w:r>
      <w:r w:rsidRPr="005503FC">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5503FC">
        <w:rPr>
          <w:rFonts w:asciiTheme="minorHAnsi" w:hAnsiTheme="minorHAnsi" w:cstheme="minorHAnsi"/>
          <w:b w:val="0"/>
          <w:sz w:val="20"/>
          <w:szCs w:val="20"/>
        </w:rPr>
        <w:t xml:space="preserve">If the </w:t>
      </w:r>
      <w:r w:rsidR="00323CD0" w:rsidRPr="005503FC">
        <w:rPr>
          <w:rFonts w:asciiTheme="minorHAnsi" w:hAnsiTheme="minorHAnsi" w:cstheme="minorHAnsi"/>
          <w:b w:val="0"/>
          <w:sz w:val="20"/>
          <w:szCs w:val="20"/>
        </w:rPr>
        <w:t>JBE</w:t>
      </w:r>
      <w:r w:rsidR="00AC360F" w:rsidRPr="005503FC">
        <w:rPr>
          <w:rFonts w:asciiTheme="minorHAnsi" w:hAnsiTheme="minorHAnsi" w:cstheme="minorHAnsi"/>
          <w:b w:val="0"/>
          <w:sz w:val="20"/>
          <w:szCs w:val="20"/>
        </w:rPr>
        <w:t xml:space="preserve"> </w:t>
      </w:r>
      <w:r w:rsidR="00CF5FF4" w:rsidRPr="005503FC">
        <w:rPr>
          <w:rFonts w:asciiTheme="minorHAnsi" w:hAnsiTheme="minorHAnsi" w:cstheme="minorHAnsi"/>
          <w:b w:val="0"/>
          <w:sz w:val="20"/>
          <w:szCs w:val="20"/>
        </w:rPr>
        <w:t>rejects</w:t>
      </w:r>
      <w:r w:rsidR="00AC360F" w:rsidRPr="005503FC">
        <w:rPr>
          <w:rFonts w:asciiTheme="minorHAnsi" w:hAnsiTheme="minorHAnsi" w:cstheme="minorHAnsi"/>
          <w:b w:val="0"/>
          <w:sz w:val="20"/>
          <w:szCs w:val="20"/>
        </w:rPr>
        <w:t xml:space="preserve"> any</w:t>
      </w:r>
      <w:r w:rsidR="008D2FF6" w:rsidRPr="005503FC">
        <w:rPr>
          <w:rFonts w:asciiTheme="minorHAnsi" w:hAnsiTheme="minorHAnsi" w:cstheme="minorHAnsi"/>
          <w:b w:val="0"/>
          <w:sz w:val="20"/>
          <w:szCs w:val="20"/>
        </w:rPr>
        <w:t xml:space="preserve"> </w:t>
      </w:r>
      <w:r w:rsidR="00AC360F" w:rsidRPr="005503FC">
        <w:rPr>
          <w:rFonts w:asciiTheme="minorHAnsi" w:hAnsiTheme="minorHAnsi" w:cstheme="minorHAnsi"/>
          <w:b w:val="0"/>
          <w:sz w:val="20"/>
          <w:szCs w:val="20"/>
        </w:rPr>
        <w:t>Service, or Deliverable</w:t>
      </w:r>
      <w:r w:rsidR="00575AB4" w:rsidRPr="005503FC">
        <w:rPr>
          <w:rFonts w:asciiTheme="minorHAnsi" w:hAnsiTheme="minorHAnsi" w:cstheme="minorHAnsi"/>
          <w:b w:val="0"/>
          <w:sz w:val="20"/>
          <w:szCs w:val="20"/>
        </w:rPr>
        <w:t xml:space="preserve"> (other than for late performance or delivery)</w:t>
      </w:r>
      <w:r w:rsidR="00AC360F" w:rsidRPr="005503FC">
        <w:rPr>
          <w:rFonts w:asciiTheme="minorHAnsi" w:hAnsiTheme="minorHAnsi" w:cstheme="minorHAnsi"/>
          <w:b w:val="0"/>
          <w:sz w:val="20"/>
          <w:szCs w:val="20"/>
        </w:rPr>
        <w:t xml:space="preserve">, Contractor shall modify such rejected Service, or Deliverable at no expense to the </w:t>
      </w:r>
      <w:r w:rsidR="00323CD0" w:rsidRPr="005503FC">
        <w:rPr>
          <w:rFonts w:asciiTheme="minorHAnsi" w:hAnsiTheme="minorHAnsi" w:cstheme="minorHAnsi"/>
          <w:b w:val="0"/>
          <w:sz w:val="20"/>
          <w:szCs w:val="20"/>
        </w:rPr>
        <w:t>JBE</w:t>
      </w:r>
      <w:r w:rsidR="00AC360F" w:rsidRPr="005503FC">
        <w:rPr>
          <w:rFonts w:asciiTheme="minorHAnsi" w:hAnsiTheme="minorHAnsi" w:cstheme="minorHAnsi"/>
          <w:b w:val="0"/>
          <w:sz w:val="20"/>
          <w:szCs w:val="20"/>
        </w:rPr>
        <w:t xml:space="preserve"> to correct the relevant deficiencies and shall redeliver such Service, or Deliverable to the </w:t>
      </w:r>
      <w:r w:rsidR="00323CD0" w:rsidRPr="005503FC">
        <w:rPr>
          <w:rFonts w:asciiTheme="minorHAnsi" w:hAnsiTheme="minorHAnsi" w:cstheme="minorHAnsi"/>
          <w:b w:val="0"/>
          <w:sz w:val="20"/>
          <w:szCs w:val="20"/>
        </w:rPr>
        <w:t>JBE</w:t>
      </w:r>
      <w:r w:rsidR="00AC360F" w:rsidRPr="005503FC">
        <w:rPr>
          <w:rFonts w:asciiTheme="minorHAnsi" w:hAnsiTheme="minorHAnsi" w:cstheme="minorHAnsi"/>
          <w:b w:val="0"/>
          <w:sz w:val="20"/>
          <w:szCs w:val="20"/>
        </w:rPr>
        <w:t xml:space="preserve"> within ten </w:t>
      </w:r>
      <w:r w:rsidR="003F1B2B" w:rsidRPr="005503FC">
        <w:rPr>
          <w:rFonts w:asciiTheme="minorHAnsi" w:hAnsiTheme="minorHAnsi" w:cstheme="minorHAnsi"/>
          <w:b w:val="0"/>
          <w:sz w:val="20"/>
          <w:szCs w:val="20"/>
        </w:rPr>
        <w:t xml:space="preserve">(10) </w:t>
      </w:r>
      <w:r w:rsidR="00AC360F" w:rsidRPr="005503FC">
        <w:rPr>
          <w:rFonts w:asciiTheme="minorHAnsi" w:hAnsiTheme="minorHAnsi" w:cstheme="minorHAnsi"/>
          <w:b w:val="0"/>
          <w:sz w:val="20"/>
          <w:szCs w:val="20"/>
        </w:rPr>
        <w:t xml:space="preserve">business days after </w:t>
      </w:r>
      <w:r w:rsidR="00B334BD" w:rsidRPr="005503FC">
        <w:rPr>
          <w:rFonts w:asciiTheme="minorHAnsi" w:hAnsiTheme="minorHAnsi" w:cstheme="minorHAnsi"/>
          <w:b w:val="0"/>
          <w:sz w:val="20"/>
          <w:szCs w:val="20"/>
        </w:rPr>
        <w:t xml:space="preserve">the </w:t>
      </w:r>
      <w:r w:rsidR="00323CD0" w:rsidRPr="005503FC">
        <w:rPr>
          <w:rFonts w:asciiTheme="minorHAnsi" w:hAnsiTheme="minorHAnsi" w:cstheme="minorHAnsi"/>
          <w:b w:val="0"/>
          <w:sz w:val="20"/>
          <w:szCs w:val="20"/>
        </w:rPr>
        <w:t>JBE</w:t>
      </w:r>
      <w:r w:rsidR="00CF5FF4" w:rsidRPr="005503FC">
        <w:rPr>
          <w:rFonts w:asciiTheme="minorHAnsi" w:hAnsiTheme="minorHAnsi" w:cstheme="minorHAnsi"/>
          <w:b w:val="0"/>
          <w:sz w:val="20"/>
          <w:szCs w:val="20"/>
        </w:rPr>
        <w:t>’s rejection</w:t>
      </w:r>
      <w:r w:rsidR="00AC360F" w:rsidRPr="005503FC">
        <w:rPr>
          <w:rFonts w:asciiTheme="minorHAnsi" w:hAnsiTheme="minorHAnsi" w:cstheme="minorHAnsi"/>
          <w:b w:val="0"/>
          <w:sz w:val="20"/>
          <w:szCs w:val="20"/>
        </w:rPr>
        <w:t xml:space="preserve">, unless otherwise agreed in writing by the </w:t>
      </w:r>
      <w:r w:rsidR="00323CD0" w:rsidRPr="005503FC">
        <w:rPr>
          <w:rFonts w:asciiTheme="minorHAnsi" w:hAnsiTheme="minorHAnsi" w:cstheme="minorHAnsi"/>
          <w:b w:val="0"/>
          <w:sz w:val="20"/>
          <w:szCs w:val="20"/>
        </w:rPr>
        <w:t>JBE</w:t>
      </w:r>
      <w:r w:rsidR="00AC360F" w:rsidRPr="005503FC">
        <w:rPr>
          <w:rFonts w:asciiTheme="minorHAnsi" w:hAnsiTheme="minorHAnsi" w:cstheme="minorHAnsi"/>
          <w:b w:val="0"/>
          <w:sz w:val="20"/>
          <w:szCs w:val="20"/>
        </w:rPr>
        <w:t xml:space="preserve">.  Thereafter, the parties shall repeat the process set forth in this section until </w:t>
      </w:r>
      <w:r w:rsidR="00CF5FF4" w:rsidRPr="005503FC">
        <w:rPr>
          <w:rFonts w:asciiTheme="minorHAnsi" w:hAnsiTheme="minorHAnsi" w:cstheme="minorHAnsi"/>
          <w:b w:val="0"/>
          <w:sz w:val="20"/>
          <w:szCs w:val="20"/>
        </w:rPr>
        <w:t xml:space="preserve">the </w:t>
      </w:r>
      <w:r w:rsidR="00323CD0" w:rsidRPr="005503FC">
        <w:rPr>
          <w:rFonts w:asciiTheme="minorHAnsi" w:hAnsiTheme="minorHAnsi" w:cstheme="minorHAnsi"/>
          <w:b w:val="0"/>
          <w:sz w:val="20"/>
          <w:szCs w:val="20"/>
        </w:rPr>
        <w:t>JBE</w:t>
      </w:r>
      <w:r w:rsidR="00CF5FF4" w:rsidRPr="005503FC">
        <w:rPr>
          <w:rFonts w:asciiTheme="minorHAnsi" w:hAnsiTheme="minorHAnsi" w:cstheme="minorHAnsi"/>
          <w:b w:val="0"/>
          <w:sz w:val="20"/>
          <w:szCs w:val="20"/>
        </w:rPr>
        <w:t xml:space="preserve"> accepts </w:t>
      </w:r>
      <w:r w:rsidR="00AC360F" w:rsidRPr="005503FC">
        <w:rPr>
          <w:rFonts w:asciiTheme="minorHAnsi" w:hAnsiTheme="minorHAnsi" w:cstheme="minorHAnsi"/>
          <w:b w:val="0"/>
          <w:sz w:val="20"/>
          <w:szCs w:val="20"/>
        </w:rPr>
        <w:t>such corrected Service, or Deliverable</w:t>
      </w:r>
      <w:r w:rsidR="00575AB4" w:rsidRPr="005503FC">
        <w:rPr>
          <w:rFonts w:asciiTheme="minorHAnsi" w:hAnsiTheme="minorHAnsi" w:cstheme="minorHAnsi"/>
          <w:b w:val="0"/>
          <w:sz w:val="20"/>
          <w:szCs w:val="20"/>
        </w:rPr>
        <w:t xml:space="preserve">. </w:t>
      </w:r>
      <w:r w:rsidR="00575AB4" w:rsidRPr="005503FC">
        <w:rPr>
          <w:rFonts w:asciiTheme="minorHAnsi" w:hAnsiTheme="minorHAnsi" w:cstheme="minorHAnsi"/>
          <w:b w:val="0"/>
          <w:snapToGrid w:val="0"/>
          <w:sz w:val="20"/>
          <w:szCs w:val="20"/>
        </w:rPr>
        <w:t>T</w:t>
      </w:r>
      <w:r w:rsidR="00575AB4" w:rsidRPr="005503FC">
        <w:rPr>
          <w:rFonts w:asciiTheme="minorHAnsi" w:hAnsiTheme="minorHAnsi" w:cstheme="minorHAnsi"/>
          <w:b w:val="0"/>
          <w:sz w:val="20"/>
          <w:szCs w:val="20"/>
        </w:rPr>
        <w:t xml:space="preserve">he </w:t>
      </w:r>
      <w:r w:rsidR="00323CD0" w:rsidRPr="005503FC">
        <w:rPr>
          <w:rFonts w:asciiTheme="minorHAnsi" w:hAnsiTheme="minorHAnsi" w:cstheme="minorHAnsi"/>
          <w:b w:val="0"/>
          <w:sz w:val="20"/>
          <w:szCs w:val="20"/>
        </w:rPr>
        <w:t>JBE</w:t>
      </w:r>
      <w:r w:rsidR="00575AB4" w:rsidRPr="005503FC">
        <w:rPr>
          <w:rFonts w:asciiTheme="minorHAnsi" w:hAnsiTheme="minorHAnsi" w:cstheme="minorHAnsi"/>
          <w:b w:val="0"/>
          <w:sz w:val="20"/>
          <w:szCs w:val="20"/>
        </w:rPr>
        <w:t xml:space="preserve"> may terminate that portion of this Agreement which relates to a rejected Service, or Deliverable at no expense to the </w:t>
      </w:r>
      <w:r w:rsidR="00323CD0" w:rsidRPr="005503FC">
        <w:rPr>
          <w:rFonts w:asciiTheme="minorHAnsi" w:hAnsiTheme="minorHAnsi" w:cstheme="minorHAnsi"/>
          <w:b w:val="0"/>
          <w:sz w:val="20"/>
          <w:szCs w:val="20"/>
        </w:rPr>
        <w:t>JBE</w:t>
      </w:r>
      <w:r w:rsidR="00575AB4" w:rsidRPr="005503FC">
        <w:rPr>
          <w:rFonts w:asciiTheme="minorHAnsi" w:hAnsiTheme="minorHAnsi" w:cstheme="minorHAnsi"/>
          <w:b w:val="0"/>
          <w:sz w:val="20"/>
          <w:szCs w:val="20"/>
        </w:rPr>
        <w:t xml:space="preserve"> i</w:t>
      </w:r>
      <w:r w:rsidR="00AC360F" w:rsidRPr="005503FC">
        <w:rPr>
          <w:rFonts w:asciiTheme="minorHAnsi" w:hAnsiTheme="minorHAnsi" w:cstheme="minorHAnsi"/>
          <w:b w:val="0"/>
          <w:snapToGrid w:val="0"/>
          <w:sz w:val="20"/>
          <w:szCs w:val="20"/>
        </w:rPr>
        <w:t xml:space="preserve">f the </w:t>
      </w:r>
      <w:r w:rsidR="00323CD0" w:rsidRPr="005503FC">
        <w:rPr>
          <w:rFonts w:asciiTheme="minorHAnsi" w:hAnsiTheme="minorHAnsi" w:cstheme="minorHAnsi"/>
          <w:b w:val="0"/>
          <w:snapToGrid w:val="0"/>
          <w:sz w:val="20"/>
          <w:szCs w:val="20"/>
        </w:rPr>
        <w:t>JBE</w:t>
      </w:r>
      <w:r w:rsidR="00AC360F" w:rsidRPr="005503FC">
        <w:rPr>
          <w:rFonts w:asciiTheme="minorHAnsi" w:hAnsiTheme="minorHAnsi" w:cstheme="minorHAnsi"/>
          <w:b w:val="0"/>
          <w:snapToGrid w:val="0"/>
          <w:sz w:val="20"/>
          <w:szCs w:val="20"/>
        </w:rPr>
        <w:t xml:space="preserve"> rejects </w:t>
      </w:r>
      <w:r w:rsidR="00575AB4" w:rsidRPr="005503FC">
        <w:rPr>
          <w:rFonts w:asciiTheme="minorHAnsi" w:hAnsiTheme="minorHAnsi" w:cstheme="minorHAnsi"/>
          <w:b w:val="0"/>
          <w:snapToGrid w:val="0"/>
          <w:sz w:val="20"/>
          <w:szCs w:val="20"/>
        </w:rPr>
        <w:t>that</w:t>
      </w:r>
      <w:r w:rsidR="00AC360F" w:rsidRPr="005503FC">
        <w:rPr>
          <w:rFonts w:asciiTheme="minorHAnsi" w:hAnsiTheme="minorHAnsi" w:cstheme="minorHAnsi"/>
          <w:b w:val="0"/>
          <w:snapToGrid w:val="0"/>
          <w:sz w:val="20"/>
          <w:szCs w:val="20"/>
        </w:rPr>
        <w:t xml:space="preserve"> </w:t>
      </w:r>
      <w:r w:rsidR="00AC360F" w:rsidRPr="005503FC">
        <w:rPr>
          <w:rFonts w:asciiTheme="minorHAnsi" w:hAnsiTheme="minorHAnsi" w:cstheme="minorHAnsi"/>
          <w:b w:val="0"/>
          <w:sz w:val="20"/>
          <w:szCs w:val="20"/>
        </w:rPr>
        <w:t>Service, or Deliverable</w:t>
      </w:r>
      <w:r w:rsidR="00AC360F" w:rsidRPr="005503FC">
        <w:rPr>
          <w:rFonts w:asciiTheme="minorHAnsi" w:hAnsiTheme="minorHAnsi" w:cstheme="minorHAnsi"/>
          <w:b w:val="0"/>
          <w:snapToGrid w:val="0"/>
          <w:sz w:val="20"/>
          <w:szCs w:val="20"/>
        </w:rPr>
        <w:t xml:space="preserve"> </w:t>
      </w:r>
      <w:r w:rsidR="00575AB4" w:rsidRPr="005503FC">
        <w:rPr>
          <w:rFonts w:asciiTheme="minorHAnsi" w:hAnsiTheme="minorHAnsi" w:cstheme="minorHAnsi"/>
          <w:b w:val="0"/>
          <w:snapToGrid w:val="0"/>
          <w:sz w:val="20"/>
          <w:szCs w:val="20"/>
        </w:rPr>
        <w:t xml:space="preserve">(i) for late performance or delivery, or (ii) </w:t>
      </w:r>
      <w:r w:rsidR="00AC360F" w:rsidRPr="005503FC">
        <w:rPr>
          <w:rFonts w:asciiTheme="minorHAnsi" w:hAnsiTheme="minorHAnsi" w:cstheme="minorHAnsi"/>
          <w:b w:val="0"/>
          <w:snapToGrid w:val="0"/>
          <w:sz w:val="20"/>
          <w:szCs w:val="20"/>
        </w:rPr>
        <w:t xml:space="preserve">on at least two </w:t>
      </w:r>
      <w:r w:rsidR="003F1B2B" w:rsidRPr="005503FC">
        <w:rPr>
          <w:rFonts w:asciiTheme="minorHAnsi" w:hAnsiTheme="minorHAnsi" w:cstheme="minorHAnsi"/>
          <w:b w:val="0"/>
          <w:snapToGrid w:val="0"/>
          <w:sz w:val="20"/>
          <w:szCs w:val="20"/>
        </w:rPr>
        <w:t xml:space="preserve">(2) </w:t>
      </w:r>
      <w:r w:rsidR="00AC360F" w:rsidRPr="005503FC">
        <w:rPr>
          <w:rFonts w:asciiTheme="minorHAnsi" w:hAnsiTheme="minorHAnsi" w:cstheme="minorHAnsi"/>
          <w:b w:val="0"/>
          <w:snapToGrid w:val="0"/>
          <w:sz w:val="20"/>
          <w:szCs w:val="20"/>
        </w:rPr>
        <w:t>occasions</w:t>
      </w:r>
      <w:r w:rsidR="00575AB4" w:rsidRPr="005503FC">
        <w:rPr>
          <w:rFonts w:asciiTheme="minorHAnsi" w:hAnsiTheme="minorHAnsi" w:cstheme="minorHAnsi"/>
          <w:b w:val="0"/>
          <w:snapToGrid w:val="0"/>
          <w:sz w:val="20"/>
          <w:szCs w:val="20"/>
        </w:rPr>
        <w:t xml:space="preserve"> for other deficiencies. </w:t>
      </w:r>
      <w:bookmarkEnd w:id="0"/>
      <w:bookmarkEnd w:id="1"/>
      <w:bookmarkEnd w:id="2"/>
      <w:bookmarkEnd w:id="3"/>
    </w:p>
    <w:p w14:paraId="38E5E2AB" w14:textId="77777777" w:rsidR="004D2739" w:rsidRPr="00475CA1" w:rsidRDefault="00B545D0" w:rsidP="008A6AE4">
      <w:pPr>
        <w:jc w:val="center"/>
        <w:rPr>
          <w:rFonts w:asciiTheme="minorHAnsi" w:hAnsiTheme="minorHAnsi" w:cstheme="minorHAnsi"/>
          <w:b/>
          <w:color w:val="000000" w:themeColor="text1"/>
        </w:rPr>
      </w:pPr>
      <w:r w:rsidRPr="005503FC">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20"/>
          <w:type w:val="continuous"/>
          <w:pgSz w:w="12240" w:h="15840"/>
          <w:pgMar w:top="1440" w:right="1440" w:bottom="1440" w:left="1440" w:header="720" w:footer="720" w:gutter="0"/>
          <w:pgNumType w:start="1"/>
          <w:cols w:space="720"/>
          <w:docGrid w:linePitch="360"/>
        </w:sect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2D21F698" w14:textId="6008EA33" w:rsidR="00C36343" w:rsidRPr="00475CA1" w:rsidRDefault="004E630F" w:rsidP="00015B74">
      <w:pPr>
        <w:spacing w:before="120" w:after="120"/>
        <w:ind w:left="360"/>
        <w:jc w:val="both"/>
        <w:rPr>
          <w:rFonts w:asciiTheme="minorHAnsi" w:hAnsiTheme="minorHAnsi" w:cstheme="minorHAnsi"/>
          <w:bCs/>
          <w:i/>
          <w:sz w:val="20"/>
          <w:lang w:bidi="en-US"/>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amounts</w:t>
      </w:r>
      <w:r w:rsidR="00015B74">
        <w:rPr>
          <w:rFonts w:asciiTheme="minorHAnsi" w:hAnsiTheme="minorHAnsi" w:cstheme="minorHAnsi"/>
          <w:bCs/>
          <w:sz w:val="20"/>
        </w:rPr>
        <w:t xml:space="preserve"> listed in </w:t>
      </w:r>
      <w:r w:rsidR="00015B74" w:rsidRPr="00015B74">
        <w:rPr>
          <w:rFonts w:asciiTheme="minorHAnsi" w:hAnsiTheme="minorHAnsi" w:cstheme="minorHAnsi"/>
          <w:b/>
          <w:sz w:val="20"/>
        </w:rPr>
        <w:t>Attachment 2</w:t>
      </w:r>
      <w:r w:rsidR="005C5EAE" w:rsidRPr="00015B74">
        <w:rPr>
          <w:rFonts w:asciiTheme="minorHAnsi" w:hAnsiTheme="minorHAnsi" w:cstheme="minorHAnsi"/>
          <w:b/>
          <w:sz w:val="20"/>
        </w:rPr>
        <w:t xml:space="preserve"> </w:t>
      </w:r>
      <w:r w:rsidR="005C5EAE" w:rsidRPr="00475CA1">
        <w:rPr>
          <w:rFonts w:asciiTheme="minorHAnsi" w:hAnsiTheme="minorHAnsi" w:cstheme="minorHAnsi"/>
          <w:bCs/>
          <w:sz w:val="20"/>
        </w:rPr>
        <w:t>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w:t>
      </w:r>
      <w:r w:rsidR="00015B74">
        <w:rPr>
          <w:rFonts w:asciiTheme="minorHAnsi" w:hAnsiTheme="minorHAnsi" w:cstheme="minorHAnsi"/>
          <w:bCs/>
          <w:sz w:val="20"/>
        </w:rPr>
        <w:t>.</w:t>
      </w:r>
      <w:r w:rsidR="00E165F5" w:rsidRPr="00475CA1">
        <w:rPr>
          <w:rFonts w:asciiTheme="minorHAnsi" w:hAnsiTheme="minorHAnsi" w:cstheme="minorHAnsi"/>
          <w:bCs/>
          <w:i/>
          <w:sz w:val="20"/>
          <w:lang w:bidi="en-US"/>
        </w:rPr>
        <w:t xml:space="preserve">  </w:t>
      </w:r>
    </w:p>
    <w:p w14:paraId="0AFDE510" w14:textId="4B5B9E8F"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w:t>
      </w:r>
      <w:r w:rsidR="00015B74">
        <w:rPr>
          <w:rFonts w:asciiTheme="minorHAnsi" w:hAnsiTheme="minorHAnsi" w:cstheme="minorHAnsi"/>
          <w:bCs/>
          <w:sz w:val="20"/>
        </w:rPr>
        <w:t>ten</w:t>
      </w:r>
      <w:r w:rsidR="00702D06" w:rsidRPr="00475CA1">
        <w:rPr>
          <w:rFonts w:asciiTheme="minorHAnsi" w:hAnsiTheme="minorHAnsi" w:cstheme="minorHAnsi"/>
          <w:bCs/>
          <w:sz w:val="20"/>
        </w:rPr>
        <w:t xml:space="preserve"> percent (1</w:t>
      </w:r>
      <w:r w:rsidR="00015B74">
        <w:rPr>
          <w:rFonts w:asciiTheme="minorHAnsi" w:hAnsiTheme="minorHAnsi" w:cstheme="minorHAnsi"/>
          <w:bCs/>
          <w:sz w:val="20"/>
        </w:rPr>
        <w:t>0</w:t>
      </w:r>
      <w:r w:rsidR="00702D06" w:rsidRPr="00475CA1">
        <w:rPr>
          <w:rFonts w:asciiTheme="minorHAnsi" w:hAnsiTheme="minorHAnsi" w:cstheme="minorHAnsi"/>
          <w:bCs/>
          <w:sz w:val="20"/>
        </w:rPr>
        <w:t xml:space="preserve">%)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52BC5652" w14:textId="500AE877" w:rsidR="00E165F5" w:rsidRPr="00475CA1" w:rsidRDefault="004E630F" w:rsidP="00750380">
      <w:pPr>
        <w:spacing w:before="120" w:after="120"/>
        <w:ind w:left="720" w:hanging="360"/>
        <w:jc w:val="both"/>
        <w:rPr>
          <w:rFonts w:asciiTheme="minorHAnsi" w:hAnsiTheme="minorHAnsi" w:cstheme="minorHAnsi"/>
          <w:bCs/>
          <w:i/>
          <w:sz w:val="20"/>
          <w:lang w:bidi="en-US"/>
        </w:rPr>
      </w:pPr>
      <w:r>
        <w:rPr>
          <w:rFonts w:asciiTheme="minorHAnsi" w:hAnsiTheme="minorHAnsi" w:cstheme="minorHAnsi"/>
          <w:b/>
          <w:bCs/>
          <w:sz w:val="20"/>
        </w:rPr>
        <w:t>3.1</w:t>
      </w:r>
      <w:r>
        <w:rPr>
          <w:rFonts w:asciiTheme="minorHAnsi" w:hAnsiTheme="minorHAnsi" w:cstheme="minorHAnsi"/>
          <w:b/>
          <w:bCs/>
          <w:sz w:val="20"/>
        </w:rPr>
        <w:tab/>
      </w:r>
      <w:r w:rsidR="00C36343" w:rsidRPr="004E630F">
        <w:rPr>
          <w:rFonts w:asciiTheme="minorHAnsi" w:hAnsiTheme="minorHAnsi" w:cstheme="minorHAnsi"/>
          <w:b/>
          <w:bCs/>
          <w:sz w:val="20"/>
        </w:rPr>
        <w:t xml:space="preserve">Allowable Expenses. </w:t>
      </w:r>
      <w:r w:rsidR="00750380">
        <w:rPr>
          <w:rFonts w:asciiTheme="minorHAnsi" w:hAnsiTheme="minorHAnsi" w:cstheme="minorHAnsi"/>
          <w:sz w:val="20"/>
        </w:rPr>
        <w:t>This Agreement does not allow Contractor to submit any expenses</w:t>
      </w:r>
      <w:r w:rsidR="00750380">
        <w:rPr>
          <w:rFonts w:asciiTheme="minorHAnsi" w:hAnsiTheme="minorHAnsi" w:cstheme="minorHAnsi"/>
          <w:bCs/>
          <w:sz w:val="20"/>
        </w:rPr>
        <w:t xml:space="preserve"> </w:t>
      </w:r>
      <w:r w:rsidR="00C36343" w:rsidRPr="004E630F">
        <w:rPr>
          <w:rFonts w:asciiTheme="minorHAnsi" w:hAnsiTheme="minorHAnsi" w:cstheme="minorHAnsi"/>
          <w:bCs/>
          <w:sz w:val="20"/>
        </w:rPr>
        <w:t>for reimbursement</w:t>
      </w:r>
      <w:r w:rsidR="00750380">
        <w:rPr>
          <w:rFonts w:asciiTheme="minorHAnsi" w:hAnsiTheme="minorHAnsi" w:cstheme="minorHAnsi"/>
          <w:bCs/>
          <w:sz w:val="20"/>
        </w:rPr>
        <w:t xml:space="preserve">. </w:t>
      </w:r>
      <w:r w:rsidR="00E165F5" w:rsidRPr="00475CA1">
        <w:rPr>
          <w:rFonts w:asciiTheme="minorHAnsi" w:hAnsiTheme="minorHAnsi" w:cstheme="minorHAnsi"/>
          <w:bCs/>
          <w:i/>
          <w:sz w:val="20"/>
          <w:lang w:bidi="en-US"/>
        </w:rPr>
        <w:t xml:space="preserve">  </w:t>
      </w:r>
    </w:p>
    <w:p w14:paraId="588B9E08" w14:textId="74E31DB8" w:rsidR="00C36343" w:rsidRPr="004E630F" w:rsidRDefault="004E630F" w:rsidP="004E630F">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4E630F">
        <w:rPr>
          <w:rFonts w:asciiTheme="minorHAnsi" w:hAnsiTheme="minorHAnsi" w:cstheme="minorHAnsi"/>
          <w:b/>
          <w:bCs/>
          <w:sz w:val="20"/>
        </w:rPr>
        <w:t>Limit</w:t>
      </w:r>
      <w:r w:rsidR="00C36343" w:rsidRPr="004E630F">
        <w:rPr>
          <w:rFonts w:asciiTheme="minorHAnsi" w:hAnsiTheme="minorHAnsi" w:cstheme="minorHAnsi"/>
          <w:b/>
          <w:bCs/>
          <w:sz w:val="20"/>
        </w:rPr>
        <w:t xml:space="preserve"> on Travel Expenses. </w:t>
      </w:r>
      <w:r w:rsidR="00750380">
        <w:rPr>
          <w:rFonts w:asciiTheme="minorHAnsi" w:hAnsiTheme="minorHAnsi" w:cstheme="minorHAnsi"/>
          <w:bCs/>
          <w:sz w:val="20"/>
        </w:rPr>
        <w:t>Not Applicable.</w:t>
      </w:r>
    </w:p>
    <w:p w14:paraId="7F3A7FDB" w14:textId="44367A53"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246974">
        <w:rPr>
          <w:rFonts w:asciiTheme="minorHAnsi" w:hAnsiTheme="minorHAnsi" w:cstheme="minorHAnsi"/>
          <w:b/>
          <w:bCs/>
          <w:sz w:val="20"/>
        </w:rPr>
        <w:t>Expense Limit</w:t>
      </w:r>
      <w:r w:rsidR="00C36343" w:rsidRPr="00246974">
        <w:rPr>
          <w:rFonts w:asciiTheme="minorHAnsi" w:hAnsiTheme="minorHAnsi" w:cstheme="minorHAnsi"/>
          <w:b/>
          <w:bCs/>
          <w:sz w:val="20"/>
        </w:rPr>
        <w:t xml:space="preserve">. </w:t>
      </w:r>
      <w:r w:rsidR="00750380">
        <w:rPr>
          <w:rFonts w:asciiTheme="minorHAnsi" w:hAnsiTheme="minorHAnsi" w:cstheme="minorHAnsi"/>
          <w:bCs/>
          <w:sz w:val="20"/>
        </w:rPr>
        <w:t>Not Applicable.</w:t>
      </w:r>
    </w:p>
    <w:p w14:paraId="0247E46E" w14:textId="09CF7B67"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246974">
        <w:rPr>
          <w:rFonts w:asciiTheme="minorHAnsi" w:hAnsiTheme="minorHAnsi" w:cstheme="minorHAnsi"/>
          <w:b/>
          <w:bCs/>
          <w:sz w:val="20"/>
        </w:rPr>
        <w:t>Required Certification.</w:t>
      </w:r>
      <w:r w:rsidR="00C36343" w:rsidRPr="00246974">
        <w:rPr>
          <w:rFonts w:asciiTheme="minorHAnsi" w:hAnsiTheme="minorHAnsi" w:cstheme="minorHAnsi"/>
          <w:bCs/>
          <w:sz w:val="20"/>
        </w:rPr>
        <w:t xml:space="preserve">  </w:t>
      </w:r>
      <w:r w:rsidR="00750380">
        <w:rPr>
          <w:rFonts w:asciiTheme="minorHAnsi" w:hAnsiTheme="minorHAnsi" w:cstheme="minorHAnsi"/>
          <w:bCs/>
          <w:sz w:val="20"/>
        </w:rPr>
        <w:t>Not Applicable.</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0D43963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w:t>
      </w:r>
      <w:r w:rsidR="00015B74">
        <w:rPr>
          <w:rFonts w:asciiTheme="minorHAnsi" w:hAnsiTheme="minorHAnsi" w:cstheme="minorHAnsi"/>
          <w:sz w:val="20"/>
        </w:rPr>
        <w:t xml:space="preserve"> Net 60 day payment terms for</w:t>
      </w:r>
      <w:r w:rsidR="005B0639" w:rsidRPr="00475CA1">
        <w:rPr>
          <w:rFonts w:asciiTheme="minorHAnsi" w:hAnsiTheme="minorHAnsi" w:cstheme="minorHAnsi"/>
          <w:sz w:val="20"/>
        </w:rPr>
        <w:t xml:space="preserve">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1434F8F5" w14:textId="77777777" w:rsidR="002968EA" w:rsidRPr="00475CA1" w:rsidRDefault="00FC1AEF" w:rsidP="00015B74">
      <w:pPr>
        <w:spacing w:before="120" w:after="120"/>
        <w:ind w:left="720"/>
        <w:jc w:val="both"/>
        <w:rPr>
          <w:rFonts w:asciiTheme="minorHAnsi" w:hAnsiTheme="minorHAnsi" w:cstheme="minorHAnsi"/>
          <w:bCs/>
          <w:sz w:val="20"/>
        </w:rPr>
      </w:pPr>
      <w:r w:rsidRPr="00475CA1">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21"/>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4"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4"/>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w:t>
      </w:r>
      <w:r w:rsidRPr="00475CA1">
        <w:rPr>
          <w:rFonts w:asciiTheme="minorHAnsi" w:hAnsiTheme="minorHAnsi" w:cstheme="minorHAnsi"/>
          <w:sz w:val="20"/>
        </w:rPr>
        <w:lastRenderedPageBreak/>
        <w:t xml:space="preserve">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F688E9B" w:rsidR="00081C7A" w:rsidRPr="00BF210F"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w:t>
      </w:r>
      <w:r w:rsidR="00015B74" w:rsidRPr="00015B74">
        <w:rPr>
          <w:rFonts w:asciiTheme="minorHAnsi" w:hAnsiTheme="minorHAnsi" w:cstheme="minorHAnsi"/>
          <w:b/>
          <w:sz w:val="20"/>
        </w:rPr>
        <w:t>two</w:t>
      </w:r>
      <w:r w:rsidR="00081C7A" w:rsidRPr="00015B74">
        <w:rPr>
          <w:rFonts w:asciiTheme="minorHAnsi" w:hAnsiTheme="minorHAnsi" w:cstheme="minorHAnsi"/>
          <w:b/>
          <w:sz w:val="20"/>
        </w:rPr>
        <w:t xml:space="preserve"> one-year term</w:t>
      </w:r>
      <w:r w:rsidR="00BF210F">
        <w:rPr>
          <w:rFonts w:asciiTheme="minorHAnsi" w:hAnsiTheme="minorHAnsi" w:cstheme="minorHAnsi"/>
          <w:b/>
          <w:sz w:val="20"/>
        </w:rPr>
        <w:t>(s)</w:t>
      </w:r>
      <w:r w:rsidR="00081C7A" w:rsidRPr="00015B74">
        <w:rPr>
          <w:rFonts w:asciiTheme="minorHAnsi" w:hAnsiTheme="minorHAnsi" w:cstheme="minorHAnsi"/>
          <w:b/>
          <w:sz w:val="20"/>
        </w:rPr>
        <w:t>,</w:t>
      </w:r>
      <w:r w:rsidR="00081C7A" w:rsidRPr="00475CA1">
        <w:rPr>
          <w:rFonts w:asciiTheme="minorHAnsi" w:hAnsiTheme="minorHAnsi" w:cstheme="minorHAnsi"/>
          <w:bCs/>
          <w:sz w:val="20"/>
        </w:rPr>
        <w:t xml:space="preserve">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7933A593" w14:textId="59C64B21" w:rsidR="00BF210F" w:rsidRPr="00BF210F" w:rsidRDefault="00BF210F" w:rsidP="00BF210F">
      <w:pPr>
        <w:pStyle w:val="ListParagraph"/>
        <w:numPr>
          <w:ilvl w:val="0"/>
          <w:numId w:val="41"/>
        </w:numPr>
        <w:spacing w:before="120" w:after="120"/>
        <w:jc w:val="both"/>
        <w:rPr>
          <w:rFonts w:asciiTheme="minorHAnsi" w:hAnsiTheme="minorHAnsi" w:cstheme="minorHAnsi"/>
          <w:b/>
          <w:bCs/>
          <w:sz w:val="20"/>
        </w:rPr>
      </w:pPr>
      <w:r>
        <w:rPr>
          <w:rFonts w:asciiTheme="minorHAnsi" w:hAnsiTheme="minorHAnsi" w:cstheme="minorHAnsi"/>
          <w:b/>
          <w:bCs/>
          <w:sz w:val="20"/>
        </w:rPr>
        <w:t xml:space="preserve">Initial Term:  July 1, 2022 – June 30, 2025 </w:t>
      </w:r>
      <w:r>
        <w:rPr>
          <w:rFonts w:asciiTheme="minorHAnsi" w:hAnsiTheme="minorHAnsi" w:cstheme="minorHAnsi"/>
          <w:b/>
          <w:bCs/>
          <w:i/>
          <w:iCs/>
          <w:sz w:val="20"/>
        </w:rPr>
        <w:t>[ESTIMATE]</w:t>
      </w:r>
    </w:p>
    <w:p w14:paraId="273D256E" w14:textId="1763C0E4" w:rsidR="00BF210F" w:rsidRPr="00BF210F" w:rsidRDefault="00BF210F" w:rsidP="00BF210F">
      <w:pPr>
        <w:pStyle w:val="ListParagraph"/>
        <w:numPr>
          <w:ilvl w:val="0"/>
          <w:numId w:val="41"/>
        </w:numPr>
        <w:spacing w:before="120" w:after="120"/>
        <w:jc w:val="both"/>
        <w:rPr>
          <w:rFonts w:asciiTheme="minorHAnsi" w:hAnsiTheme="minorHAnsi" w:cstheme="minorHAnsi"/>
          <w:b/>
          <w:bCs/>
          <w:sz w:val="20"/>
        </w:rPr>
      </w:pPr>
      <w:r>
        <w:rPr>
          <w:rFonts w:asciiTheme="minorHAnsi" w:hAnsiTheme="minorHAnsi" w:cstheme="minorHAnsi"/>
          <w:b/>
          <w:bCs/>
          <w:sz w:val="20"/>
        </w:rPr>
        <w:lastRenderedPageBreak/>
        <w:t>1</w:t>
      </w:r>
      <w:r w:rsidRPr="00BF210F">
        <w:rPr>
          <w:rFonts w:asciiTheme="minorHAnsi" w:hAnsiTheme="minorHAnsi" w:cstheme="minorHAnsi"/>
          <w:b/>
          <w:bCs/>
          <w:sz w:val="20"/>
          <w:vertAlign w:val="superscript"/>
        </w:rPr>
        <w:t>ST</w:t>
      </w:r>
      <w:r>
        <w:rPr>
          <w:rFonts w:asciiTheme="minorHAnsi" w:hAnsiTheme="minorHAnsi" w:cstheme="minorHAnsi"/>
          <w:b/>
          <w:bCs/>
          <w:sz w:val="20"/>
        </w:rPr>
        <w:t xml:space="preserve"> Option Term: July 1, 2025 – June 30, 2026 </w:t>
      </w:r>
      <w:r>
        <w:rPr>
          <w:rFonts w:asciiTheme="minorHAnsi" w:hAnsiTheme="minorHAnsi" w:cstheme="minorHAnsi"/>
          <w:b/>
          <w:bCs/>
          <w:i/>
          <w:iCs/>
          <w:sz w:val="20"/>
        </w:rPr>
        <w:t>[ESTIMATE]</w:t>
      </w:r>
    </w:p>
    <w:p w14:paraId="68EB9696" w14:textId="4E1B944F" w:rsidR="00BF210F" w:rsidRPr="00BF210F" w:rsidRDefault="00BF210F" w:rsidP="00BF210F">
      <w:pPr>
        <w:pStyle w:val="ListParagraph"/>
        <w:numPr>
          <w:ilvl w:val="0"/>
          <w:numId w:val="41"/>
        </w:numPr>
        <w:spacing w:before="120" w:after="120"/>
        <w:jc w:val="both"/>
        <w:rPr>
          <w:rFonts w:asciiTheme="minorHAnsi" w:hAnsiTheme="minorHAnsi" w:cstheme="minorHAnsi"/>
          <w:b/>
          <w:bCs/>
          <w:sz w:val="20"/>
        </w:rPr>
      </w:pPr>
      <w:r>
        <w:rPr>
          <w:rFonts w:asciiTheme="minorHAnsi" w:hAnsiTheme="minorHAnsi" w:cstheme="minorHAnsi"/>
          <w:b/>
          <w:bCs/>
          <w:sz w:val="20"/>
        </w:rPr>
        <w:t>2</w:t>
      </w:r>
      <w:r w:rsidRPr="00BF210F">
        <w:rPr>
          <w:rFonts w:asciiTheme="minorHAnsi" w:hAnsiTheme="minorHAnsi" w:cstheme="minorHAnsi"/>
          <w:b/>
          <w:bCs/>
          <w:sz w:val="20"/>
          <w:vertAlign w:val="superscript"/>
        </w:rPr>
        <w:t>ND</w:t>
      </w:r>
      <w:r>
        <w:rPr>
          <w:rFonts w:asciiTheme="minorHAnsi" w:hAnsiTheme="minorHAnsi" w:cstheme="minorHAnsi"/>
          <w:b/>
          <w:bCs/>
          <w:sz w:val="20"/>
        </w:rPr>
        <w:t xml:space="preserve"> </w:t>
      </w:r>
      <w:r>
        <w:rPr>
          <w:rFonts w:asciiTheme="minorHAnsi" w:hAnsiTheme="minorHAnsi" w:cstheme="minorHAnsi"/>
          <w:b/>
          <w:bCs/>
          <w:sz w:val="20"/>
        </w:rPr>
        <w:tab/>
        <w:t xml:space="preserve">Option Term: July 1, 2026 – June 30, 2027 </w:t>
      </w:r>
      <w:r>
        <w:rPr>
          <w:rFonts w:asciiTheme="minorHAnsi" w:hAnsiTheme="minorHAnsi" w:cstheme="minorHAnsi"/>
          <w:b/>
          <w:bCs/>
          <w:i/>
          <w:iCs/>
          <w:sz w:val="20"/>
        </w:rPr>
        <w:t>[ESTIMATE]</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lastRenderedPageBreak/>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30E4D60D"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r w:rsidR="00BF210F">
              <w:rPr>
                <w:rFonts w:cstheme="minorHAnsi"/>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23F8F38B"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r w:rsidR="00BF210F">
              <w:rPr>
                <w:rFonts w:cstheme="minorHAnsi"/>
                <w:b/>
                <w:bCs/>
                <w:sz w:val="20"/>
              </w:rPr>
              <w:t xml:space="preserve">   TBD</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6FFF91E5" w:rsidR="00E7710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60CA9039" w14:textId="77777777" w:rsidR="00DC22B2" w:rsidRDefault="00DC22B2" w:rsidP="00DC22B2">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 xml:space="preserve">Contractor </w:t>
      </w:r>
      <w:proofErr w:type="gramStart"/>
      <w:r w:rsidRPr="009756FA">
        <w:rPr>
          <w:rFonts w:asciiTheme="minorHAnsi" w:hAnsiTheme="minorHAnsi" w:cstheme="minorHAnsi"/>
          <w:bCs/>
          <w:sz w:val="20"/>
        </w:rPr>
        <w:t>is in compliance</w:t>
      </w:r>
      <w:r>
        <w:rPr>
          <w:rFonts w:asciiTheme="minorHAnsi" w:hAnsiTheme="minorHAnsi" w:cstheme="minorHAnsi"/>
          <w:bCs/>
          <w:sz w:val="20"/>
        </w:rPr>
        <w:t xml:space="preserve"> with</w:t>
      </w:r>
      <w:proofErr w:type="gramEnd"/>
      <w:r>
        <w:rPr>
          <w:rFonts w:asciiTheme="minorHAnsi" w:hAnsiTheme="minorHAnsi" w:cstheme="minorHAnsi"/>
          <w:bCs/>
          <w:sz w:val="20"/>
        </w:rPr>
        <w:t>, and throughout the Term will remain in compliance with: (i)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60BBC90" w14:textId="77777777" w:rsidR="00DC22B2" w:rsidRPr="00EC6410" w:rsidRDefault="00DC22B2" w:rsidP="00DC22B2">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1B4DC2B2" w14:textId="77777777" w:rsidR="00DC22B2" w:rsidRDefault="00DC22B2" w:rsidP="00DC22B2">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1132ED1A" w14:textId="77777777" w:rsidR="00DC22B2" w:rsidRDefault="00DC22B2" w:rsidP="00DC22B2">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$1,000,000 or more </w:t>
      </w:r>
      <w:r w:rsidRPr="00D17605">
        <w:rPr>
          <w:rFonts w:asciiTheme="minorHAnsi" w:hAnsiTheme="minorHAnsi" w:cstheme="minorHAnsi"/>
          <w:bCs/>
          <w:i/>
          <w:sz w:val="20"/>
        </w:rPr>
        <w:t xml:space="preserve">and Contractor did not provide to </w:t>
      </w:r>
      <w:r>
        <w:rPr>
          <w:rFonts w:asciiTheme="minorHAnsi" w:hAnsiTheme="minorHAnsi" w:cstheme="minorHAnsi"/>
          <w:bCs/>
          <w:i/>
          <w:sz w:val="20"/>
        </w:rPr>
        <w:t>JBE</w:t>
      </w:r>
      <w:r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Pr>
          <w:rFonts w:asciiTheme="minorHAnsi" w:hAnsiTheme="minorHAnsi" w:cstheme="minorHAnsi"/>
          <w:sz w:val="20"/>
        </w:rPr>
        <w:t xml:space="preserve"> </w:t>
      </w:r>
    </w:p>
    <w:p w14:paraId="69BEA807" w14:textId="77777777" w:rsidR="00DC22B2" w:rsidRPr="004E5170" w:rsidRDefault="00DC22B2" w:rsidP="00DC22B2">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2410D7A" w14:textId="77777777" w:rsidR="00DC22B2" w:rsidRPr="00475D0F" w:rsidRDefault="00DC22B2" w:rsidP="00DC22B2">
      <w:pPr>
        <w:pStyle w:val="ListParagraph"/>
        <w:ind w:left="936"/>
        <w:jc w:val="both"/>
        <w:rPr>
          <w:rFonts w:asciiTheme="minorHAnsi" w:hAnsiTheme="minorHAnsi" w:cstheme="minorHAnsi"/>
          <w:sz w:val="20"/>
        </w:rPr>
      </w:pPr>
    </w:p>
    <w:p w14:paraId="24AEE19B" w14:textId="77777777" w:rsidR="00DC22B2" w:rsidRDefault="00DC22B2" w:rsidP="00DC22B2">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ire-derived products, and metal products), this section is applicable with respect to those goods.</w:t>
      </w:r>
      <w:r>
        <w:rPr>
          <w:rFonts w:asciiTheme="minorHAnsi" w:hAnsiTheme="minorHAnsi" w:cstheme="minorHAnsi"/>
          <w:bCs/>
          <w:i/>
          <w:sz w:val="20"/>
        </w:rPr>
        <w:t xml:space="preserve"> Without limiting the foregoing, if this Agreement includes </w:t>
      </w:r>
      <w:r w:rsidRPr="007477E1">
        <w:rPr>
          <w:rFonts w:asciiTheme="minorHAnsi" w:hAnsiTheme="minorHAnsi" w:cstheme="minorHAnsi"/>
          <w:bCs/>
          <w:i/>
          <w:sz w:val="20"/>
        </w:rPr>
        <w:t xml:space="preserve">(i) </w:t>
      </w:r>
      <w:r>
        <w:rPr>
          <w:rFonts w:asciiTheme="minorHAnsi" w:hAnsiTheme="minorHAnsi" w:cstheme="minorHAnsi"/>
          <w:bCs/>
          <w:i/>
          <w:sz w:val="20"/>
        </w:rPr>
        <w:t xml:space="preserve">document </w:t>
      </w:r>
      <w:r w:rsidRPr="007477E1">
        <w:rPr>
          <w:rFonts w:asciiTheme="minorHAnsi" w:hAnsiTheme="minorHAnsi" w:cstheme="minorHAnsi"/>
          <w:bCs/>
          <w:i/>
          <w:sz w:val="20"/>
        </w:rPr>
        <w:t>pr</w:t>
      </w:r>
      <w:r>
        <w:rPr>
          <w:rFonts w:asciiTheme="minorHAnsi" w:hAnsiTheme="minorHAnsi" w:cstheme="minorHAnsi"/>
          <w:bCs/>
          <w:i/>
          <w:sz w:val="20"/>
        </w:rPr>
        <w:t>inting, (ii) parts cleaning, or</w:t>
      </w:r>
      <w:r w:rsidRPr="007477E1">
        <w:rPr>
          <w:rFonts w:asciiTheme="minorHAnsi" w:hAnsiTheme="minorHAnsi" w:cstheme="minorHAnsi"/>
          <w:bCs/>
          <w:i/>
          <w:sz w:val="20"/>
        </w:rPr>
        <w:t xml:space="preserve"> (iii) janitorial and building maintenance services</w:t>
      </w:r>
      <w:r>
        <w:rPr>
          <w:rFonts w:asciiTheme="minorHAnsi" w:hAnsiTheme="minorHAnsi" w:cstheme="minorHAnsi"/>
          <w:bCs/>
          <w:i/>
          <w:sz w:val="20"/>
        </w:rPr>
        <w:t xml:space="preserve">, this section is applicable.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artridges so comply.</w:t>
      </w:r>
    </w:p>
    <w:p w14:paraId="6411BA71" w14:textId="77777777" w:rsidR="00DC22B2" w:rsidRDefault="00DC22B2" w:rsidP="00DC22B2">
      <w:pPr>
        <w:pStyle w:val="ListParagraph"/>
        <w:ind w:left="936"/>
        <w:jc w:val="both"/>
        <w:rPr>
          <w:rFonts w:asciiTheme="minorHAnsi" w:hAnsiTheme="minorHAnsi" w:cstheme="minorHAnsi"/>
          <w:sz w:val="20"/>
        </w:rPr>
      </w:pPr>
    </w:p>
    <w:p w14:paraId="172A77AA" w14:textId="6D676FEA" w:rsidR="00DC22B2" w:rsidRDefault="00DC22B2" w:rsidP="00DC22B2">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rFonts w:asciiTheme="minorHAnsi" w:hAnsiTheme="minorHAnsi" w:cstheme="minorHAnsi"/>
          <w:sz w:val="20"/>
        </w:rPr>
        <w:t>JBE.</w:t>
      </w:r>
    </w:p>
    <w:p w14:paraId="343D4C89" w14:textId="77777777" w:rsidR="00DC22B2" w:rsidRDefault="00DC22B2" w:rsidP="00DC22B2">
      <w:pPr>
        <w:pStyle w:val="ListParagraph"/>
        <w:ind w:left="936"/>
        <w:jc w:val="both"/>
        <w:rPr>
          <w:rFonts w:asciiTheme="minorHAnsi" w:hAnsiTheme="minorHAnsi" w:cstheme="minorHAnsi"/>
          <w:sz w:val="20"/>
        </w:rPr>
      </w:pP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w:t>
      </w:r>
      <w:r w:rsidR="00E77106" w:rsidRPr="00475CA1">
        <w:rPr>
          <w:rFonts w:asciiTheme="minorHAnsi" w:hAnsiTheme="minorHAnsi" w:cstheme="minorHAnsi"/>
          <w:bCs/>
          <w:sz w:val="20"/>
        </w:rPr>
        <w:lastRenderedPageBreak/>
        <w:t>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6649C8E6"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DC22B2" w:rsidRPr="00DC22B2">
        <w:rPr>
          <w:rFonts w:asciiTheme="minorHAnsi" w:hAnsiTheme="minorHAnsi" w:cstheme="minorHAnsi"/>
          <w:i/>
          <w:sz w:val="20"/>
        </w:rPr>
        <w:t>This section is applicable if Contractor received a disabled veteran business enterprise (“DVBE”) incentive in connection with this Agreement.</w:t>
      </w:r>
      <w:r w:rsidR="00DC22B2" w:rsidRPr="00DC22B2">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promptly upon completion of the awarded contract, and by no later than the date of submission of Contractor’s final invoice to the JBE. (The post-contract certification form is located at: </w:t>
      </w:r>
      <w:hyperlink r:id="rId22" w:history="1">
        <w:r w:rsidR="00DC22B2" w:rsidRPr="00DC22B2">
          <w:rPr>
            <w:rFonts w:asciiTheme="minorHAnsi" w:hAnsiTheme="minorHAnsi" w:cstheme="minorHAnsi"/>
            <w:color w:val="0000FF" w:themeColor="hyperlink"/>
            <w:sz w:val="20"/>
            <w:u w:val="single"/>
          </w:rPr>
          <w:t>https://www.courts.ca.gov/documents/JBCM-Post-Contract-Certification-Form.docx</w:t>
        </w:r>
      </w:hyperlink>
      <w:r w:rsidR="00DC22B2" w:rsidRPr="00DC22B2">
        <w:rPr>
          <w:rFonts w:asciiTheme="minorHAnsi" w:hAnsiTheme="minorHAnsi" w:cstheme="minorHAnsi"/>
          <w:sz w:val="20"/>
        </w:rPr>
        <w:t>) If the Contractor fails to do so, the JBE will withhold $10,000 from the final payment, or withhold the full payment if it is less than $10,000,</w:t>
      </w:r>
      <w:r w:rsidR="00DC22B2" w:rsidRPr="00DC22B2">
        <w:t xml:space="preserve"> </w:t>
      </w:r>
      <w:r w:rsidR="00DC22B2" w:rsidRPr="00DC22B2">
        <w:rPr>
          <w:rFonts w:asciiTheme="minorHAnsi" w:hAnsiTheme="minorHAnsi" w:cstheme="minorHAnsi"/>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w:t>
      </w:r>
      <w:r w:rsidR="00DC22B2" w:rsidRPr="00DC22B2">
        <w:rPr>
          <w:sz w:val="20"/>
        </w:rPr>
        <w:t>percentage of work that Contractor committed to provide to each DVBE subcontractor</w:t>
      </w:r>
      <w:r w:rsidR="00DC22B2" w:rsidRPr="00DC22B2">
        <w:rPr>
          <w:rFonts w:asciiTheme="minorHAnsi" w:hAnsiTheme="minorHAnsi" w:cstheme="minorHAnsi"/>
          <w:sz w:val="20"/>
        </w:rPr>
        <w:t xml:space="preserve">;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w:t>
      </w:r>
      <w:r w:rsidR="00DC22B2" w:rsidRPr="00AC05D0">
        <w:rPr>
          <w:sz w:val="20"/>
        </w:rPr>
        <w:t>Upon request by the JBE, Contractor shall provide proof of payment for the work.</w:t>
      </w:r>
      <w:r w:rsidR="00DC22B2" w:rsidRPr="00AC05D0">
        <w:t xml:space="preserve"> </w:t>
      </w:r>
      <w:r w:rsidR="00DC22B2" w:rsidRPr="00DC22B2">
        <w:rPr>
          <w:rFonts w:asciiTheme="minorHAnsi" w:hAnsiTheme="minorHAnsi" w:cstheme="minorHAnsi"/>
          <w:sz w:val="20"/>
        </w:rPr>
        <w:t xml:space="preserve"> A person or entity that knowingly provides false information shall be subject to a civil penalty for each violation.</w:t>
      </w:r>
      <w:r w:rsidR="00DC22B2" w:rsidRPr="00DC22B2">
        <w:rPr>
          <w:rFonts w:asciiTheme="minorHAnsi" w:hAnsiTheme="minorHAnsi" w:cstheme="minorHAnsi"/>
          <w:bCs/>
          <w:sz w:val="20"/>
        </w:rPr>
        <w:t xml:space="preserve"> </w:t>
      </w:r>
      <w:r w:rsidR="00DC22B2" w:rsidRPr="00AC05D0">
        <w:rPr>
          <w:sz w:val="20"/>
        </w:rPr>
        <w:t>Contractor will comply with all rules, regulations, ordinances and statutes that govern the DVBE program, including, without limitation, Military and Veterans Code section 999.5</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w:t>
      </w:r>
      <w:proofErr w:type="gramStart"/>
      <w:r w:rsidRPr="00475CA1">
        <w:rPr>
          <w:rFonts w:asciiTheme="minorHAnsi" w:hAnsiTheme="minorHAnsi" w:cstheme="minorHAnsi"/>
          <w:sz w:val="20"/>
        </w:rPr>
        <w:t>tenders</w:t>
      </w:r>
      <w:proofErr w:type="gramEnd"/>
      <w:r w:rsidRPr="00475CA1">
        <w:rPr>
          <w:rFonts w:asciiTheme="minorHAnsi" w:hAnsiTheme="minorHAnsi" w:cstheme="minorHAnsi"/>
          <w:sz w:val="20"/>
        </w:rPr>
        <w:t xml:space="preserve">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 xml:space="preserve">greater than $50,000, (b) the legal services are not the legal representation of low- or middle-income persons, in either civil, criminal, or administrative matters, and (c) the legal services are to be performed within California, </w:t>
      </w:r>
      <w:r w:rsidR="00C86BAD" w:rsidRPr="00475CA1">
        <w:rPr>
          <w:rFonts w:asciiTheme="minorHAnsi" w:hAnsiTheme="minorHAnsi" w:cstheme="minorHAnsi"/>
          <w:sz w:val="20"/>
        </w:rPr>
        <w:lastRenderedPageBreak/>
        <w:t>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475CA1">
        <w:rPr>
          <w:rFonts w:asciiTheme="minorHAnsi" w:hAnsiTheme="minorHAnsi" w:cstheme="minorHAnsi"/>
          <w:sz w:val="20"/>
        </w:rPr>
        <w:t>services, and</w:t>
      </w:r>
      <w:proofErr w:type="gramEnd"/>
      <w:r w:rsidR="00C86BAD" w:rsidRPr="00475CA1">
        <w:rPr>
          <w:rFonts w:asciiTheme="minorHAnsi" w:hAnsiTheme="minorHAnsi" w:cstheme="minorHAnsi"/>
          <w:sz w:val="20"/>
        </w:rPr>
        <w:t xml:space="preserve">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60C526EE" w14:textId="77777777" w:rsidR="00DC22B2" w:rsidRPr="00475CA1" w:rsidRDefault="00DC22B2" w:rsidP="00AC05D0">
      <w:pPr>
        <w:pStyle w:val="ListParagraph"/>
        <w:tabs>
          <w:tab w:val="left" w:pos="450"/>
        </w:tabs>
        <w:ind w:left="936"/>
        <w:rPr>
          <w:rFonts w:asciiTheme="minorHAnsi" w:hAnsiTheme="minorHAnsi" w:cstheme="minorHAnsi"/>
          <w:bCs/>
          <w:sz w:val="20"/>
          <w:lang w:bidi="en-US"/>
        </w:rPr>
      </w:pPr>
    </w:p>
    <w:p w14:paraId="067369C2" w14:textId="77777777" w:rsidR="00DC22B2" w:rsidRPr="00E367B1" w:rsidRDefault="00DC22B2" w:rsidP="00DC22B2">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The JBE</w:t>
      </w:r>
      <w:r w:rsidRPr="00E367B1">
        <w:rPr>
          <w:rFonts w:asciiTheme="minorHAnsi" w:hAnsiTheme="minorHAnsi" w:cstheme="minorHAnsi"/>
          <w:bCs/>
          <w:sz w:val="20"/>
        </w:rPr>
        <w:t xml:space="preserve"> may, at its option, repair any damaged or replace any lost or stolen items an</w:t>
      </w:r>
      <w:r>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Pr>
          <w:rFonts w:asciiTheme="minorHAnsi" w:hAnsiTheme="minorHAnsi" w:cstheme="minorHAnsi"/>
          <w:bCs/>
          <w:sz w:val="20"/>
        </w:rPr>
        <w:t>JBE, or require C</w:t>
      </w:r>
      <w:r w:rsidRPr="00E367B1">
        <w:rPr>
          <w:rFonts w:asciiTheme="minorHAnsi" w:hAnsiTheme="minorHAnsi" w:cstheme="minorHAnsi"/>
          <w:bCs/>
          <w:sz w:val="20"/>
        </w:rPr>
        <w:t xml:space="preserve">ontractor to repair or replace any damaged, lost, or stolen equipment to the satisfaction of the </w:t>
      </w:r>
      <w:r>
        <w:rPr>
          <w:rFonts w:asciiTheme="minorHAnsi" w:hAnsiTheme="minorHAnsi" w:cstheme="minorHAnsi"/>
          <w:bCs/>
          <w:sz w:val="20"/>
        </w:rPr>
        <w:t>JBE at no expense to the 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4ACE8A2" w14:textId="77777777" w:rsidR="00DC22B2" w:rsidRPr="007477E1" w:rsidRDefault="00DC22B2" w:rsidP="00DC22B2">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Pr>
          <w:rFonts w:cs="Arial"/>
          <w:sz w:val="20"/>
        </w:rPr>
        <w:t>te Compliant deliverables and s</w:t>
      </w:r>
      <w:r w:rsidRPr="00420271">
        <w:rPr>
          <w:rFonts w:cs="Arial"/>
          <w:sz w:val="20"/>
        </w:rPr>
        <w:t xml:space="preserve">ervices to </w:t>
      </w:r>
      <w:r>
        <w:rPr>
          <w:rFonts w:cs="Arial"/>
          <w:sz w:val="20"/>
        </w:rPr>
        <w:t>the JBE</w:t>
      </w:r>
      <w:r w:rsidRPr="00420271">
        <w:rPr>
          <w:rFonts w:cs="Arial"/>
          <w:sz w:val="20"/>
        </w:rPr>
        <w:t xml:space="preserve">. “Four-Digit Date Compliant” deliverables and services can accurately process, calculate, compare, and sequence date data, </w:t>
      </w:r>
      <w:r>
        <w:rPr>
          <w:rFonts w:cs="Arial"/>
          <w:sz w:val="20"/>
        </w:rPr>
        <w:t xml:space="preserve">including </w:t>
      </w:r>
      <w:r w:rsidRPr="00420271">
        <w:rPr>
          <w:rFonts w:cs="Arial"/>
          <w:sz w:val="20"/>
        </w:rPr>
        <w:t>date data arising out of or relating to leap years and changes in centuries. Th</w:t>
      </w:r>
      <w:r>
        <w:rPr>
          <w:rFonts w:cs="Arial"/>
          <w:sz w:val="20"/>
        </w:rPr>
        <w:t>is warranty and representation is</w:t>
      </w:r>
      <w:r w:rsidRPr="00420271">
        <w:rPr>
          <w:rFonts w:cs="Arial"/>
          <w:sz w:val="20"/>
        </w:rPr>
        <w:t xml:space="preserve"> subject to the warranty terms and conditions of this Agreement and do</w:t>
      </w:r>
      <w:r>
        <w:rPr>
          <w:rFonts w:cs="Arial"/>
          <w:sz w:val="20"/>
        </w:rPr>
        <w:t>es</w:t>
      </w:r>
      <w:r w:rsidRPr="00420271">
        <w:rPr>
          <w:rFonts w:cs="Arial"/>
          <w:sz w:val="20"/>
        </w:rPr>
        <w:t xml:space="preserve"> not limit the generality of warranty obligations set forth elsewhere in this Agreement.</w:t>
      </w:r>
    </w:p>
    <w:p w14:paraId="48654852" w14:textId="77777777" w:rsidR="00DC22B2" w:rsidRPr="00305C21" w:rsidRDefault="00DC22B2" w:rsidP="00DC22B2">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Pr>
          <w:rFonts w:asciiTheme="minorHAnsi" w:hAnsiTheme="minorHAnsi" w:cstheme="minorHAnsi"/>
          <w:sz w:val="20"/>
        </w:rPr>
        <w:t>sixty (</w:t>
      </w:r>
      <w:r w:rsidRPr="0061194F">
        <w:rPr>
          <w:rFonts w:asciiTheme="minorHAnsi" w:hAnsiTheme="minorHAnsi" w:cstheme="minorHAnsi"/>
          <w:sz w:val="20"/>
        </w:rPr>
        <w:t>60</w:t>
      </w:r>
      <w:r>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3FE74258" w14:textId="2AC840E7" w:rsidR="00E367B1" w:rsidRPr="00DC22B2" w:rsidRDefault="00DC22B2" w:rsidP="00DC22B2">
      <w:pPr>
        <w:ind w:left="990" w:hanging="630"/>
        <w:jc w:val="both"/>
        <w:rPr>
          <w:rFonts w:asciiTheme="minorHAnsi" w:hAnsiTheme="minorHAnsi" w:cstheme="minorHAnsi"/>
          <w:bCs/>
          <w:sz w:val="20"/>
          <w:lang w:bidi="en-US"/>
        </w:rPr>
      </w:pPr>
      <w:r>
        <w:rPr>
          <w:rFonts w:asciiTheme="minorHAnsi" w:hAnsiTheme="minorHAnsi" w:cstheme="minorHAnsi"/>
          <w:b/>
          <w:bCs/>
          <w:sz w:val="20"/>
        </w:rPr>
        <w:t xml:space="preserve">10.17  </w:t>
      </w:r>
      <w:r w:rsidRPr="00DC22B2">
        <w:rPr>
          <w:rFonts w:asciiTheme="minorHAnsi" w:hAnsiTheme="minorHAnsi" w:cstheme="minorHAnsi"/>
          <w:b/>
          <w:bCs/>
          <w:sz w:val="20"/>
        </w:rPr>
        <w:t>Small Business Preference Commitment.</w:t>
      </w:r>
      <w:r w:rsidRPr="00DC22B2">
        <w:rPr>
          <w:rFonts w:asciiTheme="minorHAnsi" w:hAnsiTheme="minorHAnsi" w:cstheme="minorHAnsi"/>
          <w:bCs/>
          <w:sz w:val="20"/>
        </w:rPr>
        <w:t xml:space="preserve"> </w:t>
      </w:r>
      <w:r w:rsidRPr="00DC22B2">
        <w:rPr>
          <w:rFonts w:asciiTheme="minorHAnsi" w:hAnsiTheme="minorHAnsi" w:cstheme="minorHAnsi"/>
          <w:bCs/>
          <w:i/>
          <w:sz w:val="20"/>
        </w:rPr>
        <w:t>This section is applicable if Contractor received a small business preference in connection with this Agreement.</w:t>
      </w:r>
      <w:r w:rsidRPr="00DC22B2">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w:t>
      </w:r>
      <w:r w:rsidR="006402DE" w:rsidRPr="00475CA1">
        <w:rPr>
          <w:rFonts w:asciiTheme="minorHAnsi" w:hAnsiTheme="minorHAnsi" w:cstheme="minorHAnsi"/>
          <w:bCs/>
          <w:sz w:val="20"/>
        </w:rPr>
        <w:lastRenderedPageBreak/>
        <w:t xml:space="preserve">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w:t>
      </w:r>
      <w:proofErr w:type="gramStart"/>
      <w:r w:rsidRPr="00475CA1">
        <w:rPr>
          <w:rFonts w:asciiTheme="minorHAnsi" w:hAnsiTheme="minorHAnsi" w:cstheme="minorHAnsi"/>
          <w:sz w:val="20"/>
        </w:rPr>
        <w:t>so</w:t>
      </w:r>
      <w:proofErr w:type="gramEnd"/>
      <w:r w:rsidRPr="00475CA1">
        <w:rPr>
          <w:rFonts w:asciiTheme="minorHAnsi" w:hAnsiTheme="minorHAnsi" w:cstheme="minorHAnsi"/>
          <w:sz w:val="20"/>
        </w:rPr>
        <w:t xml:space="preserve">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lastRenderedPageBreak/>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23"/>
          <w:footerReference w:type="first" r:id="rId24"/>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4CF28AC8" w:rsidR="00DC22B2"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p w14:paraId="0FC301E9" w14:textId="77777777" w:rsidR="00DC22B2" w:rsidRDefault="00DC22B2">
      <w:pPr>
        <w:rPr>
          <w:rFonts w:asciiTheme="minorHAnsi" w:hAnsiTheme="minorHAnsi" w:cstheme="minorHAnsi"/>
          <w:sz w:val="20"/>
        </w:rPr>
      </w:pPr>
      <w:r>
        <w:rPr>
          <w:rFonts w:asciiTheme="minorHAnsi" w:hAnsiTheme="minorHAnsi" w:cstheme="minorHAnsi"/>
          <w:sz w:val="20"/>
        </w:rPr>
        <w:br w:type="page"/>
      </w:r>
    </w:p>
    <w:p w14:paraId="2D385AD5" w14:textId="77777777" w:rsidR="00DC22B2" w:rsidRPr="0037441E" w:rsidRDefault="00DC22B2" w:rsidP="00DC22B2">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6601744B" w14:textId="77777777" w:rsidR="00DC22B2" w:rsidRPr="0037441E" w:rsidRDefault="00DC22B2" w:rsidP="00DC22B2">
      <w:pPr>
        <w:rPr>
          <w:rFonts w:asciiTheme="minorHAnsi" w:hAnsiTheme="minorHAnsi" w:cstheme="minorHAnsi"/>
          <w:sz w:val="20"/>
        </w:rPr>
      </w:pPr>
    </w:p>
    <w:p w14:paraId="60D7560F" w14:textId="77777777" w:rsidR="00DC22B2"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00D5E1B" w14:textId="77777777" w:rsidR="00DC22B2" w:rsidRPr="0037441E"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5BE017C9" w14:textId="77777777" w:rsidR="00DC22B2" w:rsidRPr="00C337CA" w:rsidRDefault="00DC22B2" w:rsidP="00DC22B2">
      <w:pPr>
        <w:spacing w:line="300" w:lineRule="atLeast"/>
        <w:jc w:val="center"/>
        <w:rPr>
          <w:rFonts w:cs="Arial"/>
          <w:b/>
          <w:bCs/>
          <w:sz w:val="20"/>
          <w:u w:val="single"/>
        </w:rPr>
      </w:pPr>
    </w:p>
    <w:p w14:paraId="3EFD5C07" w14:textId="77777777" w:rsidR="00DC22B2" w:rsidRPr="00C337CA" w:rsidRDefault="00DC22B2" w:rsidP="00DC22B2">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18C04280" w14:textId="77777777" w:rsidR="00DC22B2" w:rsidRPr="00C337CA" w:rsidRDefault="00DC22B2" w:rsidP="00DC22B2">
      <w:pPr>
        <w:widowControl w:val="0"/>
        <w:spacing w:after="120" w:line="300" w:lineRule="atLeast"/>
        <w:rPr>
          <w:rFonts w:cs="Arial"/>
          <w:b/>
          <w:bCs/>
          <w:sz w:val="20"/>
          <w:u w:val="single"/>
        </w:rPr>
      </w:pPr>
      <w:r w:rsidRPr="00C337CA">
        <w:rPr>
          <w:rFonts w:cs="Arial"/>
          <w:b/>
          <w:bCs/>
          <w:sz w:val="20"/>
          <w:u w:val="single"/>
        </w:rPr>
        <w:t>CERTIFICATIONS:</w:t>
      </w:r>
    </w:p>
    <w:p w14:paraId="22C3E6B1" w14:textId="77777777" w:rsidR="00DC22B2" w:rsidRPr="00C337CA" w:rsidRDefault="00DC22B2" w:rsidP="00DC22B2">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5075E4FF" w14:textId="77777777" w:rsidR="00DC22B2" w:rsidRPr="00C337CA" w:rsidRDefault="00DC22B2" w:rsidP="00DC22B2">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55DEFC87" w14:textId="77777777" w:rsidR="00DC22B2" w:rsidRDefault="00DC22B2" w:rsidP="00DC22B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668AA47A" w14:textId="77777777" w:rsidR="00DC22B2" w:rsidRPr="00A803FD" w:rsidRDefault="00DC22B2" w:rsidP="00DC22B2">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FD4C990" w14:textId="77777777" w:rsidR="00DC22B2" w:rsidRPr="00C337CA" w:rsidRDefault="00DC22B2" w:rsidP="00DC22B2">
      <w:pPr>
        <w:tabs>
          <w:tab w:val="left" w:pos="720"/>
        </w:tabs>
        <w:spacing w:after="120" w:line="300" w:lineRule="atLeast"/>
        <w:ind w:left="720" w:hanging="720"/>
        <w:rPr>
          <w:rFonts w:cs="Arial"/>
          <w:sz w:val="20"/>
        </w:rPr>
      </w:pPr>
    </w:p>
    <w:p w14:paraId="51459312" w14:textId="77777777" w:rsidR="00DC22B2" w:rsidRPr="00C337CA" w:rsidRDefault="00DC22B2" w:rsidP="00DC22B2">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7527F9D2" w14:textId="77777777" w:rsidR="00DC22B2" w:rsidRPr="00C337CA" w:rsidRDefault="00DC22B2" w:rsidP="00DC22B2">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C22B2" w:rsidRPr="00C337CA" w14:paraId="16AEB5EF" w14:textId="77777777" w:rsidTr="00C5487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A7D6CA" w14:textId="77777777" w:rsidR="00DC22B2" w:rsidRPr="00C337CA" w:rsidRDefault="00DC22B2" w:rsidP="00C54871">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E7D3A1" w14:textId="77777777" w:rsidR="00DC22B2" w:rsidRPr="00C337CA" w:rsidRDefault="00DC22B2" w:rsidP="00C54871">
            <w:pPr>
              <w:keepNext/>
              <w:spacing w:line="480" w:lineRule="auto"/>
              <w:rPr>
                <w:rFonts w:cs="Arial"/>
                <w:sz w:val="20"/>
              </w:rPr>
            </w:pPr>
            <w:r w:rsidRPr="00C337CA">
              <w:rPr>
                <w:rFonts w:cs="Arial"/>
                <w:i/>
                <w:iCs/>
                <w:sz w:val="20"/>
              </w:rPr>
              <w:t>Federal ID Number </w:t>
            </w:r>
          </w:p>
        </w:tc>
      </w:tr>
      <w:tr w:rsidR="00DC22B2" w:rsidRPr="00C337CA" w14:paraId="095BFBC3" w14:textId="77777777" w:rsidTr="00C5487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86619F" w14:textId="77777777" w:rsidR="00DC22B2" w:rsidRPr="00C337CA" w:rsidRDefault="00DC22B2" w:rsidP="00C54871">
            <w:pPr>
              <w:keepNext/>
              <w:spacing w:line="480" w:lineRule="auto"/>
              <w:rPr>
                <w:rFonts w:cs="Arial"/>
                <w:sz w:val="20"/>
              </w:rPr>
            </w:pPr>
            <w:r w:rsidRPr="00C337CA">
              <w:rPr>
                <w:rFonts w:cs="Arial"/>
                <w:i/>
                <w:iCs/>
                <w:sz w:val="20"/>
              </w:rPr>
              <w:t>By (Authorized Signature)</w:t>
            </w:r>
          </w:p>
        </w:tc>
      </w:tr>
      <w:tr w:rsidR="00DC22B2" w:rsidRPr="00C337CA" w14:paraId="3B162AC0" w14:textId="77777777" w:rsidTr="00C5487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D62A01" w14:textId="77777777" w:rsidR="00DC22B2" w:rsidRPr="00C337CA" w:rsidRDefault="00DC22B2" w:rsidP="00C54871">
            <w:pPr>
              <w:keepNext/>
              <w:spacing w:line="480" w:lineRule="auto"/>
              <w:rPr>
                <w:rFonts w:cs="Arial"/>
                <w:sz w:val="20"/>
              </w:rPr>
            </w:pPr>
            <w:r w:rsidRPr="00C337CA">
              <w:rPr>
                <w:rFonts w:cs="Arial"/>
                <w:i/>
                <w:iCs/>
                <w:sz w:val="20"/>
              </w:rPr>
              <w:t>Printed Name and Title of Person Signing </w:t>
            </w:r>
          </w:p>
        </w:tc>
      </w:tr>
      <w:tr w:rsidR="00DC22B2" w:rsidRPr="00C337CA" w14:paraId="77FBF4A7" w14:textId="77777777" w:rsidTr="00C5487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C72DF0A" w14:textId="77777777" w:rsidR="00DC22B2" w:rsidRPr="00C337CA" w:rsidRDefault="00DC22B2" w:rsidP="00C54871">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DE373ED" w14:textId="77777777" w:rsidR="00DC22B2" w:rsidRPr="00C337CA" w:rsidRDefault="00DC22B2" w:rsidP="00C54871">
            <w:pPr>
              <w:keepNext/>
              <w:rPr>
                <w:rFonts w:cs="Arial"/>
                <w:i/>
                <w:iCs/>
                <w:sz w:val="20"/>
              </w:rPr>
            </w:pPr>
            <w:r w:rsidRPr="00C337CA">
              <w:rPr>
                <w:rFonts w:cs="Arial"/>
                <w:i/>
                <w:iCs/>
                <w:sz w:val="20"/>
              </w:rPr>
              <w:t>Executed in the County of _________ in the State of ____________</w:t>
            </w:r>
          </w:p>
          <w:p w14:paraId="59E31726" w14:textId="77777777" w:rsidR="00DC22B2" w:rsidRPr="00C337CA" w:rsidRDefault="00DC22B2" w:rsidP="00C54871">
            <w:pPr>
              <w:keepNext/>
              <w:rPr>
                <w:rFonts w:cs="Arial"/>
                <w:sz w:val="20"/>
              </w:rPr>
            </w:pPr>
          </w:p>
        </w:tc>
      </w:tr>
    </w:tbl>
    <w:p w14:paraId="17E5A16F" w14:textId="77777777" w:rsidR="00DC22B2" w:rsidRPr="00C337CA" w:rsidRDefault="00DC22B2" w:rsidP="00DC22B2">
      <w:pPr>
        <w:rPr>
          <w:rFonts w:asciiTheme="minorHAnsi" w:hAnsiTheme="minorHAnsi" w:cstheme="minorHAnsi"/>
          <w:sz w:val="20"/>
          <w:lang w:bidi="en-US"/>
        </w:rPr>
      </w:pPr>
    </w:p>
    <w:p w14:paraId="5F6ECF0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390A1A9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53ABBA4C" w14:textId="6844F4E9" w:rsidR="00403294" w:rsidRDefault="00403294">
      <w:pPr>
        <w:rPr>
          <w:rFonts w:asciiTheme="minorHAnsi" w:hAnsiTheme="minorHAnsi" w:cstheme="minorHAnsi"/>
          <w:sz w:val="20"/>
        </w:rPr>
      </w:pPr>
      <w:r>
        <w:rPr>
          <w:rFonts w:asciiTheme="minorHAnsi" w:hAnsiTheme="minorHAnsi" w:cstheme="minorHAnsi"/>
          <w:sz w:val="20"/>
        </w:rPr>
        <w:br w:type="page"/>
      </w:r>
    </w:p>
    <w:p w14:paraId="16A2FEB8" w14:textId="6DE46FEF" w:rsidR="00403294" w:rsidRDefault="00403294" w:rsidP="00403294">
      <w:pPr>
        <w:jc w:val="center"/>
        <w:rPr>
          <w:bCs/>
        </w:rPr>
      </w:pPr>
      <w:r>
        <w:rPr>
          <w:bCs/>
        </w:rPr>
        <w:lastRenderedPageBreak/>
        <w:t xml:space="preserve">ATTACHMENT </w:t>
      </w:r>
      <w:r w:rsidR="005503FC">
        <w:rPr>
          <w:bCs/>
        </w:rPr>
        <w:t>2 TO EXHIBT B</w:t>
      </w:r>
    </w:p>
    <w:p w14:paraId="06128894" w14:textId="77777777" w:rsidR="00403294" w:rsidRDefault="00403294" w:rsidP="00403294">
      <w:pPr>
        <w:jc w:val="center"/>
        <w:rPr>
          <w:bCs/>
        </w:rPr>
      </w:pPr>
      <w:r>
        <w:rPr>
          <w:bCs/>
        </w:rPr>
        <w:t>COST PROPOSAL</w:t>
      </w:r>
    </w:p>
    <w:p w14:paraId="100E3DEE" w14:textId="77777777" w:rsidR="00403294" w:rsidRPr="00C2189F" w:rsidRDefault="00403294" w:rsidP="00403294">
      <w:pPr>
        <w:ind w:left="720" w:firstLine="720"/>
        <w:jc w:val="center"/>
        <w:rPr>
          <w:bCs/>
        </w:rPr>
      </w:pPr>
    </w:p>
    <w:tbl>
      <w:tblPr>
        <w:tblpPr w:leftFromText="180" w:rightFromText="180" w:vertAnchor="text" w:horzAnchor="margin" w:tblpXSpec="center" w:tblpY="379"/>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250"/>
        <w:gridCol w:w="1440"/>
      </w:tblGrid>
      <w:tr w:rsidR="00403294" w:rsidRPr="00BF210F" w14:paraId="0A31D489" w14:textId="77777777" w:rsidTr="00C54871">
        <w:trPr>
          <w:cantSplit/>
          <w:trHeight w:val="980"/>
          <w:tblHeader/>
        </w:trPr>
        <w:tc>
          <w:tcPr>
            <w:tcW w:w="539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6A94BA" w14:textId="77777777" w:rsidR="00403294" w:rsidRPr="00BF210F" w:rsidRDefault="00403294" w:rsidP="00C54871">
            <w:pPr>
              <w:pStyle w:val="BodyText3"/>
              <w:keepNext/>
              <w:spacing w:after="0"/>
              <w:jc w:val="center"/>
              <w:rPr>
                <w:rFonts w:asciiTheme="minorHAnsi" w:hAnsiTheme="minorHAnsi" w:cstheme="minorHAnsi"/>
                <w:b/>
                <w:bCs/>
                <w:sz w:val="20"/>
                <w:szCs w:val="20"/>
              </w:rPr>
            </w:pPr>
            <w:r w:rsidRPr="00BF210F">
              <w:rPr>
                <w:rFonts w:asciiTheme="minorHAnsi" w:hAnsiTheme="minorHAnsi" w:cstheme="minorHAnsi"/>
                <w:b/>
                <w:bCs/>
                <w:sz w:val="20"/>
                <w:szCs w:val="20"/>
              </w:rPr>
              <w:t>Deliverables/Description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CD85F10" w14:textId="77777777" w:rsidR="00403294" w:rsidRPr="00BF210F" w:rsidRDefault="00403294" w:rsidP="00C54871">
            <w:pPr>
              <w:pStyle w:val="BodyText3"/>
              <w:keepNext/>
              <w:spacing w:after="0"/>
              <w:jc w:val="center"/>
              <w:rPr>
                <w:rFonts w:asciiTheme="minorHAnsi" w:hAnsiTheme="minorHAnsi" w:cstheme="minorHAnsi"/>
                <w:b/>
                <w:bCs/>
                <w:sz w:val="20"/>
                <w:szCs w:val="20"/>
              </w:rPr>
            </w:pPr>
            <w:r w:rsidRPr="00BF210F">
              <w:rPr>
                <w:rFonts w:asciiTheme="minorHAnsi" w:hAnsiTheme="minorHAnsi" w:cstheme="minorHAnsi"/>
                <w:b/>
                <w:bCs/>
                <w:i/>
                <w:sz w:val="20"/>
                <w:szCs w:val="20"/>
              </w:rPr>
              <w:t xml:space="preserve">Estimated </w:t>
            </w:r>
            <w:r w:rsidRPr="00BF210F">
              <w:rPr>
                <w:rFonts w:asciiTheme="minorHAnsi" w:hAnsiTheme="minorHAnsi" w:cstheme="minorHAnsi"/>
                <w:b/>
                <w:bCs/>
                <w:sz w:val="20"/>
                <w:szCs w:val="20"/>
              </w:rPr>
              <w:t>Completion Date</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14:paraId="23C3CB32" w14:textId="77777777" w:rsidR="00403294" w:rsidRPr="00BF210F" w:rsidRDefault="00403294" w:rsidP="00C54871">
            <w:pPr>
              <w:pStyle w:val="BodyText3"/>
              <w:keepNext/>
              <w:spacing w:after="0"/>
              <w:jc w:val="center"/>
              <w:rPr>
                <w:rFonts w:asciiTheme="minorHAnsi" w:hAnsiTheme="minorHAnsi" w:cstheme="minorHAnsi"/>
                <w:b/>
                <w:bCs/>
                <w:sz w:val="20"/>
                <w:szCs w:val="20"/>
              </w:rPr>
            </w:pPr>
          </w:p>
          <w:p w14:paraId="29570399" w14:textId="77777777" w:rsidR="00403294" w:rsidRPr="00BF210F" w:rsidRDefault="00403294" w:rsidP="00C54871">
            <w:pPr>
              <w:pStyle w:val="BodyText3"/>
              <w:keepNext/>
              <w:spacing w:after="0"/>
              <w:jc w:val="center"/>
              <w:rPr>
                <w:rFonts w:asciiTheme="minorHAnsi" w:hAnsiTheme="minorHAnsi" w:cstheme="minorHAnsi"/>
                <w:b/>
                <w:bCs/>
                <w:sz w:val="20"/>
                <w:szCs w:val="20"/>
              </w:rPr>
            </w:pPr>
            <w:r w:rsidRPr="00BF210F">
              <w:rPr>
                <w:rFonts w:asciiTheme="minorHAnsi" w:hAnsiTheme="minorHAnsi" w:cstheme="minorHAnsi"/>
                <w:b/>
                <w:bCs/>
                <w:sz w:val="20"/>
                <w:szCs w:val="20"/>
              </w:rPr>
              <w:t>Maximum Firm Fixed Amount</w:t>
            </w:r>
          </w:p>
        </w:tc>
      </w:tr>
      <w:tr w:rsidR="00403294" w:rsidRPr="00BF210F" w14:paraId="56D26C67"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37FA" w14:textId="77777777" w:rsidR="00403294" w:rsidRPr="00BF210F" w:rsidRDefault="00403294" w:rsidP="00C54871">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w:t>
            </w:r>
          </w:p>
          <w:p w14:paraId="5A77521A" w14:textId="77777777" w:rsidR="00403294" w:rsidRPr="00BF210F" w:rsidRDefault="00403294" w:rsidP="00C54871">
            <w:pPr>
              <w:rPr>
                <w:rFonts w:asciiTheme="minorHAnsi" w:hAnsiTheme="minorHAnsi" w:cstheme="minorHAnsi"/>
                <w:bCs/>
                <w:color w:val="000000" w:themeColor="text1"/>
                <w:sz w:val="20"/>
              </w:rPr>
            </w:pPr>
          </w:p>
          <w:p w14:paraId="2E9598F2" w14:textId="77777777" w:rsidR="00403294" w:rsidRPr="00BF210F" w:rsidRDefault="00403294" w:rsidP="00C54871">
            <w:pPr>
              <w:rPr>
                <w:rFonts w:asciiTheme="minorHAnsi" w:hAnsiTheme="minorHAnsi" w:cstheme="minorHAnsi"/>
                <w:sz w:val="20"/>
              </w:rPr>
            </w:pPr>
            <w:r w:rsidRPr="00BF210F">
              <w:rPr>
                <w:rFonts w:asciiTheme="minorHAnsi" w:hAnsiTheme="minorHAnsi" w:cstheme="minorHAnsi"/>
                <w:bCs/>
                <w:color w:val="000000" w:themeColor="text1"/>
                <w:sz w:val="20"/>
              </w:rPr>
              <w:t xml:space="preserve">After consulting with the Judicial Council Language Access Services (LAS) staff by video conference call to determine initial Project needs, Contractor shall  submit a draft Strategy Document and Timeline regarding completion of all Project deliverables covered under the proposed contract.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4C2A" w14:textId="77777777" w:rsidR="00403294" w:rsidRPr="00BF210F" w:rsidRDefault="00403294" w:rsidP="00C54871">
            <w:pPr>
              <w:rPr>
                <w:rFonts w:asciiTheme="minorHAnsi" w:hAnsiTheme="minorHAnsi" w:cstheme="minorHAnsi"/>
                <w:sz w:val="20"/>
              </w:rPr>
            </w:pPr>
            <w:r w:rsidRPr="00BF210F">
              <w:rPr>
                <w:rFonts w:asciiTheme="minorHAnsi" w:hAnsiTheme="minorHAnsi" w:cstheme="minorHAnsi"/>
                <w:bCs/>
                <w:color w:val="000000" w:themeColor="text1"/>
                <w:sz w:val="20"/>
              </w:rPr>
              <w:t>June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8BAF57" w14:textId="44958E73" w:rsidR="00403294" w:rsidRPr="00BF210F" w:rsidRDefault="00403294" w:rsidP="00750380">
            <w:pPr>
              <w:jc w:val="center"/>
              <w:rPr>
                <w:rFonts w:asciiTheme="minorHAnsi" w:hAnsiTheme="minorHAnsi" w:cstheme="minorHAnsi"/>
                <w:b/>
                <w:sz w:val="20"/>
              </w:rPr>
            </w:pPr>
            <w:r w:rsidRPr="00BF210F">
              <w:rPr>
                <w:rFonts w:asciiTheme="minorHAnsi" w:hAnsiTheme="minorHAnsi" w:cstheme="minorHAnsi"/>
                <w:b/>
                <w:sz w:val="20"/>
              </w:rPr>
              <w:t>TBD</w:t>
            </w:r>
          </w:p>
        </w:tc>
      </w:tr>
      <w:tr w:rsidR="005503FC" w:rsidRPr="00BF210F" w14:paraId="57592936"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95966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 (New Interpreter Ethics Requirements Training):</w:t>
            </w:r>
          </w:p>
          <w:p w14:paraId="42B84908" w14:textId="77777777" w:rsidR="005503FC" w:rsidRPr="00BF210F" w:rsidRDefault="005503FC" w:rsidP="005503FC">
            <w:pPr>
              <w:rPr>
                <w:rFonts w:asciiTheme="minorHAnsi" w:hAnsiTheme="minorHAnsi" w:cstheme="minorHAnsi"/>
                <w:b/>
                <w:color w:val="000000" w:themeColor="text1"/>
                <w:sz w:val="20"/>
              </w:rPr>
            </w:pPr>
          </w:p>
          <w:p w14:paraId="32D6A0A8" w14:textId="77777777" w:rsidR="005503FC" w:rsidRPr="00BF210F" w:rsidRDefault="005503FC" w:rsidP="005503FC">
            <w:pPr>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by video conference call with the Court Interpreters Program (CIP) staff to discuss the draft Strategy Document and Timeline, including the proposed plan for development and delivery of virtual live instructor-led trainings concerning ethics requirements for new interpreters.</w:t>
            </w:r>
          </w:p>
          <w:p w14:paraId="6EDE2452" w14:textId="77777777" w:rsidR="005503FC" w:rsidRPr="00BF210F" w:rsidRDefault="005503FC" w:rsidP="005503FC">
            <w:pPr>
              <w:spacing w:line="300" w:lineRule="atLeast"/>
              <w:contextualSpacing/>
              <w:rPr>
                <w:rFonts w:asciiTheme="minorHAnsi" w:hAnsiTheme="minorHAnsi" w:cstheme="minorHAnsi"/>
                <w:bCs/>
                <w:color w:val="000000" w:themeColor="text1"/>
                <w:sz w:val="20"/>
              </w:rPr>
            </w:pPr>
          </w:p>
          <w:p w14:paraId="5B244F14"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CIP staff input, Contractor shall prepare a revised Strategy Document and Timeline for development and delivery of ethics requirements training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AA4A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July 29,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8C8F10" w14:textId="0B668A5A"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2BABC1D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D2A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 (Court Interpreter Training):</w:t>
            </w:r>
          </w:p>
          <w:p w14:paraId="0C337EC6" w14:textId="77777777" w:rsidR="005503FC" w:rsidRPr="00BF210F" w:rsidRDefault="005503FC" w:rsidP="005503FC">
            <w:pPr>
              <w:rPr>
                <w:rFonts w:asciiTheme="minorHAnsi" w:hAnsiTheme="minorHAnsi" w:cstheme="minorHAnsi"/>
                <w:bCs/>
                <w:color w:val="000000" w:themeColor="text1"/>
                <w:sz w:val="20"/>
              </w:rPr>
            </w:pPr>
          </w:p>
          <w:p w14:paraId="2E933751" w14:textId="77777777" w:rsidR="005503FC" w:rsidRPr="00BF210F" w:rsidRDefault="005503FC" w:rsidP="005503FC">
            <w:pPr>
              <w:spacing w:line="300" w:lineRule="atLeast"/>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by video conference call with the Court Interpreters Program (CIP) staff to discuss the draft Strategy Document and Timeline, including the proposed plan for development and delivery of up to two online educational trainings per year for aspiring and credentialed court interpreters in the topic areas (but not limited to) outlined on pg. 3, under Court Interpreter Education, of the RFP.</w:t>
            </w:r>
          </w:p>
          <w:p w14:paraId="60BDD98B"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br/>
              <w:t>Based on CIP staff input, Contractor shall prepare a revised Strategy Document and Timeline for development and delivery of court interpreter education.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F8F6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August 31,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D1717" w14:textId="77D65D4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41700C15"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94CD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 (New Interpreter Ethics Requirements Training):</w:t>
            </w:r>
            <w:r w:rsidRPr="00BF210F">
              <w:rPr>
                <w:rFonts w:asciiTheme="minorHAnsi" w:hAnsiTheme="minorHAnsi" w:cstheme="minorHAnsi"/>
                <w:b/>
                <w:color w:val="000000" w:themeColor="text1"/>
                <w:sz w:val="20"/>
              </w:rPr>
              <w:br/>
            </w:r>
          </w:p>
          <w:p w14:paraId="6C46DE1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CIP staff with a draft curriculum and script for the ethics requirements training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281CD"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August 31,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FA7BE6" w14:textId="75C4A083"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59D0EEF1"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28C6031"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
                <w:color w:val="000000" w:themeColor="text1"/>
                <w:sz w:val="20"/>
              </w:rPr>
              <w:t>Deliverable No. 5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meet by video conference call with CIP staff to discuss the draft Strategy Document and Timeline to develop and conduct up to six virtual live instructor-led skills-building trainings per year for select examination candidates who are </w:t>
            </w:r>
            <w:r w:rsidRPr="00BF210F">
              <w:rPr>
                <w:rFonts w:asciiTheme="minorHAnsi" w:hAnsiTheme="minorHAnsi" w:cstheme="minorHAnsi"/>
                <w:bCs/>
                <w:color w:val="000000" w:themeColor="text1"/>
                <w:sz w:val="20"/>
              </w:rPr>
              <w:lastRenderedPageBreak/>
              <w:t xml:space="preserve">near-passers of the Bilingual Interpreting Examination (BIE) in targeted languages. </w:t>
            </w:r>
          </w:p>
          <w:p w14:paraId="5E52F41E" w14:textId="77777777" w:rsidR="005503FC" w:rsidRPr="00BF210F" w:rsidRDefault="005503FC" w:rsidP="005503FC">
            <w:pPr>
              <w:spacing w:line="300" w:lineRule="atLeast"/>
              <w:rPr>
                <w:rFonts w:asciiTheme="minorHAnsi" w:hAnsiTheme="minorHAnsi" w:cstheme="minorHAnsi"/>
                <w:bCs/>
                <w:color w:val="000000" w:themeColor="text1"/>
                <w:sz w:val="20"/>
              </w:rPr>
            </w:pPr>
          </w:p>
          <w:p w14:paraId="2F6C053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will also be responsible for: selecting and contracting with faculty; developing the curriculum; developing the training’s materials and resources; hosting all materials and resources on an online portal that is accessible to faculty and the training’s participants; and tracking participants’ attendance and progress.</w:t>
            </w:r>
            <w:r w:rsidRPr="00BF210F">
              <w:rPr>
                <w:rFonts w:asciiTheme="minorHAnsi" w:hAnsiTheme="minorHAnsi" w:cstheme="minorHAnsi"/>
                <w:bCs/>
                <w:color w:val="000000" w:themeColor="text1"/>
                <w:sz w:val="20"/>
              </w:rPr>
              <w:br/>
            </w:r>
          </w:p>
          <w:p w14:paraId="5E1098B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CIP staff input, Contractor shall prepare a revised Strategy Document and Timeline for virtual live instructor-led skills-building trainings for near passers.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BFBC36"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August 31,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A436A2" w14:textId="134EC564"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4A0C152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6B8AC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6 (Skills Assessment Tools/Evaluators):</w:t>
            </w:r>
          </w:p>
          <w:p w14:paraId="1BB7344F" w14:textId="77777777" w:rsidR="005503FC" w:rsidRPr="00BF210F" w:rsidRDefault="005503FC" w:rsidP="005503FC">
            <w:pPr>
              <w:rPr>
                <w:rFonts w:asciiTheme="minorHAnsi" w:hAnsiTheme="minorHAnsi" w:cstheme="minorHAnsi"/>
                <w:bCs/>
                <w:color w:val="000000" w:themeColor="text1"/>
                <w:sz w:val="20"/>
              </w:rPr>
            </w:pPr>
          </w:p>
          <w:p w14:paraId="5E5E698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Contractor shall meet by video conference call with CIP staff to discuss the draft Strategy Document and Timeline to develop and update diagnostic tools for skills assessment (e.g., preliminary assessment, intake instruments, observation tools, checklists, and reporting forms) to assist evaluators, Judicial Council, and the courts with assessing the interpreting skills of credentialed court interpreters against whom a skills-based complaint has been filed. </w:t>
            </w:r>
          </w:p>
          <w:p w14:paraId="67034E09" w14:textId="77777777" w:rsidR="005503FC" w:rsidRPr="00BF210F" w:rsidRDefault="005503FC" w:rsidP="005503FC">
            <w:pPr>
              <w:pStyle w:val="ListParagraph"/>
              <w:rPr>
                <w:rFonts w:asciiTheme="minorHAnsi" w:hAnsiTheme="minorHAnsi" w:cstheme="minorHAnsi"/>
                <w:bCs/>
                <w:color w:val="000000" w:themeColor="text1"/>
                <w:sz w:val="20"/>
              </w:rPr>
            </w:pPr>
          </w:p>
          <w:p w14:paraId="04D5A1FD"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develop recommendations for CIP staff concerning the minimum qualifications and main responsibilities of evaluators.</w:t>
            </w:r>
          </w:p>
          <w:p w14:paraId="12B41DE9" w14:textId="77777777" w:rsidR="005503FC" w:rsidRPr="00BF210F" w:rsidRDefault="005503FC" w:rsidP="005503FC">
            <w:pPr>
              <w:rPr>
                <w:rFonts w:asciiTheme="minorHAnsi" w:hAnsiTheme="minorHAnsi" w:cstheme="minorHAnsi"/>
                <w:bCs/>
                <w:color w:val="000000" w:themeColor="text1"/>
                <w:sz w:val="20"/>
              </w:rPr>
            </w:pPr>
          </w:p>
          <w:p w14:paraId="22EC338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Contractor shall provide evaluator services for virtual skills assessment of interpreters. </w:t>
            </w:r>
          </w:p>
          <w:p w14:paraId="5A82CC7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br/>
              <w:t xml:space="preserve">Contractor shall develop and conduct live virtual instructor-led training for the evaluators and the courts on how to assess the interpreting skills of an interpreter with the diagnostic tools developed. </w:t>
            </w:r>
            <w:r w:rsidRPr="00BF210F">
              <w:rPr>
                <w:rFonts w:asciiTheme="minorHAnsi" w:hAnsiTheme="minorHAnsi" w:cstheme="minorHAnsi"/>
                <w:bCs/>
                <w:color w:val="000000" w:themeColor="text1"/>
                <w:sz w:val="20"/>
              </w:rPr>
              <w:br/>
            </w:r>
          </w:p>
          <w:p w14:paraId="66EAD110"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Contractor will also be responsible for selecting and contracting with faculty; developing the curriculum; developing the training’s materials and resources; hosting all materials and resources on an online portal that is accessible to faculty and the training’s participants; and tracking participants’ attendance. </w:t>
            </w:r>
          </w:p>
          <w:p w14:paraId="596338DD" w14:textId="77777777" w:rsidR="005503FC" w:rsidRPr="00BF210F" w:rsidRDefault="005503FC" w:rsidP="005503FC">
            <w:pPr>
              <w:pStyle w:val="ListParagraph"/>
              <w:rPr>
                <w:rFonts w:asciiTheme="minorHAnsi" w:hAnsiTheme="minorHAnsi" w:cstheme="minorHAnsi"/>
                <w:bCs/>
                <w:color w:val="000000" w:themeColor="text1"/>
                <w:sz w:val="20"/>
              </w:rPr>
            </w:pPr>
          </w:p>
          <w:p w14:paraId="4E895F42"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 xml:space="preserve">Contractor shall maintain and update as needed the training materials and resources developed for the above training for ongoing use by the evaluators, Judicial Council, and the courts.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8532D"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September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A3EA" w14:textId="4FF75449"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5A2D08C4"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895C"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7 (Rule 1.300 Resources and Outreach):</w:t>
            </w:r>
          </w:p>
          <w:p w14:paraId="1FC36DBC" w14:textId="77777777" w:rsidR="005503FC" w:rsidRPr="00BF210F" w:rsidRDefault="005503FC" w:rsidP="005503FC">
            <w:pPr>
              <w:rPr>
                <w:rFonts w:asciiTheme="minorHAnsi" w:hAnsiTheme="minorHAnsi" w:cstheme="minorHAnsi"/>
                <w:bCs/>
                <w:color w:val="000000" w:themeColor="text1"/>
                <w:sz w:val="20"/>
              </w:rPr>
            </w:pPr>
          </w:p>
          <w:p w14:paraId="27557A93"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Contractor shall meet by video conference call with LAS staff and PAF Language Access Subcommittee  to discuss the draft Strategy Document and Timeline to develop resources that will help courts to provide LEPs with access to court-ordered programs and services in different languages (Rule 1.300).  </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Potential resources can include (but not limited to):</w:t>
            </w:r>
          </w:p>
          <w:p w14:paraId="154C1280" w14:textId="77777777" w:rsidR="005503FC" w:rsidRPr="00BF210F" w:rsidRDefault="005503FC" w:rsidP="005503FC">
            <w:pPr>
              <w:pStyle w:val="ListParagraph"/>
              <w:numPr>
                <w:ilvl w:val="0"/>
                <w:numId w:val="40"/>
              </w:numPr>
              <w:spacing w:line="300" w:lineRule="atLeast"/>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Educational outreach and training webinars to support Rule 1.300</w:t>
            </w:r>
          </w:p>
          <w:p w14:paraId="226E7BB6" w14:textId="77777777" w:rsidR="005503FC" w:rsidRPr="00BF210F" w:rsidRDefault="005503FC" w:rsidP="005503FC">
            <w:pPr>
              <w:pStyle w:val="ListParagraph"/>
              <w:numPr>
                <w:ilvl w:val="0"/>
                <w:numId w:val="40"/>
              </w:numPr>
              <w:spacing w:line="300" w:lineRule="atLeast"/>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Model guidelines and tools for local courts to support Rule 1.300</w:t>
            </w:r>
          </w:p>
          <w:p w14:paraId="038CCC56" w14:textId="77777777" w:rsidR="005503FC" w:rsidRPr="00BF210F" w:rsidRDefault="005503FC" w:rsidP="005503FC">
            <w:pPr>
              <w:pStyle w:val="ListParagraph"/>
              <w:numPr>
                <w:ilvl w:val="0"/>
                <w:numId w:val="40"/>
              </w:numPr>
              <w:spacing w:line="300" w:lineRule="atLeast"/>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Multilingual infographics (flyers and informational sheets) to support Rule 1.300</w:t>
            </w:r>
          </w:p>
          <w:p w14:paraId="4B87C334" w14:textId="77777777" w:rsidR="005503FC" w:rsidRPr="00BF210F" w:rsidRDefault="005503FC" w:rsidP="005503FC">
            <w:pPr>
              <w:pStyle w:val="ListParagraph"/>
              <w:numPr>
                <w:ilvl w:val="0"/>
                <w:numId w:val="40"/>
              </w:numPr>
              <w:spacing w:line="300" w:lineRule="atLeast"/>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Ongoing resource development, including a mechanism for courts to share information regarding available service providers that offer linguistically accessible programs.</w:t>
            </w:r>
          </w:p>
          <w:p w14:paraId="32587211" w14:textId="77777777" w:rsidR="005503FC" w:rsidRPr="00BF210F" w:rsidRDefault="005503FC" w:rsidP="005503FC">
            <w:pPr>
              <w:rPr>
                <w:rFonts w:asciiTheme="minorHAnsi" w:hAnsiTheme="minorHAnsi" w:cstheme="minorHAnsi"/>
                <w:bCs/>
                <w:color w:val="000000" w:themeColor="text1"/>
                <w:sz w:val="20"/>
              </w:rPr>
            </w:pPr>
          </w:p>
          <w:p w14:paraId="061CB74B"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the Language Access Subcommittee and staff input, Contractor shall prepare a revised Strategy Document and Timeline for development of resources that will help courts with implementation of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B065CE"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September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E5419" w14:textId="5E694EE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4C7FB806"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CB61E3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8 (VRI Training):</w:t>
            </w:r>
          </w:p>
          <w:p w14:paraId="41B13995" w14:textId="77777777" w:rsidR="005503FC" w:rsidRPr="00BF210F" w:rsidRDefault="005503FC" w:rsidP="005503FC">
            <w:pPr>
              <w:rPr>
                <w:rFonts w:asciiTheme="minorHAnsi" w:hAnsiTheme="minorHAnsi" w:cstheme="minorHAnsi"/>
                <w:bCs/>
                <w:color w:val="000000" w:themeColor="text1"/>
                <w:sz w:val="20"/>
              </w:rPr>
            </w:pPr>
          </w:p>
          <w:p w14:paraId="46FAE5AA" w14:textId="6584FD41"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by video conference call with Judicial Council (Language Access Services and Information Technology) staff to discuss the draft Strategy Document and Timeline for development and conducting a minimum of six Video Remote Interpreting (VRI) virtual or in-person trainings per year.</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Contractor shall develop, update and provide materials for judicial officers, court staff and court interpreters on best practices for remote interpreting</w:t>
            </w:r>
            <w:r w:rsidR="0099741B">
              <w:rPr>
                <w:rFonts w:asciiTheme="minorHAnsi" w:hAnsiTheme="minorHAnsi" w:cstheme="minorHAnsi"/>
                <w:bCs/>
                <w:color w:val="000000" w:themeColor="text1"/>
                <w:sz w:val="20"/>
              </w:rPr>
              <w:t>.</w:t>
            </w:r>
            <w:r w:rsidRPr="00BF210F">
              <w:rPr>
                <w:rFonts w:asciiTheme="minorHAnsi" w:hAnsiTheme="minorHAnsi" w:cstheme="minorHAnsi"/>
                <w:bCs/>
                <w:color w:val="000000" w:themeColor="text1"/>
                <w:sz w:val="20"/>
              </w:rPr>
              <w:br/>
            </w:r>
          </w:p>
          <w:p w14:paraId="2249911D" w14:textId="77777777" w:rsidR="005503FC" w:rsidRPr="00BF210F" w:rsidRDefault="005503FC" w:rsidP="005503FC">
            <w:pPr>
              <w:tabs>
                <w:tab w:val="left" w:pos="360"/>
              </w:tabs>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prepare online modules and update existing modules regarding VRI.</w:t>
            </w:r>
          </w:p>
          <w:p w14:paraId="7B50BDA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br/>
              <w:t xml:space="preserve">Contractor to prepare and update online materials and modules for LEP court users. </w:t>
            </w:r>
            <w:r w:rsidRPr="00BF210F">
              <w:rPr>
                <w:rFonts w:asciiTheme="minorHAnsi" w:hAnsiTheme="minorHAnsi" w:cstheme="minorHAnsi"/>
                <w:bCs/>
                <w:color w:val="000000" w:themeColor="text1"/>
                <w:sz w:val="20"/>
              </w:rPr>
              <w:br/>
            </w:r>
          </w:p>
          <w:p w14:paraId="6388B1B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Judicial Council staff input, Contractor shall prepare a revised Strategy Document and Timeline for development, facilitation,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17AC74"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October 28,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F9D3B" w14:textId="09041031"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0D949474"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3A4FB"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9 (Court Interpreter Training)</w:t>
            </w:r>
          </w:p>
          <w:p w14:paraId="1E9D131E" w14:textId="77777777" w:rsidR="005503FC" w:rsidRPr="00BF210F" w:rsidRDefault="005503FC" w:rsidP="005503FC">
            <w:pPr>
              <w:rPr>
                <w:rFonts w:asciiTheme="minorHAnsi" w:hAnsiTheme="minorHAnsi" w:cstheme="minorHAnsi"/>
                <w:bCs/>
                <w:color w:val="000000" w:themeColor="text1"/>
                <w:sz w:val="20"/>
              </w:rPr>
            </w:pPr>
          </w:p>
          <w:p w14:paraId="0AF328E3" w14:textId="77777777" w:rsidR="005503FC" w:rsidRPr="00BF210F" w:rsidRDefault="005503FC" w:rsidP="005503FC">
            <w:pPr>
              <w:spacing w:line="300" w:lineRule="atLeast"/>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 xml:space="preserve">Contractor shall provide CIP staff with a draft curriculum and script of up to two online educational trainings for aspiring and credentialed court interpreters.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44EC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EF89D" w14:textId="7BEDE457"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0662B55E"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0FCB75"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10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provide CIP staff with a draft curriculum and script of training for examination candidates who are near-passers of the BIE in targeted languages.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0C84"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E297" w14:textId="705DD4D0"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16EFEF0A"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8A07"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11 (Skills Assessment Tools/Evaluators):</w:t>
            </w:r>
          </w:p>
          <w:p w14:paraId="5BBFEED5" w14:textId="77777777" w:rsidR="005503FC" w:rsidRPr="00BF210F" w:rsidRDefault="005503FC" w:rsidP="005503FC">
            <w:pPr>
              <w:rPr>
                <w:rFonts w:asciiTheme="minorHAnsi" w:hAnsiTheme="minorHAnsi" w:cstheme="minorHAnsi"/>
                <w:bCs/>
                <w:color w:val="000000" w:themeColor="text1"/>
                <w:sz w:val="20"/>
              </w:rPr>
            </w:pPr>
          </w:p>
          <w:p w14:paraId="6D3A355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Contractor shall provide CIP staff with draft diagnostic tools for skills assessment to assist evaluators, Judicial Council, and the </w:t>
            </w:r>
            <w:r w:rsidRPr="00BF210F">
              <w:rPr>
                <w:rFonts w:asciiTheme="minorHAnsi" w:hAnsiTheme="minorHAnsi" w:cstheme="minorHAnsi"/>
                <w:bCs/>
                <w:color w:val="000000" w:themeColor="text1"/>
                <w:sz w:val="20"/>
              </w:rPr>
              <w:lastRenderedPageBreak/>
              <w:t xml:space="preserve">courts with assessing the interpreting skills of credentialed court interpreters against whom a skills-based complaint has been filed.  </w:t>
            </w:r>
          </w:p>
          <w:p w14:paraId="6D1E6F1A" w14:textId="77777777" w:rsidR="005503FC" w:rsidRPr="00BF210F" w:rsidRDefault="005503FC" w:rsidP="005503FC">
            <w:pPr>
              <w:rPr>
                <w:rFonts w:asciiTheme="minorHAnsi" w:hAnsiTheme="minorHAnsi" w:cstheme="minorHAnsi"/>
                <w:bCs/>
                <w:color w:val="000000" w:themeColor="text1"/>
                <w:sz w:val="20"/>
              </w:rPr>
            </w:pPr>
          </w:p>
          <w:p w14:paraId="4399205F"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Also, Contractor shall provide staff with draft recommendations concerning the minimum qualifications and responsibilities of evaluators</w:t>
            </w:r>
            <w:r w:rsidRPr="00BF210F">
              <w:rPr>
                <w:rFonts w:asciiTheme="minorHAnsi" w:hAnsiTheme="minorHAnsi" w:cstheme="minorHAnsi"/>
                <w:sz w:val="20"/>
              </w:rPr>
              <w:t>, and secure evaluators for skills assessment</w:t>
            </w:r>
            <w:r w:rsidRPr="00BF210F">
              <w:rPr>
                <w:rFonts w:asciiTheme="minorHAnsi" w:hAnsiTheme="minorHAnsi" w:cstheme="minorHAnsi"/>
                <w:bCs/>
                <w:color w:val="000000" w:themeColor="text1"/>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B3F3"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January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8B37081" w14:textId="5ABA2F77"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0107229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14F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12 (Rule 1.300 Resources and Outreach):</w:t>
            </w:r>
          </w:p>
          <w:p w14:paraId="03DA583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br/>
              <w:t>Contractor shall provide LAS staff and PAF Language Access Subcommittee with draft 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EB3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March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7424C" w14:textId="33BBC478"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6FEA2537"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9C7EC6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13 (VRI Training):</w:t>
            </w:r>
          </w:p>
          <w:p w14:paraId="55C4FF90" w14:textId="77777777" w:rsidR="005503FC" w:rsidRPr="00BF210F" w:rsidRDefault="005503FC" w:rsidP="005503FC">
            <w:pPr>
              <w:rPr>
                <w:rFonts w:asciiTheme="minorHAnsi" w:hAnsiTheme="minorHAnsi" w:cstheme="minorHAnsi"/>
                <w:bCs/>
                <w:color w:val="000000" w:themeColor="text1"/>
                <w:sz w:val="20"/>
              </w:rPr>
            </w:pPr>
          </w:p>
          <w:p w14:paraId="018D1BFC"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LAS staff with draft updated/revised modules and/or online materials of the VRI trainings for judges, court staff, court interpreters, and LEP court users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7341E"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April 28,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1724C4" w14:textId="456CFA13"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227A013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A2A569"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14 (Skills Assessment Tools/Evaluators):</w:t>
            </w:r>
          </w:p>
          <w:p w14:paraId="6EB05C1F" w14:textId="77777777" w:rsidR="005503FC" w:rsidRPr="00BF210F" w:rsidRDefault="005503FC" w:rsidP="005503FC">
            <w:pPr>
              <w:rPr>
                <w:rFonts w:asciiTheme="minorHAnsi" w:hAnsiTheme="minorHAnsi" w:cstheme="minorHAnsi"/>
                <w:bCs/>
                <w:color w:val="000000" w:themeColor="text1"/>
                <w:sz w:val="20"/>
              </w:rPr>
            </w:pPr>
          </w:p>
          <w:p w14:paraId="7ECB0D31"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 xml:space="preserve">After staff input and revisions, Contractor shall meet with CIP staff to review the draft diagnostic tools </w:t>
            </w:r>
          </w:p>
          <w:p w14:paraId="4EC5FB6C"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for skills assessment to assist evaluators, Judicial Council, and the courts with assessing the interpreting skills of credentialed court interpreters against whom a skills-based complaint has been filed.</w:t>
            </w:r>
          </w:p>
          <w:p w14:paraId="1C4B4A5C" w14:textId="77777777" w:rsidR="005503FC" w:rsidRPr="00BF210F" w:rsidRDefault="005503FC" w:rsidP="005503FC">
            <w:pPr>
              <w:rPr>
                <w:rFonts w:asciiTheme="minorHAnsi" w:hAnsiTheme="minorHAnsi" w:cstheme="minorHAnsi"/>
                <w:bCs/>
                <w:color w:val="000000" w:themeColor="text1"/>
                <w:sz w:val="20"/>
              </w:rPr>
            </w:pPr>
          </w:p>
          <w:p w14:paraId="0F706306"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Also, Contractor and CIP staff will review draft recommendations concerning the minimum qualifications and responsibilities of evaluators</w:t>
            </w:r>
            <w:r w:rsidRPr="00BF210F">
              <w:rPr>
                <w:rFonts w:asciiTheme="minorHAnsi" w:hAnsiTheme="minorHAnsi" w:cstheme="minorHAnsi"/>
                <w:sz w:val="20"/>
              </w:rPr>
              <w:t>, and secure evaluators for skills assessment</w:t>
            </w:r>
            <w:r w:rsidRPr="00BF210F">
              <w:rPr>
                <w:rFonts w:asciiTheme="minorHAnsi" w:hAnsiTheme="minorHAnsi" w:cstheme="minorHAnsi"/>
                <w:bCs/>
                <w:color w:val="000000" w:themeColor="text1"/>
                <w:sz w:val="2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3881D"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99D72" w14:textId="00C27383"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BF210F" w14:paraId="1AF04022"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D8E97C4"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15 (Rule 1.300 Resources and Outreach):</w:t>
            </w:r>
          </w:p>
          <w:p w14:paraId="226117CA" w14:textId="77777777" w:rsidR="005503FC" w:rsidRPr="00BF210F" w:rsidRDefault="005503FC" w:rsidP="005503FC">
            <w:pPr>
              <w:rPr>
                <w:rFonts w:asciiTheme="minorHAnsi" w:hAnsiTheme="minorHAnsi" w:cstheme="minorHAnsi"/>
                <w:b/>
                <w:color w:val="000000" w:themeColor="text1"/>
                <w:sz w:val="20"/>
              </w:rPr>
            </w:pPr>
          </w:p>
          <w:p w14:paraId="01DA753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with LAI staff to discuss and review draft 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CF170B"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3E1F6" w14:textId="3ED61C71"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bl>
    <w:p w14:paraId="0DD920D0" w14:textId="77777777" w:rsidR="00403294" w:rsidRDefault="00403294" w:rsidP="00403294"/>
    <w:tbl>
      <w:tblPr>
        <w:tblpPr w:leftFromText="180" w:rightFromText="180" w:vertAnchor="text" w:horzAnchor="margin" w:tblpXSpec="center" w:tblpY="379"/>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250"/>
        <w:gridCol w:w="1440"/>
      </w:tblGrid>
      <w:tr w:rsidR="005503FC" w:rsidRPr="00201F25" w14:paraId="137A7B12"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717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16 (New Interpreter Ethics Requirements Training):</w:t>
            </w:r>
          </w:p>
          <w:p w14:paraId="072A2BB7" w14:textId="77777777" w:rsidR="005503FC" w:rsidRPr="00BF210F" w:rsidRDefault="005503FC" w:rsidP="005503FC">
            <w:pPr>
              <w:contextualSpacing/>
              <w:rPr>
                <w:rFonts w:asciiTheme="minorHAnsi" w:hAnsiTheme="minorHAnsi" w:cstheme="minorHAnsi"/>
                <w:bCs/>
                <w:color w:val="000000" w:themeColor="text1"/>
                <w:sz w:val="20"/>
              </w:rPr>
            </w:pPr>
          </w:p>
          <w:p w14:paraId="77DBCF83"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up to four virtual live instructor-led trainings 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B4D218"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C627" w14:textId="35A3346F"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4B52FD6A"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D01E2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17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Contractor shall organize, facilitate and conduct up to six virtual live instructor-led skills-building trainings for select examination candidates who are near-passers of the Bilingual Interpreting Examination (BIE) in targeted languages. [co-</w:t>
            </w:r>
            <w:proofErr w:type="spellStart"/>
            <w:r w:rsidRPr="00BF210F">
              <w:rPr>
                <w:rFonts w:asciiTheme="minorHAnsi" w:hAnsiTheme="minorHAnsi" w:cstheme="minorHAnsi"/>
                <w:bCs/>
                <w:color w:val="000000" w:themeColor="text1"/>
                <w:sz w:val="20"/>
              </w:rPr>
              <w:t>horts</w:t>
            </w:r>
            <w:proofErr w:type="spellEnd"/>
            <w:r w:rsidRPr="00BF210F">
              <w:rPr>
                <w:rFonts w:asciiTheme="minorHAnsi" w:hAnsiTheme="minorHAnsi" w:cstheme="minorHAnsi"/>
                <w:bCs/>
                <w:color w:val="000000" w:themeColor="text1"/>
                <w:sz w:val="20"/>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BC59"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4377AD" w14:textId="511F5E84"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311E69A1"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B5FB"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lastRenderedPageBreak/>
              <w:t>Deliverable No. 18 (VRI Training):</w:t>
            </w:r>
          </w:p>
          <w:p w14:paraId="66E23C4B" w14:textId="77777777" w:rsidR="005503FC" w:rsidRPr="00BF210F" w:rsidRDefault="005503FC" w:rsidP="005503FC">
            <w:pPr>
              <w:contextualSpacing/>
              <w:rPr>
                <w:rFonts w:asciiTheme="minorHAnsi" w:hAnsiTheme="minorHAnsi" w:cstheme="minorHAnsi"/>
                <w:bCs/>
                <w:color w:val="000000" w:themeColor="text1"/>
                <w:sz w:val="20"/>
              </w:rPr>
            </w:pPr>
          </w:p>
          <w:p w14:paraId="102FE87C"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a minimum of 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68B5B"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CDF46" w14:textId="3B79BFC7"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1931690E"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C72039"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19 (Court Interpreter Training)</w:t>
            </w:r>
          </w:p>
          <w:p w14:paraId="502C29A3" w14:textId="77777777" w:rsidR="005503FC" w:rsidRPr="00BF210F" w:rsidRDefault="005503FC" w:rsidP="005503FC">
            <w:pPr>
              <w:rPr>
                <w:rFonts w:asciiTheme="minorHAnsi" w:hAnsiTheme="minorHAnsi" w:cstheme="minorHAnsi"/>
                <w:bCs/>
                <w:color w:val="000000" w:themeColor="text1"/>
                <w:sz w:val="20"/>
              </w:rPr>
            </w:pPr>
          </w:p>
          <w:p w14:paraId="494620AA"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up to organize, facilitate, and conduct up to two online educational trainings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FFA6B"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69A7C" w14:textId="48BEF641"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6222BF3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798080B"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20 (Rule 1.300 Resources and Outreach):</w:t>
            </w:r>
          </w:p>
          <w:p w14:paraId="3E794C30" w14:textId="77777777" w:rsidR="005503FC" w:rsidRPr="00BF210F" w:rsidRDefault="005503FC" w:rsidP="005503FC">
            <w:pPr>
              <w:rPr>
                <w:rFonts w:asciiTheme="minorHAnsi" w:hAnsiTheme="minorHAnsi" w:cstheme="minorHAnsi"/>
                <w:bCs/>
                <w:color w:val="000000" w:themeColor="text1"/>
                <w:sz w:val="20"/>
              </w:rPr>
            </w:pPr>
          </w:p>
          <w:p w14:paraId="4E6C9E22"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LAI staff with final 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B703E"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August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DD7F6" w14:textId="60FA07F5"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7CD8BC79"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0FCDA5"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21 (Skills Assessment Tools/Evaluators):</w:t>
            </w:r>
          </w:p>
          <w:p w14:paraId="7B511325" w14:textId="77777777" w:rsidR="005503FC" w:rsidRPr="00BF210F" w:rsidRDefault="005503FC" w:rsidP="005503FC">
            <w:pPr>
              <w:rPr>
                <w:rFonts w:asciiTheme="minorHAnsi" w:hAnsiTheme="minorHAnsi" w:cstheme="minorHAnsi"/>
                <w:bCs/>
                <w:color w:val="000000" w:themeColor="text1"/>
                <w:sz w:val="20"/>
              </w:rPr>
            </w:pPr>
          </w:p>
          <w:p w14:paraId="70587B5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provide CIP staff with final diagnostic tools for skills assessment to assist evaluators, Judicial Council, and the courts with assessing the interpreting skills of credentialed court interpreters against whom a skills-based complaint has been filed.</w:t>
            </w:r>
          </w:p>
          <w:p w14:paraId="0D8066B1" w14:textId="77777777" w:rsidR="005503FC" w:rsidRPr="00BF210F" w:rsidRDefault="005503FC" w:rsidP="005503FC">
            <w:pPr>
              <w:rPr>
                <w:rFonts w:asciiTheme="minorHAnsi" w:hAnsiTheme="minorHAnsi" w:cstheme="minorHAnsi"/>
                <w:bCs/>
                <w:color w:val="000000" w:themeColor="text1"/>
                <w:sz w:val="20"/>
              </w:rPr>
            </w:pPr>
          </w:p>
          <w:p w14:paraId="11F03CB1"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Also, Contractor to finalize qualifications and responsibilities of evaluators</w:t>
            </w:r>
            <w:r w:rsidRPr="00BF210F">
              <w:rPr>
                <w:rFonts w:asciiTheme="minorHAnsi" w:hAnsiTheme="minorHAnsi" w:cstheme="minorHAnsi"/>
                <w:sz w:val="20"/>
              </w:rPr>
              <w:t>, and secure evaluators for skills assessment</w:t>
            </w:r>
            <w:r w:rsidRPr="00BF210F">
              <w:rPr>
                <w:rFonts w:asciiTheme="minorHAnsi" w:hAnsiTheme="minorHAnsi" w:cstheme="minorHAnsi"/>
                <w:bCs/>
                <w:color w:val="000000" w:themeColor="text1"/>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021B"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August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3E9B4E" w14:textId="731034DE"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190CB0B4"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3768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22 (Rule 1.300 Resources and Outreach):</w:t>
            </w:r>
          </w:p>
          <w:p w14:paraId="62A7EC8B" w14:textId="77777777" w:rsidR="005503FC" w:rsidRPr="00BF210F" w:rsidRDefault="005503FC" w:rsidP="005503FC">
            <w:pPr>
              <w:rPr>
                <w:rFonts w:asciiTheme="minorHAnsi" w:hAnsiTheme="minorHAnsi" w:cstheme="minorHAnsi"/>
                <w:bCs/>
                <w:color w:val="000000" w:themeColor="text1"/>
                <w:sz w:val="20"/>
              </w:rPr>
            </w:pPr>
          </w:p>
          <w:p w14:paraId="5F2A6ADC"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e-mail outreach to notify stakeholders of materials available to support courts with implementation of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525601"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September 29,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BA6DA1" w14:textId="4FC913F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482BE7F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E39C7F"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23 (Skills Assessment Tools/Evaluators):</w:t>
            </w:r>
          </w:p>
          <w:p w14:paraId="34F762F8" w14:textId="77777777" w:rsidR="005503FC" w:rsidRPr="00BF210F" w:rsidRDefault="005503FC" w:rsidP="005503FC">
            <w:pPr>
              <w:rPr>
                <w:rFonts w:asciiTheme="minorHAnsi" w:hAnsiTheme="minorHAnsi" w:cstheme="minorHAnsi"/>
                <w:bCs/>
                <w:color w:val="000000" w:themeColor="text1"/>
                <w:sz w:val="20"/>
              </w:rPr>
            </w:pPr>
          </w:p>
          <w:p w14:paraId="119C8BB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live virtual instructor-led training for the evaluators and the courts on how to assess the interpreting skills of an interpreter with the diagnostic tools developed.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A92AEC"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October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7D19" w14:textId="700F08F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0BCC16A3"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6FF927"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24 (Court Interpreter Training):</w:t>
            </w:r>
          </w:p>
          <w:p w14:paraId="7DB62CFF" w14:textId="77777777" w:rsidR="005503FC" w:rsidRPr="00BF210F" w:rsidRDefault="005503FC" w:rsidP="005503FC">
            <w:pPr>
              <w:rPr>
                <w:rFonts w:asciiTheme="minorHAnsi" w:hAnsiTheme="minorHAnsi" w:cstheme="minorHAnsi"/>
                <w:bCs/>
                <w:color w:val="000000" w:themeColor="text1"/>
                <w:sz w:val="20"/>
              </w:rPr>
            </w:pPr>
          </w:p>
          <w:p w14:paraId="50E93F0D"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meet by video conference call with CIP staff to discuss the updated draft Strategy Document and Timeline, including the proposed plan for development and delivery of up to two online educational trainings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4BED9"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October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A5E9A" w14:textId="0BD72A8C"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5B55CCBE"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F8D12C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
                <w:color w:val="000000" w:themeColor="text1"/>
                <w:sz w:val="20"/>
              </w:rPr>
              <w:t>Deliverable No. 25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meet by video conference call with CIP staff to discuss the updated draft Strategy Document and Timeline to develop and conduct up to six virtual live instructor-led skills-building trainings for select examination candidates who are near-passers of the Bilingual Interpreting Examination (BIE) in targeted languages. </w:t>
            </w:r>
          </w:p>
          <w:p w14:paraId="52163289" w14:textId="77777777" w:rsidR="005503FC" w:rsidRPr="00BF210F" w:rsidRDefault="005503FC" w:rsidP="005503FC">
            <w:pPr>
              <w:rPr>
                <w:rFonts w:asciiTheme="minorHAnsi" w:hAnsiTheme="minorHAnsi" w:cstheme="minorHAnsi"/>
                <w:bCs/>
                <w:color w:val="000000" w:themeColor="text1"/>
                <w:sz w:val="20"/>
              </w:rPr>
            </w:pPr>
          </w:p>
          <w:p w14:paraId="389D8E3B"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CIP staff input, Contractor shall prepare a revised Strategy Document and Timeline for virtual live instructor-led skills-building trainings for near passers.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664CD2"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November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DD088" w14:textId="5887EF6F"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36D0F3F2"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59C7EF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lastRenderedPageBreak/>
              <w:t>Deliverable No. 26 (VRI Training):</w:t>
            </w:r>
          </w:p>
          <w:p w14:paraId="5FBFEA26" w14:textId="77777777" w:rsidR="005503FC" w:rsidRPr="00BF210F" w:rsidRDefault="005503FC" w:rsidP="005503FC">
            <w:pPr>
              <w:rPr>
                <w:rFonts w:asciiTheme="minorHAnsi" w:hAnsiTheme="minorHAnsi" w:cstheme="minorHAnsi"/>
                <w:bCs/>
                <w:color w:val="000000" w:themeColor="text1"/>
                <w:sz w:val="20"/>
              </w:rPr>
            </w:pPr>
          </w:p>
          <w:p w14:paraId="6086AFE2"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by video conference call with Judicial Council (Language Access Services and Information Technology) staff to discuss the updated draft Strategy Document and Timeline for development and conducting a minimum of six Video Remote Interpreting (VRI) virtual or in-person trainings per year.</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develop, update and provide materials for judicial officers, court staff and court interpreters on best practices for remote interpreting </w:t>
            </w:r>
            <w:r w:rsidRPr="00BF210F">
              <w:rPr>
                <w:rFonts w:asciiTheme="minorHAnsi" w:hAnsiTheme="minorHAnsi" w:cstheme="minorHAnsi"/>
                <w:bCs/>
                <w:color w:val="000000" w:themeColor="text1"/>
                <w:sz w:val="20"/>
              </w:rPr>
              <w:br/>
            </w:r>
          </w:p>
          <w:p w14:paraId="2A166983" w14:textId="77777777" w:rsidR="005503FC" w:rsidRPr="00BF210F" w:rsidRDefault="005503FC" w:rsidP="005503FC">
            <w:pPr>
              <w:tabs>
                <w:tab w:val="left" w:pos="360"/>
              </w:tabs>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prepare online modules and update existing modules regarding VRI.</w:t>
            </w:r>
          </w:p>
          <w:p w14:paraId="38DA9C7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br/>
              <w:t xml:space="preserve">Contractor shall prepare and update online materials and modules for LEP court users. </w:t>
            </w:r>
            <w:r w:rsidRPr="00BF210F">
              <w:rPr>
                <w:rFonts w:asciiTheme="minorHAnsi" w:hAnsiTheme="minorHAnsi" w:cstheme="minorHAnsi"/>
                <w:bCs/>
                <w:color w:val="000000" w:themeColor="text1"/>
                <w:sz w:val="20"/>
              </w:rPr>
              <w:br/>
            </w:r>
          </w:p>
          <w:p w14:paraId="35B1147D"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Judicial Council staff input, Contractor to prepare a revised Strategy Document and Timeline for development, facilitation,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6BCD09"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November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5B300" w14:textId="71F96677"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3A8186BA"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B68F4"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27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provide staff with an updated draft curriculum and script of training for examination candidates who are near-passers of the BIE in targeted languages.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60A8B"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29,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AF4F4A" w14:textId="07DCC7B7"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2240D98A"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53E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28 (Court Interpreter Training):</w:t>
            </w:r>
          </w:p>
          <w:p w14:paraId="0B129A72" w14:textId="77777777" w:rsidR="005503FC" w:rsidRPr="00BF210F" w:rsidRDefault="005503FC" w:rsidP="005503FC">
            <w:pPr>
              <w:rPr>
                <w:rFonts w:asciiTheme="minorHAnsi" w:hAnsiTheme="minorHAnsi" w:cstheme="minorHAnsi"/>
                <w:bCs/>
                <w:color w:val="000000" w:themeColor="text1"/>
                <w:sz w:val="20"/>
              </w:rPr>
            </w:pPr>
          </w:p>
          <w:p w14:paraId="63BBB7BE"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 xml:space="preserve">Contractor shall provide staff with a draft curriculum and script of up to two online educational trainings for aspiring and credentialed court interpreters.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4D3E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29,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33E7C" w14:textId="3BE65AEC"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6C7C6A09"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CE6495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29 (Skills Assessment Tools/Evaluators):</w:t>
            </w:r>
          </w:p>
          <w:p w14:paraId="19987004" w14:textId="77777777" w:rsidR="005503FC" w:rsidRPr="00BF210F" w:rsidRDefault="005503FC" w:rsidP="005503FC">
            <w:pPr>
              <w:rPr>
                <w:rFonts w:asciiTheme="minorHAnsi" w:hAnsiTheme="minorHAnsi" w:cstheme="minorHAnsi"/>
                <w:b/>
                <w:color w:val="000000" w:themeColor="text1"/>
                <w:sz w:val="20"/>
              </w:rPr>
            </w:pPr>
          </w:p>
          <w:p w14:paraId="080E0207"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and secure any additional evaluators for skills assessment.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707F57"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29,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FA4F" w14:textId="0F3AE65B"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47969776"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FCC417"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30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Contractor shall organize, facilitate and conduct up to six virtual live instructor-led skills-building trainings for select examination candidates who are near-passers of the Bilingual Interpreting Examination (BIE) in targeted languages. [co-</w:t>
            </w:r>
            <w:proofErr w:type="spellStart"/>
            <w:r w:rsidRPr="00BF210F">
              <w:rPr>
                <w:rFonts w:asciiTheme="minorHAnsi" w:hAnsiTheme="minorHAnsi" w:cstheme="minorHAnsi"/>
                <w:bCs/>
                <w:color w:val="000000" w:themeColor="text1"/>
                <w:sz w:val="20"/>
              </w:rPr>
              <w:t>horts</w:t>
            </w:r>
            <w:proofErr w:type="spellEnd"/>
            <w:r w:rsidRPr="00BF210F">
              <w:rPr>
                <w:rFonts w:asciiTheme="minorHAnsi" w:hAnsiTheme="minorHAnsi" w:cstheme="minorHAnsi"/>
                <w:bCs/>
                <w:color w:val="000000" w:themeColor="text1"/>
                <w:sz w:val="20"/>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BAB0E"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March 29,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DE05F1" w14:textId="61A3E3A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046974F9"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D6A72"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31 (VRI Training):</w:t>
            </w:r>
          </w:p>
          <w:p w14:paraId="0A299CCA" w14:textId="77777777" w:rsidR="005503FC" w:rsidRPr="00BF210F" w:rsidRDefault="005503FC" w:rsidP="005503FC">
            <w:pPr>
              <w:contextualSpacing/>
              <w:rPr>
                <w:rFonts w:asciiTheme="minorHAnsi" w:hAnsiTheme="minorHAnsi" w:cstheme="minorHAnsi"/>
                <w:bCs/>
                <w:color w:val="000000" w:themeColor="text1"/>
                <w:sz w:val="20"/>
              </w:rPr>
            </w:pPr>
          </w:p>
          <w:p w14:paraId="7970B125"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feedback received from LAS staff, Contractor shall update existing and/or created up to 2 new modules and/or online materials of the VRI trainings for judicial officers, court staff, court interpreters, and LEP court users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8C862"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April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3C3FD4" w14:textId="6760AEFE"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1C7B6BF0"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B91679"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32 (Court Interpreter Training)</w:t>
            </w:r>
          </w:p>
          <w:p w14:paraId="43A00BA1" w14:textId="77777777" w:rsidR="005503FC" w:rsidRPr="00BF210F" w:rsidRDefault="005503FC" w:rsidP="005503FC">
            <w:pPr>
              <w:contextualSpacing/>
              <w:rPr>
                <w:rFonts w:asciiTheme="minorHAnsi" w:hAnsiTheme="minorHAnsi" w:cstheme="minorHAnsi"/>
                <w:bCs/>
                <w:color w:val="000000" w:themeColor="text1"/>
                <w:sz w:val="20"/>
              </w:rPr>
            </w:pPr>
          </w:p>
          <w:p w14:paraId="6DEAFA00"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the up to two online trainings for court interpreter education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5BC0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May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B0CEB" w14:textId="6F0CFF9D"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5549CFF8"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A47D"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lastRenderedPageBreak/>
              <w:t>Deliverable No. 33 (New Interpreter Ethics Requirements Training):</w:t>
            </w:r>
          </w:p>
          <w:p w14:paraId="08FB2222" w14:textId="77777777" w:rsidR="005503FC" w:rsidRPr="00BF210F" w:rsidRDefault="005503FC" w:rsidP="005503FC">
            <w:pPr>
              <w:contextualSpacing/>
              <w:rPr>
                <w:rFonts w:asciiTheme="minorHAnsi" w:hAnsiTheme="minorHAnsi" w:cstheme="minorHAnsi"/>
                <w:bCs/>
                <w:color w:val="000000" w:themeColor="text1"/>
                <w:sz w:val="20"/>
              </w:rPr>
            </w:pPr>
          </w:p>
          <w:p w14:paraId="25593A36"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up to four virtual live instructor-led trainings 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AE482"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28,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D4697" w14:textId="60B72271"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13B7F4F1"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BC3105"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34 (VRI Training):</w:t>
            </w:r>
          </w:p>
          <w:p w14:paraId="4DB141B7" w14:textId="77777777" w:rsidR="005503FC" w:rsidRPr="00BF210F" w:rsidRDefault="005503FC" w:rsidP="005503FC">
            <w:pPr>
              <w:contextualSpacing/>
              <w:rPr>
                <w:rFonts w:asciiTheme="minorHAnsi" w:hAnsiTheme="minorHAnsi" w:cstheme="minorHAnsi"/>
                <w:bCs/>
                <w:color w:val="000000" w:themeColor="text1"/>
                <w:sz w:val="20"/>
              </w:rPr>
            </w:pPr>
          </w:p>
          <w:p w14:paraId="2432EC76"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a minimum of 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42A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28,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5908EC" w14:textId="6CB1455B"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2CB575B7"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3C85A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35 (Court Interpreter Training):</w:t>
            </w:r>
          </w:p>
          <w:p w14:paraId="13E08282" w14:textId="77777777" w:rsidR="005503FC" w:rsidRPr="00BF210F" w:rsidRDefault="005503FC" w:rsidP="005503FC">
            <w:pPr>
              <w:rPr>
                <w:rFonts w:asciiTheme="minorHAnsi" w:hAnsiTheme="minorHAnsi" w:cstheme="minorHAnsi"/>
                <w:bCs/>
                <w:color w:val="000000" w:themeColor="text1"/>
                <w:sz w:val="20"/>
              </w:rPr>
            </w:pPr>
          </w:p>
          <w:p w14:paraId="26FB6E19"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meet by video conference call with CIP staff to discuss the updated draft Strategy Document and Timeline, including the proposed plan for development and delivery of up to two online educational trainings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BB89C1"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August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06E55" w14:textId="67BE9B02"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2D98D6DF"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1C838"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
                <w:color w:val="000000" w:themeColor="text1"/>
                <w:sz w:val="20"/>
              </w:rPr>
              <w:t>Deliverable No. 36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meet by video conference call with CIP staff to discuss the updated draft Strategy Document and Timeline to develop and conduct up to six virtual live instructor-led skills-building trainings for select examination candidates who are near-passers of the Bilingual Interpreting Examination (BIE) in targeted languages. </w:t>
            </w:r>
          </w:p>
          <w:p w14:paraId="501AE4E9" w14:textId="77777777" w:rsidR="005503FC" w:rsidRPr="00BF210F" w:rsidRDefault="005503FC" w:rsidP="005503FC">
            <w:pPr>
              <w:rPr>
                <w:rFonts w:asciiTheme="minorHAnsi" w:hAnsiTheme="minorHAnsi" w:cstheme="minorHAnsi"/>
                <w:bCs/>
                <w:color w:val="000000" w:themeColor="text1"/>
                <w:sz w:val="20"/>
              </w:rPr>
            </w:pPr>
          </w:p>
          <w:p w14:paraId="32CC8CF2"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CIP staff input, Contractor shall prepare a revised Strategy Document and Timeline for virtual live instructor-led skills-building trainings for near passers.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7F2A2"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September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41F13" w14:textId="164D8BBF"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65BE2829"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7800FA"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37 (Skills Assessment Tools/Evaluators):</w:t>
            </w:r>
          </w:p>
          <w:p w14:paraId="25CA5A1A" w14:textId="77777777" w:rsidR="005503FC" w:rsidRPr="00BF210F" w:rsidRDefault="005503FC" w:rsidP="005503FC">
            <w:pPr>
              <w:rPr>
                <w:rFonts w:asciiTheme="minorHAnsi" w:hAnsiTheme="minorHAnsi" w:cstheme="minorHAnsi"/>
                <w:b/>
                <w:color w:val="000000" w:themeColor="text1"/>
                <w:sz w:val="20"/>
              </w:rPr>
            </w:pPr>
          </w:p>
          <w:p w14:paraId="5EEF64C5"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 xml:space="preserve">Contractor shall provide CIP staff with </w:t>
            </w:r>
            <w:r w:rsidRPr="00BF210F">
              <w:rPr>
                <w:rFonts w:asciiTheme="minorHAnsi" w:hAnsiTheme="minorHAnsi" w:cstheme="minorHAnsi"/>
                <w:sz w:val="20"/>
              </w:rPr>
              <w:t>draft updated tools, educational materials, and resources for skills assessment.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9C4CA"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September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FF5074" w14:textId="37F6E711"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760E1507"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7ABAC"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38 (VRI Training):</w:t>
            </w:r>
          </w:p>
          <w:p w14:paraId="6621CC36" w14:textId="77777777" w:rsidR="005503FC" w:rsidRPr="00BF210F" w:rsidRDefault="005503FC" w:rsidP="005503FC">
            <w:pPr>
              <w:rPr>
                <w:rFonts w:asciiTheme="minorHAnsi" w:hAnsiTheme="minorHAnsi" w:cstheme="minorHAnsi"/>
                <w:bCs/>
                <w:color w:val="000000" w:themeColor="text1"/>
                <w:sz w:val="20"/>
              </w:rPr>
            </w:pPr>
          </w:p>
          <w:p w14:paraId="39A40E95"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meet by video conference call with Judicial Council (Language Access Services and Information Technology) staff to discuss the updated draft Strategy Document and Timeline for development and conducting a minimum of six Video Remote Interpreting (VRI) virtual or in-person trainings per year.</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Contractor shall develop, update and provide materials for judicial officers, court staff and court interpreters on best practices for remote interpreting </w:t>
            </w:r>
            <w:r w:rsidRPr="00BF210F">
              <w:rPr>
                <w:rFonts w:asciiTheme="minorHAnsi" w:hAnsiTheme="minorHAnsi" w:cstheme="minorHAnsi"/>
                <w:bCs/>
                <w:color w:val="000000" w:themeColor="text1"/>
                <w:sz w:val="20"/>
              </w:rPr>
              <w:br/>
            </w:r>
          </w:p>
          <w:p w14:paraId="65D0313C" w14:textId="77777777" w:rsidR="005503FC" w:rsidRPr="00BF210F" w:rsidRDefault="005503FC" w:rsidP="005503FC">
            <w:pPr>
              <w:tabs>
                <w:tab w:val="left" w:pos="360"/>
              </w:tabs>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Contractor shall prepare online modules and update existing modules regarding VRI.</w:t>
            </w:r>
          </w:p>
          <w:p w14:paraId="7EFDB318"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br/>
              <w:t xml:space="preserve">Contractor shall prepare and update online materials and modules for LEP court users. </w:t>
            </w:r>
            <w:r w:rsidRPr="00BF210F">
              <w:rPr>
                <w:rFonts w:asciiTheme="minorHAnsi" w:hAnsiTheme="minorHAnsi" w:cstheme="minorHAnsi"/>
                <w:bCs/>
                <w:color w:val="000000" w:themeColor="text1"/>
                <w:sz w:val="20"/>
              </w:rPr>
              <w:br/>
            </w:r>
          </w:p>
          <w:p w14:paraId="65CC99ED" w14:textId="77777777" w:rsidR="005503FC" w:rsidRPr="00BF210F" w:rsidRDefault="005503FC" w:rsidP="005503FC">
            <w:pPr>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Based on Judicial Council staff input, Contractor shall prepare a revised Strategy Document and Timeline for development, facilitation,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9FCD3"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October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A521CA" w14:textId="160B585C"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2538B9B9"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994CC"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lastRenderedPageBreak/>
              <w:t>Deliverable No. 39 (Skills Assessment Tools/Evaluators):</w:t>
            </w:r>
          </w:p>
          <w:p w14:paraId="42DE1546" w14:textId="77777777" w:rsidR="005503FC" w:rsidRPr="00BF210F" w:rsidRDefault="005503FC" w:rsidP="005503FC">
            <w:pPr>
              <w:rPr>
                <w:rFonts w:asciiTheme="minorHAnsi" w:hAnsiTheme="minorHAnsi" w:cstheme="minorHAnsi"/>
                <w:b/>
                <w:color w:val="000000" w:themeColor="text1"/>
                <w:sz w:val="20"/>
              </w:rPr>
            </w:pPr>
          </w:p>
          <w:p w14:paraId="5CE2FCFD"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and secure any additional evaluators for skills assessment.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105898"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October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7B2A" w14:textId="4C498B73"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5B28D851"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C39C24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40 (Rule 1.300 Resources and Outreach):</w:t>
            </w:r>
          </w:p>
          <w:p w14:paraId="1EDEEFFE" w14:textId="77777777" w:rsidR="005503FC" w:rsidRPr="00BF210F" w:rsidRDefault="005503FC" w:rsidP="005503FC">
            <w:pPr>
              <w:contextualSpacing/>
              <w:rPr>
                <w:rFonts w:asciiTheme="minorHAnsi" w:hAnsiTheme="minorHAnsi" w:cstheme="minorHAnsi"/>
                <w:bCs/>
                <w:color w:val="000000" w:themeColor="text1"/>
                <w:sz w:val="20"/>
              </w:rPr>
            </w:pPr>
          </w:p>
          <w:p w14:paraId="69A9A0B6"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one online educational outreach webinar with courts and stakeholders on the availability of multilingual materials to support courts in the implementation of Rule 1.300.  After the webinar, Contractor will submit a report that will highlight the deliverables in this project and next steps.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876439"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November 29,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41CAD16" w14:textId="3C77A64D"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7983A1ED"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8FF8586"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41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Contractor shall provide staff with an updated draft curriculum and script of training for examination candidates who are near-passers of the BIE in targeted languages.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4751"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6958B" w14:textId="5533A48C"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06B74A0C"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7F649"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42 (Court Interpreter Training):</w:t>
            </w:r>
          </w:p>
          <w:p w14:paraId="62E02BA7" w14:textId="77777777" w:rsidR="005503FC" w:rsidRPr="00BF210F" w:rsidRDefault="005503FC" w:rsidP="005503FC">
            <w:pPr>
              <w:rPr>
                <w:rFonts w:asciiTheme="minorHAnsi" w:hAnsiTheme="minorHAnsi" w:cstheme="minorHAnsi"/>
                <w:bCs/>
                <w:color w:val="000000" w:themeColor="text1"/>
                <w:sz w:val="20"/>
              </w:rPr>
            </w:pPr>
          </w:p>
          <w:p w14:paraId="4CF79D67"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provide staff with a draft curriculum and script of up to two online educational trainings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E5C4C"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December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07AE53" w14:textId="393C8120"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1B054564"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620F"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43 (Near-Passer Training):</w:t>
            </w:r>
            <w:r w:rsidRPr="00BF210F">
              <w:rPr>
                <w:rFonts w:asciiTheme="minorHAnsi" w:hAnsiTheme="minorHAnsi" w:cstheme="minorHAnsi"/>
                <w:bCs/>
                <w:color w:val="000000" w:themeColor="text1"/>
                <w:sz w:val="20"/>
              </w:rPr>
              <w:br/>
            </w:r>
            <w:r w:rsidRPr="00BF210F">
              <w:rPr>
                <w:rFonts w:asciiTheme="minorHAnsi" w:hAnsiTheme="minorHAnsi" w:cstheme="minorHAnsi"/>
                <w:bCs/>
                <w:color w:val="000000" w:themeColor="text1"/>
                <w:sz w:val="20"/>
              </w:rPr>
              <w:br/>
              <w:t xml:space="preserve"> Contractor shall organize, facilitate and conduct up to six virtual live instructor-led skills-building trainings for select examination candidates who are near-passers of the Bilingual Interpreting Examination (BIE) in targeted languages. [co-</w:t>
            </w:r>
            <w:proofErr w:type="spellStart"/>
            <w:r w:rsidRPr="00BF210F">
              <w:rPr>
                <w:rFonts w:asciiTheme="minorHAnsi" w:hAnsiTheme="minorHAnsi" w:cstheme="minorHAnsi"/>
                <w:bCs/>
                <w:color w:val="000000" w:themeColor="text1"/>
                <w:sz w:val="20"/>
              </w:rPr>
              <w:t>horts</w:t>
            </w:r>
            <w:proofErr w:type="spellEnd"/>
            <w:r w:rsidRPr="00BF210F">
              <w:rPr>
                <w:rFonts w:asciiTheme="minorHAnsi" w:hAnsiTheme="minorHAnsi" w:cstheme="minorHAnsi"/>
                <w:bCs/>
                <w:color w:val="000000" w:themeColor="text1"/>
                <w:sz w:val="20"/>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EC006"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February 28,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9991" w14:textId="6132828A"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6530D280"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CE97"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44 (VRI Training):</w:t>
            </w:r>
          </w:p>
          <w:p w14:paraId="285958B7" w14:textId="77777777" w:rsidR="005503FC" w:rsidRPr="00BF210F" w:rsidRDefault="005503FC" w:rsidP="005503FC">
            <w:pPr>
              <w:contextualSpacing/>
              <w:rPr>
                <w:rFonts w:asciiTheme="minorHAnsi" w:hAnsiTheme="minorHAnsi" w:cstheme="minorHAnsi"/>
                <w:bCs/>
                <w:color w:val="000000" w:themeColor="text1"/>
                <w:sz w:val="20"/>
              </w:rPr>
            </w:pPr>
          </w:p>
          <w:p w14:paraId="06AD2080"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feedback received from LAS staff, Contractor shall update existing and/or created up to 2 new modules and/or online materials of the VRI trainings for judicial officers, court staff, court interpreters, and LEP court users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494EF"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February 28,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264C6" w14:textId="69C6C0C5"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3B0A4D52"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58C9"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45 (Court Interpreter Training):</w:t>
            </w:r>
          </w:p>
          <w:p w14:paraId="6442DA27" w14:textId="77777777" w:rsidR="005503FC" w:rsidRPr="00BF210F" w:rsidRDefault="005503FC" w:rsidP="005503FC">
            <w:pPr>
              <w:contextualSpacing/>
              <w:rPr>
                <w:rFonts w:asciiTheme="minorHAnsi" w:hAnsiTheme="minorHAnsi" w:cstheme="minorHAnsi"/>
                <w:bCs/>
                <w:color w:val="000000" w:themeColor="text1"/>
                <w:sz w:val="20"/>
              </w:rPr>
            </w:pPr>
          </w:p>
          <w:p w14:paraId="73B800C7"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the up to two online trainings for court interpreter education for aspiring and credentialed court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C0BC"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March 31,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A8E29D" w14:textId="08DE4134"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78C6AA35"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503AE"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46 (VRI Training):</w:t>
            </w:r>
          </w:p>
          <w:p w14:paraId="13AAE93B" w14:textId="77777777" w:rsidR="005503FC" w:rsidRPr="00BF210F" w:rsidRDefault="005503FC" w:rsidP="005503FC">
            <w:pPr>
              <w:contextualSpacing/>
              <w:rPr>
                <w:rFonts w:asciiTheme="minorHAnsi" w:hAnsiTheme="minorHAnsi" w:cstheme="minorHAnsi"/>
                <w:bCs/>
                <w:color w:val="000000" w:themeColor="text1"/>
                <w:sz w:val="20"/>
              </w:rPr>
            </w:pPr>
          </w:p>
          <w:p w14:paraId="1EC226B2"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conduct a minimum of 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33F3A"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April 30,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D4F44" w14:textId="51781020"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26D6232D"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CB088"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47 (New Interpreter Ethics Requirements Training):</w:t>
            </w:r>
          </w:p>
          <w:p w14:paraId="628D4638" w14:textId="77777777" w:rsidR="005503FC" w:rsidRPr="00BF210F" w:rsidRDefault="005503FC" w:rsidP="005503FC">
            <w:pPr>
              <w:contextualSpacing/>
              <w:rPr>
                <w:rFonts w:asciiTheme="minorHAnsi" w:hAnsiTheme="minorHAnsi" w:cstheme="minorHAnsi"/>
                <w:bCs/>
                <w:color w:val="000000" w:themeColor="text1"/>
                <w:sz w:val="20"/>
              </w:rPr>
            </w:pPr>
          </w:p>
          <w:p w14:paraId="60CBB313"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Contractor shall organize, facilitate and conduct up to four virtual live instructor-led trainings 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A1CCDA"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t>June 27,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3C7EB8" w14:textId="060F8A39"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r w:rsidR="005503FC" w:rsidRPr="00201F25" w14:paraId="65CA1484" w14:textId="77777777" w:rsidTr="00C54871">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03B7C" w14:textId="77777777" w:rsidR="005503FC" w:rsidRPr="00BF210F" w:rsidRDefault="005503FC" w:rsidP="005503FC">
            <w:pPr>
              <w:contextualSpacing/>
              <w:rPr>
                <w:rFonts w:asciiTheme="minorHAnsi" w:hAnsiTheme="minorHAnsi" w:cstheme="minorHAnsi"/>
                <w:b/>
                <w:color w:val="000000" w:themeColor="text1"/>
                <w:sz w:val="20"/>
              </w:rPr>
            </w:pPr>
            <w:r w:rsidRPr="00BF210F">
              <w:rPr>
                <w:rFonts w:asciiTheme="minorHAnsi" w:hAnsiTheme="minorHAnsi" w:cstheme="minorHAnsi"/>
                <w:b/>
                <w:color w:val="000000" w:themeColor="text1"/>
                <w:sz w:val="20"/>
              </w:rPr>
              <w:t>Deliverable No. 48 (Final Report):</w:t>
            </w:r>
          </w:p>
          <w:p w14:paraId="09C6B820" w14:textId="77777777" w:rsidR="005503FC" w:rsidRPr="00BF210F" w:rsidRDefault="005503FC" w:rsidP="005503FC">
            <w:pPr>
              <w:contextualSpacing/>
              <w:rPr>
                <w:rFonts w:asciiTheme="minorHAnsi" w:hAnsiTheme="minorHAnsi" w:cstheme="minorHAnsi"/>
                <w:bCs/>
                <w:color w:val="000000" w:themeColor="text1"/>
                <w:sz w:val="20"/>
              </w:rPr>
            </w:pPr>
          </w:p>
          <w:p w14:paraId="27926052" w14:textId="77777777" w:rsidR="005503FC" w:rsidRPr="00BF210F" w:rsidRDefault="005503FC" w:rsidP="005503FC">
            <w:pPr>
              <w:contextualSpacing/>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 xml:space="preserve">Contractor shall provide the Judicial Council with a final report, and if needed a meeting (via video conference) on completed and outstanding deliverables identified above. </w:t>
            </w:r>
          </w:p>
          <w:p w14:paraId="3585EFDE" w14:textId="77777777" w:rsidR="005503FC" w:rsidRPr="00BF210F" w:rsidRDefault="005503FC" w:rsidP="005503FC">
            <w:pPr>
              <w:contextualSpacing/>
              <w:rPr>
                <w:rFonts w:asciiTheme="minorHAnsi" w:hAnsiTheme="minorHAnsi" w:cstheme="minorHAnsi"/>
                <w:bCs/>
                <w:color w:val="000000" w:themeColor="text1"/>
                <w:sz w:val="20"/>
              </w:rPr>
            </w:pPr>
          </w:p>
          <w:p w14:paraId="6E4FE340" w14:textId="77777777" w:rsidR="005503FC" w:rsidRPr="00BF210F" w:rsidRDefault="005503FC" w:rsidP="005503FC">
            <w:pPr>
              <w:rPr>
                <w:rFonts w:asciiTheme="minorHAnsi" w:hAnsiTheme="minorHAnsi" w:cstheme="minorHAnsi"/>
                <w:b/>
                <w:color w:val="000000" w:themeColor="text1"/>
                <w:sz w:val="20"/>
              </w:rPr>
            </w:pPr>
            <w:r w:rsidRPr="00BF210F">
              <w:rPr>
                <w:rFonts w:asciiTheme="minorHAnsi" w:hAnsiTheme="minorHAnsi" w:cstheme="minorHAnsi"/>
                <w:bCs/>
                <w:color w:val="000000" w:themeColor="text1"/>
                <w:sz w:val="20"/>
              </w:rPr>
              <w:t>Based on completed and incomplete deliverables, LAS staff will determine whether to renew the language access contract for fourth year (FY 2025-2026).</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DF2A8" w14:textId="77777777" w:rsidR="005503FC" w:rsidRPr="00BF210F" w:rsidRDefault="005503FC" w:rsidP="005503FC">
            <w:pPr>
              <w:rPr>
                <w:rFonts w:asciiTheme="minorHAnsi" w:hAnsiTheme="minorHAnsi" w:cstheme="minorHAnsi"/>
                <w:bCs/>
                <w:color w:val="000000" w:themeColor="text1"/>
                <w:sz w:val="20"/>
              </w:rPr>
            </w:pPr>
            <w:r w:rsidRPr="00BF210F">
              <w:rPr>
                <w:rFonts w:asciiTheme="minorHAnsi" w:hAnsiTheme="minorHAnsi" w:cstheme="minorHAnsi"/>
                <w:bCs/>
                <w:color w:val="000000" w:themeColor="text1"/>
                <w:sz w:val="20"/>
              </w:rPr>
              <w:lastRenderedPageBreak/>
              <w:t>June 27,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E2D9CB" w14:textId="1D366415" w:rsidR="005503FC" w:rsidRPr="00BF210F" w:rsidRDefault="005503FC" w:rsidP="005503FC">
            <w:pPr>
              <w:jc w:val="center"/>
              <w:rPr>
                <w:rFonts w:asciiTheme="minorHAnsi" w:hAnsiTheme="minorHAnsi" w:cstheme="minorHAnsi"/>
                <w:bCs/>
                <w:i/>
                <w:color w:val="000000" w:themeColor="text1"/>
                <w:sz w:val="20"/>
              </w:rPr>
            </w:pPr>
            <w:r w:rsidRPr="00BF210F">
              <w:rPr>
                <w:rFonts w:asciiTheme="minorHAnsi" w:hAnsiTheme="minorHAnsi" w:cstheme="minorHAnsi"/>
                <w:b/>
                <w:sz w:val="20"/>
              </w:rPr>
              <w:t>TBD</w:t>
            </w:r>
          </w:p>
        </w:tc>
      </w:tr>
    </w:tbl>
    <w:p w14:paraId="3874882E" w14:textId="77777777" w:rsidR="00DC22B2" w:rsidRPr="00475CA1" w:rsidRDefault="00DC22B2" w:rsidP="00AC05D0">
      <w:pPr>
        <w:pStyle w:val="BodyText"/>
        <w:spacing w:before="120" w:after="120" w:line="240" w:lineRule="auto"/>
        <w:rPr>
          <w:rFonts w:asciiTheme="minorHAnsi" w:hAnsiTheme="minorHAnsi" w:cstheme="minorHAnsi"/>
          <w:sz w:val="20"/>
        </w:rPr>
      </w:pPr>
    </w:p>
    <w:p w14:paraId="4092707F" w14:textId="77777777" w:rsidR="009C3D22" w:rsidRPr="00475CA1" w:rsidRDefault="009C3D22" w:rsidP="00475CA1">
      <w:pPr>
        <w:pStyle w:val="BodyText"/>
        <w:spacing w:before="120" w:after="120" w:line="240" w:lineRule="auto"/>
        <w:jc w:val="both"/>
        <w:rPr>
          <w:rFonts w:asciiTheme="minorHAnsi" w:hAnsiTheme="minorHAnsi" w:cstheme="minorHAnsi"/>
          <w:sz w:val="20"/>
        </w:rPr>
      </w:pPr>
    </w:p>
    <w:sectPr w:rsidR="009C3D22" w:rsidRPr="00475CA1" w:rsidSect="008B493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36FA" w14:textId="77777777" w:rsidR="00793881" w:rsidRDefault="00793881" w:rsidP="00437785">
      <w:r>
        <w:separator/>
      </w:r>
    </w:p>
  </w:endnote>
  <w:endnote w:type="continuationSeparator" w:id="0">
    <w:p w14:paraId="6F702C57" w14:textId="77777777" w:rsidR="00793881" w:rsidRDefault="0079388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0BCB50D" w:rsidR="00896EE8" w:rsidRDefault="00BF2D45" w:rsidP="00896EE8">
    <w:pPr>
      <w:pStyle w:val="Footer"/>
      <w:jc w:val="right"/>
    </w:pPr>
    <w:r>
      <w:rPr>
        <w:sz w:val="16"/>
        <w:szCs w:val="16"/>
      </w:rPr>
      <w:t xml:space="preserve">rev </w:t>
    </w:r>
    <w:r w:rsidR="00243E18">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32A88D10" w:rsidR="00896EE8" w:rsidRDefault="00BF2D45" w:rsidP="00896EE8">
    <w:pPr>
      <w:pStyle w:val="Footer"/>
      <w:jc w:val="right"/>
    </w:pPr>
    <w:r>
      <w:rPr>
        <w:sz w:val="16"/>
        <w:szCs w:val="16"/>
      </w:rPr>
      <w:t xml:space="preserve">rev </w:t>
    </w:r>
    <w:r w:rsidR="00DC22B2">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52D23129" w:rsidR="00896EE8" w:rsidRDefault="00896EE8" w:rsidP="00896EE8">
    <w:pPr>
      <w:pStyle w:val="Footer"/>
      <w:jc w:val="right"/>
    </w:pPr>
    <w:r>
      <w:rPr>
        <w:sz w:val="16"/>
        <w:szCs w:val="16"/>
      </w:rPr>
      <w:t xml:space="preserve">rev </w:t>
    </w:r>
    <w:r w:rsidR="005503FC">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590E1BB1" w:rsidR="008953BE" w:rsidRPr="008953BE" w:rsidRDefault="008953BE">
    <w:pPr>
      <w:pStyle w:val="Footer"/>
      <w:rPr>
        <w:sz w:val="16"/>
        <w:szCs w:val="16"/>
      </w:rPr>
    </w:pPr>
    <w:r w:rsidRPr="008953BE">
      <w:rPr>
        <w:sz w:val="16"/>
        <w:szCs w:val="16"/>
      </w:rPr>
      <w:t xml:space="preserve">rev. </w:t>
    </w:r>
    <w:r w:rsidR="00DC22B2">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F29" w14:textId="77777777" w:rsidR="005503FC" w:rsidRDefault="00550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424AFCB" w:rsidR="00001542" w:rsidRDefault="00001542" w:rsidP="00896EE8">
    <w:pPr>
      <w:pStyle w:val="Footer"/>
      <w:jc w:val="right"/>
    </w:pPr>
    <w:r>
      <w:rPr>
        <w:sz w:val="16"/>
        <w:szCs w:val="16"/>
      </w:rPr>
      <w:t xml:space="preserve">rev </w:t>
    </w:r>
    <w:r w:rsidR="00AC05D0">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79645F2" w:rsidR="00001542" w:rsidRPr="008953BE" w:rsidRDefault="00001542">
    <w:pPr>
      <w:pStyle w:val="Footer"/>
      <w:rPr>
        <w:sz w:val="16"/>
        <w:szCs w:val="16"/>
      </w:rPr>
    </w:pPr>
    <w:r w:rsidRPr="008953BE">
      <w:rPr>
        <w:sz w:val="16"/>
        <w:szCs w:val="16"/>
      </w:rPr>
      <w:t xml:space="preserve">rev. </w:t>
    </w:r>
    <w:r w:rsidR="00AC05D0">
      <w:rPr>
        <w:sz w:val="16"/>
        <w:szCs w:val="16"/>
      </w:rPr>
      <w:t>Jan 2022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5D776361" w:rsidR="00896EE8" w:rsidRDefault="00896EE8" w:rsidP="00896EE8">
    <w:pPr>
      <w:pStyle w:val="Footer"/>
      <w:jc w:val="right"/>
    </w:pPr>
    <w:r>
      <w:rPr>
        <w:sz w:val="16"/>
        <w:szCs w:val="16"/>
      </w:rPr>
      <w:t xml:space="preserve">rev </w:t>
    </w:r>
    <w:r w:rsidR="00243E18">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379CE190" w:rsidR="001524A0" w:rsidRDefault="001524A0" w:rsidP="00896EE8">
    <w:pPr>
      <w:pStyle w:val="Footer"/>
      <w:jc w:val="right"/>
    </w:pPr>
    <w:r>
      <w:rPr>
        <w:sz w:val="16"/>
        <w:szCs w:val="16"/>
      </w:rPr>
      <w:t xml:space="preserve">rev </w:t>
    </w:r>
    <w:r w:rsidR="00243E18">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9D3594F" w:rsidR="00896EE8" w:rsidRDefault="00BF2D45" w:rsidP="00896EE8">
    <w:pPr>
      <w:pStyle w:val="Footer"/>
      <w:jc w:val="right"/>
    </w:pPr>
    <w:r>
      <w:rPr>
        <w:sz w:val="16"/>
        <w:szCs w:val="16"/>
      </w:rPr>
      <w:t xml:space="preserve">rev </w:t>
    </w:r>
    <w:r w:rsidR="00BF210F">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DE29" w14:textId="77777777" w:rsidR="00793881" w:rsidRDefault="00793881" w:rsidP="00437785">
      <w:r>
        <w:separator/>
      </w:r>
    </w:p>
  </w:footnote>
  <w:footnote w:type="continuationSeparator" w:id="0">
    <w:p w14:paraId="33E690FE" w14:textId="77777777" w:rsidR="00793881" w:rsidRDefault="0079388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A2C" w14:textId="77777777"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Pr="004E630F">
      <w:rPr>
        <w:szCs w:val="24"/>
      </w:rPr>
      <w:t>Language Access in the California Courts</w:t>
    </w:r>
  </w:p>
  <w:p w14:paraId="3E5A81EC" w14:textId="329EDCE5"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Pr="004E630F">
      <w:rPr>
        <w:rFonts w:asciiTheme="minorHAnsi" w:eastAsia="Times New Roman" w:hAnsiTheme="minorHAnsi" w:cstheme="minorHAnsi"/>
        <w:szCs w:val="24"/>
      </w:rPr>
      <w:t>CFCC-</w:t>
    </w:r>
    <w:r w:rsidR="00B42B25">
      <w:rPr>
        <w:rFonts w:asciiTheme="minorHAnsi" w:eastAsia="Times New Roman" w:hAnsiTheme="minorHAnsi" w:cstheme="minorHAnsi"/>
        <w:szCs w:val="24"/>
      </w:rPr>
      <w:t>202</w:t>
    </w:r>
    <w:r w:rsidR="00F46D89">
      <w:rPr>
        <w:rFonts w:asciiTheme="minorHAnsi" w:eastAsia="Times New Roman" w:hAnsiTheme="minorHAnsi" w:cstheme="minorHAnsi"/>
        <w:szCs w:val="24"/>
      </w:rPr>
      <w:t>2</w:t>
    </w:r>
    <w:r w:rsidR="00B42B25">
      <w:rPr>
        <w:rFonts w:asciiTheme="minorHAnsi" w:eastAsia="Times New Roman" w:hAnsiTheme="minorHAnsi" w:cstheme="minorHAnsi"/>
        <w:szCs w:val="24"/>
      </w:rPr>
      <w:t>-01-SB</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480" w14:textId="77777777" w:rsidR="005503FC" w:rsidRDefault="00550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5DF" w14:textId="77777777" w:rsidR="005503FC" w:rsidRDefault="0055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6D4" w14:textId="77777777" w:rsidR="005503FC" w:rsidRDefault="0055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7B"/>
    <w:multiLevelType w:val="hybridMultilevel"/>
    <w:tmpl w:val="E93C2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6C6"/>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0B3F12F3"/>
    <w:multiLevelType w:val="multilevel"/>
    <w:tmpl w:val="3A0E7564"/>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EAA11E6"/>
    <w:multiLevelType w:val="hybridMultilevel"/>
    <w:tmpl w:val="1E0C28D8"/>
    <w:lvl w:ilvl="0" w:tplc="5A805660">
      <w:start w:val="4"/>
      <w:numFmt w:val="bullet"/>
      <w:lvlText w:val=""/>
      <w:lvlJc w:val="left"/>
      <w:pPr>
        <w:ind w:left="1080" w:hanging="360"/>
      </w:pPr>
      <w:rPr>
        <w:rFonts w:ascii="Symbol" w:eastAsia="Time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6223A2"/>
    <w:multiLevelType w:val="hybridMultilevel"/>
    <w:tmpl w:val="8A125EC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2FDD7D93"/>
    <w:multiLevelType w:val="hybridMultilevel"/>
    <w:tmpl w:val="03EA99A2"/>
    <w:lvl w:ilvl="0" w:tplc="892E4E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6187517"/>
    <w:multiLevelType w:val="hybridMultilevel"/>
    <w:tmpl w:val="7CF8AE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9A52DAA"/>
    <w:multiLevelType w:val="multilevel"/>
    <w:tmpl w:val="38242C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3E1549F"/>
    <w:multiLevelType w:val="hybridMultilevel"/>
    <w:tmpl w:val="58506F02"/>
    <w:lvl w:ilvl="0" w:tplc="0F384F72">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6"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7ECCDE5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010473D"/>
    <w:multiLevelType w:val="hybridMultilevel"/>
    <w:tmpl w:val="C8F87ADC"/>
    <w:lvl w:ilvl="0" w:tplc="DA2438C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1261B69"/>
    <w:multiLevelType w:val="hybridMultilevel"/>
    <w:tmpl w:val="EE28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E3810"/>
    <w:multiLevelType w:val="hybridMultilevel"/>
    <w:tmpl w:val="082E1F2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3"/>
  </w:num>
  <w:num w:numId="2">
    <w:abstractNumId w:val="10"/>
  </w:num>
  <w:num w:numId="3">
    <w:abstractNumId w:val="33"/>
  </w:num>
  <w:num w:numId="4">
    <w:abstractNumId w:val="17"/>
  </w:num>
  <w:num w:numId="5">
    <w:abstractNumId w:val="12"/>
  </w:num>
  <w:num w:numId="6">
    <w:abstractNumId w:val="8"/>
  </w:num>
  <w:num w:numId="7">
    <w:abstractNumId w:val="23"/>
  </w:num>
  <w:num w:numId="8">
    <w:abstractNumId w:val="24"/>
  </w:num>
  <w:num w:numId="9">
    <w:abstractNumId w:val="7"/>
  </w:num>
  <w:num w:numId="10">
    <w:abstractNumId w:val="27"/>
  </w:num>
  <w:num w:numId="11">
    <w:abstractNumId w:val="5"/>
  </w:num>
  <w:num w:numId="12">
    <w:abstractNumId w:val="31"/>
  </w:num>
  <w:num w:numId="13">
    <w:abstractNumId w:val="35"/>
  </w:num>
  <w:num w:numId="14">
    <w:abstractNumId w:val="34"/>
  </w:num>
  <w:num w:numId="15">
    <w:abstractNumId w:val="4"/>
  </w:num>
  <w:num w:numId="16">
    <w:abstractNumId w:val="3"/>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num>
  <w:num w:numId="20">
    <w:abstractNumId w:val="32"/>
  </w:num>
  <w:num w:numId="21">
    <w:abstractNumId w:val="19"/>
  </w:num>
  <w:num w:numId="22">
    <w:abstractNumId w:val="14"/>
  </w:num>
  <w:num w:numId="23">
    <w:abstractNumId w:val="22"/>
  </w:num>
  <w:num w:numId="24">
    <w:abstractNumId w:val="15"/>
  </w:num>
  <w:num w:numId="25">
    <w:abstractNumId w:val="36"/>
  </w:num>
  <w:num w:numId="26">
    <w:abstractNumId w:val="26"/>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8"/>
  </w:num>
  <w:num w:numId="29">
    <w:abstractNumId w:val="37"/>
  </w:num>
  <w:num w:numId="30">
    <w:abstractNumId w:val="1"/>
  </w:num>
  <w:num w:numId="31">
    <w:abstractNumId w:val="2"/>
  </w:num>
  <w:num w:numId="32">
    <w:abstractNumId w:val="16"/>
  </w:num>
  <w:num w:numId="33">
    <w:abstractNumId w:val="11"/>
  </w:num>
  <w:num w:numId="34">
    <w:abstractNumId w:val="39"/>
  </w:num>
  <w:num w:numId="35">
    <w:abstractNumId w:val="21"/>
  </w:num>
  <w:num w:numId="36">
    <w:abstractNumId w:val="29"/>
  </w:num>
  <w:num w:numId="37">
    <w:abstractNumId w:val="9"/>
  </w:num>
  <w:num w:numId="38">
    <w:abstractNumId w:val="40"/>
  </w:num>
  <w:num w:numId="39">
    <w:abstractNumId w:val="18"/>
  </w:num>
  <w:num w:numId="40">
    <w:abstractNumId w:val="0"/>
  </w:num>
  <w:num w:numId="4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ZzZN3hvOJSSXMoz7b+Lwm07d6617LYoirW3U/am7H7OjNZycBevFf+X+wkTLyeHtiLu4Sc5fD573pzr3zGu7qA==" w:salt="s5+nh0/cIbcZqw9MYWuxWA=="/>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5B74"/>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FF5"/>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3E18"/>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4E3"/>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3294"/>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03FC"/>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380"/>
    <w:rsid w:val="007507FB"/>
    <w:rsid w:val="00751D43"/>
    <w:rsid w:val="00751E04"/>
    <w:rsid w:val="00751EC4"/>
    <w:rsid w:val="00757CD3"/>
    <w:rsid w:val="0076656F"/>
    <w:rsid w:val="00767122"/>
    <w:rsid w:val="00775B4F"/>
    <w:rsid w:val="00781159"/>
    <w:rsid w:val="00786481"/>
    <w:rsid w:val="00786FF7"/>
    <w:rsid w:val="00792351"/>
    <w:rsid w:val="0079388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5565"/>
    <w:rsid w:val="007F106C"/>
    <w:rsid w:val="007F20A7"/>
    <w:rsid w:val="007F3498"/>
    <w:rsid w:val="00805AD1"/>
    <w:rsid w:val="00806F13"/>
    <w:rsid w:val="00807BC8"/>
    <w:rsid w:val="00810509"/>
    <w:rsid w:val="008110B5"/>
    <w:rsid w:val="008114BC"/>
    <w:rsid w:val="00813FB6"/>
    <w:rsid w:val="00814FE4"/>
    <w:rsid w:val="0081736F"/>
    <w:rsid w:val="008252B0"/>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345C"/>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41B"/>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05D0"/>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B25"/>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10F"/>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4B7E"/>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22B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518A"/>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46D89"/>
    <w:rsid w:val="00F510A1"/>
    <w:rsid w:val="00F540AD"/>
    <w:rsid w:val="00F54E2F"/>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D03"/>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E5565"/>
    <w:rPr>
      <w:color w:val="0000FF"/>
      <w:u w:val="single"/>
    </w:rPr>
  </w:style>
  <w:style w:type="table" w:customStyle="1" w:styleId="TableGrid1">
    <w:name w:val="Table Grid1"/>
    <w:basedOn w:val="TableNormal"/>
    <w:next w:val="TableGrid"/>
    <w:uiPriority w:val="39"/>
    <w:rsid w:val="007E556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ourts.ca.gov/documents/JBCM-Post-Contract-Certification-Form.docx" TargetMode="External"/><Relationship Id="rId27"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14144</Words>
  <Characters>80621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2022-04-08T19:16:00Z</dcterms:created>
  <dcterms:modified xsi:type="dcterms:W3CDTF">2022-04-08T19:17:00Z</dcterms:modified>
</cp:coreProperties>
</file>