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B0CF1" w14:textId="6AD09BE7" w:rsidR="0040501D" w:rsidRDefault="0040501D" w:rsidP="00E36073">
      <w:pPr>
        <w:autoSpaceDE w:val="0"/>
        <w:autoSpaceDN w:val="0"/>
        <w:adjustRightInd w:val="0"/>
        <w:spacing w:line="240" w:lineRule="auto"/>
        <w:jc w:val="center"/>
        <w:rPr>
          <w:rFonts w:cstheme="minorHAnsi"/>
          <w:b/>
          <w:bCs/>
          <w:lang w:bidi="ar-SA"/>
        </w:rPr>
      </w:pPr>
      <w:r>
        <w:rPr>
          <w:rFonts w:cstheme="minorHAnsi"/>
          <w:b/>
          <w:bCs/>
          <w:lang w:bidi="ar-SA"/>
        </w:rPr>
        <w:t>ATTACHMENT 8</w:t>
      </w:r>
    </w:p>
    <w:p w14:paraId="3D157720" w14:textId="13E468F4"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7B87CCFB" w14:textId="77777777" w:rsidR="00FA2C5F" w:rsidRDefault="00FA2C5F">
      <w:pPr>
        <w:rPr>
          <w:rFonts w:cstheme="minorHAnsi"/>
          <w:bCs/>
          <w:lang w:bidi="ar-SA"/>
        </w:rPr>
      </w:pPr>
    </w:p>
    <w:p w14:paraId="23CFA887"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708119E2" w14:textId="77777777" w:rsidR="00F54B1D" w:rsidRDefault="00F54B1D" w:rsidP="008D7495"/>
    <w:p w14:paraId="23CAE0F3"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392488D8"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49A293A5" w14:textId="77777777" w:rsidR="002A6EC0" w:rsidRPr="00AB5C98" w:rsidRDefault="002A6EC0" w:rsidP="008D7495">
      <w:pPr>
        <w:rPr>
          <w:rFonts w:cstheme="minorHAnsi"/>
          <w:bCs/>
          <w:lang w:bidi="ar-SA"/>
        </w:rPr>
      </w:pPr>
    </w:p>
    <w:p w14:paraId="7D06FE3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1053D662" w14:textId="77777777" w:rsidR="004876CA" w:rsidRDefault="004876CA" w:rsidP="002C6426">
      <w:pPr>
        <w:autoSpaceDE w:val="0"/>
        <w:autoSpaceDN w:val="0"/>
        <w:adjustRightInd w:val="0"/>
        <w:spacing w:line="240" w:lineRule="auto"/>
        <w:rPr>
          <w:rFonts w:cstheme="minorHAnsi"/>
          <w:bCs/>
          <w:lang w:bidi="ar-SA"/>
        </w:rPr>
      </w:pPr>
    </w:p>
    <w:p w14:paraId="7B5422DF"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65CACAD5"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2FD4371B"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40501D">
        <w:rPr>
          <w:rFonts w:ascii="Arial,Bold" w:hAnsi="Arial,Bold"/>
          <w:b/>
          <w:snapToGrid w:val="0"/>
        </w:rPr>
      </w:r>
      <w:r w:rsidR="0040501D">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7B52C598" w14:textId="77777777" w:rsidR="00D806B3" w:rsidRDefault="00D806B3" w:rsidP="005F55DE">
      <w:pPr>
        <w:autoSpaceDE w:val="0"/>
        <w:autoSpaceDN w:val="0"/>
        <w:adjustRightInd w:val="0"/>
        <w:spacing w:line="240" w:lineRule="auto"/>
        <w:ind w:left="720" w:hanging="720"/>
        <w:rPr>
          <w:rFonts w:cstheme="minorHAnsi"/>
          <w:bCs/>
          <w:lang w:bidi="ar-SA"/>
        </w:rPr>
      </w:pPr>
    </w:p>
    <w:p w14:paraId="317360AA"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40501D">
        <w:rPr>
          <w:rFonts w:ascii="Arial,Bold" w:hAnsi="Arial,Bold"/>
          <w:b/>
          <w:snapToGrid w:val="0"/>
        </w:rPr>
      </w:r>
      <w:r w:rsidR="0040501D">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14:paraId="32502AC2"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8851584"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349735E8" w14:textId="77777777" w:rsidR="00521E25" w:rsidRDefault="00521E25" w:rsidP="005F55DE">
      <w:pPr>
        <w:autoSpaceDE w:val="0"/>
        <w:autoSpaceDN w:val="0"/>
        <w:adjustRightInd w:val="0"/>
        <w:spacing w:line="240" w:lineRule="auto"/>
        <w:ind w:left="720" w:hanging="720"/>
        <w:rPr>
          <w:rFonts w:cstheme="minorHAnsi"/>
          <w:bCs/>
          <w:lang w:bidi="ar-SA"/>
        </w:rPr>
      </w:pPr>
    </w:p>
    <w:p w14:paraId="27FBCDAA"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E80CFF7"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20DB812"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35B3EB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DD5DBC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B7020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105E1AB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3053A36"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533D73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0D33E2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CD163A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96F8B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7E97E5F"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F1AB4B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3A1E7E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549E67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C22F9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93189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4B74BEB" w14:textId="77777777" w:rsidR="002D262F" w:rsidRDefault="002D262F" w:rsidP="00FA2C5F"/>
    <w:p w14:paraId="26E844D3" w14:textId="77777777" w:rsidR="002D262F" w:rsidRDefault="002D262F">
      <w:r>
        <w:br w:type="page"/>
      </w:r>
    </w:p>
    <w:p w14:paraId="37A50CF3"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51EE85E4"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6935DD6" w14:textId="77777777" w:rsidR="00F5089B" w:rsidRDefault="00F5089B" w:rsidP="00F5089B">
      <w:pPr>
        <w:autoSpaceDE w:val="0"/>
        <w:autoSpaceDN w:val="0"/>
        <w:adjustRightInd w:val="0"/>
        <w:spacing w:line="240" w:lineRule="auto"/>
        <w:ind w:left="720" w:hanging="720"/>
        <w:rPr>
          <w:rFonts w:cstheme="minorHAnsi"/>
          <w:bCs/>
          <w:lang w:bidi="ar-SA"/>
        </w:rPr>
      </w:pPr>
    </w:p>
    <w:p w14:paraId="1E83A4B3"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3B522538" w14:textId="77777777" w:rsidR="00656E57" w:rsidRDefault="00656E57" w:rsidP="00656E57">
      <w:pPr>
        <w:autoSpaceDE w:val="0"/>
        <w:autoSpaceDN w:val="0"/>
        <w:adjustRightInd w:val="0"/>
        <w:spacing w:line="240" w:lineRule="auto"/>
        <w:rPr>
          <w:rFonts w:cstheme="minorHAnsi"/>
          <w:bCs/>
          <w:lang w:bidi="ar-SA"/>
        </w:rPr>
      </w:pPr>
    </w:p>
    <w:p w14:paraId="596AA60A"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B70BF86" w14:textId="77777777" w:rsidR="00FA2C5F" w:rsidRDefault="00FA2C5F" w:rsidP="00F5089B">
      <w:pPr>
        <w:autoSpaceDE w:val="0"/>
        <w:autoSpaceDN w:val="0"/>
        <w:adjustRightInd w:val="0"/>
        <w:spacing w:line="240" w:lineRule="auto"/>
        <w:ind w:left="720" w:hanging="720"/>
        <w:rPr>
          <w:rFonts w:cstheme="minorHAnsi"/>
          <w:bCs/>
          <w:lang w:bidi="ar-SA"/>
        </w:rPr>
      </w:pPr>
    </w:p>
    <w:p w14:paraId="5F70551D"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40501D">
        <w:rPr>
          <w:rFonts w:ascii="Arial,Bold" w:hAnsi="Arial,Bold"/>
          <w:b/>
          <w:snapToGrid w:val="0"/>
        </w:rPr>
      </w:r>
      <w:r w:rsidR="0040501D">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737E26DA" w14:textId="77777777" w:rsidR="007A15E3" w:rsidRDefault="007A15E3" w:rsidP="00D9699C">
      <w:pPr>
        <w:autoSpaceDE w:val="0"/>
        <w:autoSpaceDN w:val="0"/>
        <w:adjustRightInd w:val="0"/>
        <w:spacing w:line="240" w:lineRule="auto"/>
        <w:ind w:left="720" w:hanging="720"/>
        <w:rPr>
          <w:rFonts w:cstheme="minorHAnsi"/>
          <w:bCs/>
          <w:lang w:bidi="ar-SA"/>
        </w:rPr>
      </w:pPr>
    </w:p>
    <w:p w14:paraId="49A579EC"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40501D">
        <w:rPr>
          <w:rFonts w:ascii="Arial,Bold" w:hAnsi="Arial,Bold"/>
          <w:b/>
          <w:snapToGrid w:val="0"/>
        </w:rPr>
      </w:r>
      <w:r w:rsidR="0040501D">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6C432EF8" w14:textId="77777777" w:rsidR="00D9699C" w:rsidRDefault="00D9699C" w:rsidP="006016E8"/>
    <w:p w14:paraId="686DD0EF"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5EA2974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7F54FF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908B8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2BBCBFB5"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932A9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D56628"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73534AD4"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135EE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92D20E2"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5D6A97D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77ED9E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509BAD"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87123F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2A7ECC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87A8541"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F56DEA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72008C0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F32844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0095B4E"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A0A1BA7" w14:textId="77777777" w:rsidR="00FA2C5F" w:rsidRDefault="00FA2C5F" w:rsidP="00FA2C5F">
      <w:pPr>
        <w:autoSpaceDE w:val="0"/>
        <w:autoSpaceDN w:val="0"/>
        <w:adjustRightInd w:val="0"/>
        <w:spacing w:line="240" w:lineRule="auto"/>
        <w:ind w:left="720" w:hanging="720"/>
        <w:rPr>
          <w:rFonts w:cstheme="minorHAnsi"/>
          <w:bCs/>
          <w:lang w:bidi="ar-SA"/>
        </w:rPr>
      </w:pPr>
    </w:p>
    <w:p w14:paraId="10D3A76B"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6761633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2CA6DD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AE5A7C1"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770AE76"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2909F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28E1BB4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30BF3E3"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6D9BD5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A42E30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E52D2C3"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C98005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4A6C8105" w14:textId="77777777" w:rsidR="004973E6" w:rsidRDefault="004973E6" w:rsidP="00854B13">
      <w:pPr>
        <w:rPr>
          <w:sz w:val="22"/>
          <w:szCs w:val="22"/>
        </w:rPr>
      </w:pPr>
    </w:p>
    <w:p w14:paraId="3F9E7229" w14:textId="77777777" w:rsidR="00FB0165" w:rsidRDefault="00FB0165">
      <w:pPr>
        <w:rPr>
          <w:sz w:val="22"/>
          <w:szCs w:val="22"/>
        </w:rPr>
      </w:pPr>
      <w:r>
        <w:rPr>
          <w:sz w:val="22"/>
          <w:szCs w:val="22"/>
        </w:rPr>
        <w:br w:type="page"/>
      </w:r>
    </w:p>
    <w:p w14:paraId="3C8E6477"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3DB0ED57" w14:textId="77777777" w:rsidR="00FB0165" w:rsidRPr="00786E13" w:rsidRDefault="00FB0165" w:rsidP="00FB0165">
      <w:pPr>
        <w:spacing w:line="240" w:lineRule="auto"/>
        <w:rPr>
          <w:rFonts w:cstheme="minorHAnsi"/>
        </w:rPr>
      </w:pPr>
    </w:p>
    <w:p w14:paraId="478E00B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2DBE4BB7"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86B8025"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4F201562" w14:textId="77777777" w:rsidR="00AD2CAF" w:rsidRDefault="00AD2CAF" w:rsidP="00FB0165">
      <w:pPr>
        <w:autoSpaceDE w:val="0"/>
        <w:autoSpaceDN w:val="0"/>
        <w:adjustRightInd w:val="0"/>
        <w:spacing w:line="240" w:lineRule="auto"/>
        <w:rPr>
          <w:rFonts w:cstheme="minorHAnsi"/>
          <w:bCs/>
          <w:sz w:val="20"/>
          <w:szCs w:val="20"/>
          <w:lang w:bidi="ar-SA"/>
        </w:rPr>
      </w:pPr>
    </w:p>
    <w:p w14:paraId="1CE139E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762816"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AEC8212"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3E46E19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048B9F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41131258"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3B39D1A"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6C9EADD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E7FB7D9"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14:paraId="24BCAFDD"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75B3755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0A8A1EF"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0590AE4"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5303A817"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4E5468CD"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17455046"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59255210"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7CA185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F1483FD"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01187E92"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23BC4BAE"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09B0253C"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59137AA"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6F11542D"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6D73B9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0A15991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99E2E7D"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46A6147" w14:textId="77777777" w:rsidR="00FB0165" w:rsidRPr="00CE7655" w:rsidRDefault="00FB0165" w:rsidP="00FB0165"/>
    <w:p w14:paraId="4022C1FA" w14:textId="77777777"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118D" w14:textId="77777777" w:rsidR="00045D02" w:rsidRDefault="00045D02" w:rsidP="00764F4E">
      <w:pPr>
        <w:spacing w:line="240" w:lineRule="auto"/>
      </w:pPr>
      <w:r>
        <w:separator/>
      </w:r>
    </w:p>
  </w:endnote>
  <w:endnote w:type="continuationSeparator" w:id="0">
    <w:p w14:paraId="59FA4DA3" w14:textId="77777777"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5A3A" w14:textId="77777777" w:rsidR="007A15E3" w:rsidRDefault="007A15E3">
    <w:pPr>
      <w:pStyle w:val="Footer"/>
      <w:jc w:val="right"/>
    </w:pPr>
  </w:p>
  <w:p w14:paraId="7D133364" w14:textId="77777777" w:rsidR="00BF0B8D" w:rsidRDefault="0040501D"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64A778BD"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5DDA" w14:textId="77777777" w:rsidR="00045D02" w:rsidRDefault="00045D02" w:rsidP="00764F4E">
      <w:pPr>
        <w:spacing w:line="240" w:lineRule="auto"/>
      </w:pPr>
      <w:r>
        <w:separator/>
      </w:r>
    </w:p>
  </w:footnote>
  <w:footnote w:type="continuationSeparator" w:id="0">
    <w:p w14:paraId="676624A2" w14:textId="77777777"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8B54" w14:textId="77777777" w:rsidR="0040501D" w:rsidRPr="0040501D" w:rsidRDefault="0040501D" w:rsidP="0040501D">
    <w:pPr>
      <w:tabs>
        <w:tab w:val="left" w:pos="1242"/>
      </w:tabs>
      <w:spacing w:line="240" w:lineRule="auto"/>
      <w:ind w:right="252"/>
      <w:jc w:val="both"/>
      <w:rPr>
        <w:rFonts w:ascii="Times New Roman" w:eastAsia="Times New Roman" w:hAnsi="Times New Roman"/>
        <w:b/>
        <w:color w:val="000000"/>
        <w:sz w:val="22"/>
        <w:szCs w:val="22"/>
        <w:lang w:bidi="ar-SA"/>
      </w:rPr>
    </w:pPr>
    <w:r w:rsidRPr="0040501D">
      <w:rPr>
        <w:rFonts w:ascii="Times New Roman" w:eastAsia="Times New Roman" w:hAnsi="Times New Roman"/>
        <w:b/>
        <w:sz w:val="20"/>
        <w:szCs w:val="20"/>
        <w:lang w:bidi="ar-SA"/>
      </w:rPr>
      <w:t xml:space="preserve">RFP Title:  </w:t>
    </w:r>
    <w:r w:rsidRPr="0040501D">
      <w:rPr>
        <w:rFonts w:ascii="Times New Roman" w:eastAsia="Times New Roman" w:hAnsi="Times New Roman"/>
        <w:b/>
        <w:sz w:val="22"/>
        <w:szCs w:val="22"/>
        <w:lang w:bidi="ar-SA"/>
      </w:rPr>
      <w:t xml:space="preserve">  E-Learning Resources for Center for Families, Children &amp; the Courts</w:t>
    </w:r>
  </w:p>
  <w:p w14:paraId="0E1C0443" w14:textId="77777777" w:rsidR="0040501D" w:rsidRPr="0040501D" w:rsidRDefault="0040501D" w:rsidP="0040501D">
    <w:pPr>
      <w:tabs>
        <w:tab w:val="left" w:pos="1242"/>
      </w:tabs>
      <w:spacing w:line="240" w:lineRule="auto"/>
      <w:ind w:right="252"/>
      <w:jc w:val="both"/>
      <w:rPr>
        <w:rFonts w:ascii="Times New Roman" w:eastAsia="Times New Roman" w:hAnsi="Times New Roman"/>
        <w:b/>
        <w:color w:val="000000"/>
        <w:sz w:val="22"/>
        <w:szCs w:val="22"/>
        <w:lang w:bidi="ar-SA"/>
      </w:rPr>
    </w:pPr>
    <w:r w:rsidRPr="0040501D">
      <w:rPr>
        <w:rFonts w:ascii="Times New Roman" w:eastAsia="Times New Roman" w:hAnsi="Times New Roman"/>
        <w:b/>
        <w:sz w:val="20"/>
        <w:szCs w:val="20"/>
        <w:lang w:bidi="ar-SA"/>
      </w:rPr>
      <w:t>RFP Number:</w:t>
    </w:r>
    <w:r w:rsidRPr="0040501D">
      <w:rPr>
        <w:rFonts w:ascii="Times New Roman" w:eastAsia="Times New Roman" w:hAnsi="Times New Roman"/>
        <w:b/>
        <w:color w:val="000000"/>
        <w:sz w:val="20"/>
        <w:szCs w:val="20"/>
        <w:lang w:bidi="ar-SA"/>
      </w:rPr>
      <w:t xml:space="preserve">  </w:t>
    </w:r>
    <w:r w:rsidRPr="0040501D">
      <w:rPr>
        <w:rFonts w:ascii="Times New Roman" w:eastAsia="Times New Roman" w:hAnsi="Times New Roman"/>
        <w:b/>
        <w:color w:val="000000"/>
        <w:sz w:val="22"/>
        <w:szCs w:val="22"/>
        <w:lang w:bidi="ar-SA"/>
      </w:rPr>
      <w:t xml:space="preserve"> CFCC-2022-03-LB</w:t>
    </w:r>
  </w:p>
  <w:p w14:paraId="3B578079" w14:textId="47D1F85D" w:rsidR="007A15E3" w:rsidRPr="0040501D" w:rsidRDefault="007A15E3" w:rsidP="00405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0501D"/>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93CB"/>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Bellows, Loralie</cp:lastModifiedBy>
  <cp:revision>2</cp:revision>
  <cp:lastPrinted>2013-08-12T18:05:00Z</cp:lastPrinted>
  <dcterms:created xsi:type="dcterms:W3CDTF">2022-03-17T22:30:00Z</dcterms:created>
  <dcterms:modified xsi:type="dcterms:W3CDTF">2022-03-17T22:30:00Z</dcterms:modified>
</cp:coreProperties>
</file>