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2148" w14:textId="77777777" w:rsidR="00E65E7C" w:rsidRDefault="00E65E7C" w:rsidP="0050136C">
      <w:r>
        <w:separator/>
      </w:r>
    </w:p>
  </w:endnote>
  <w:endnote w:type="continuationSeparator" w:id="0">
    <w:p w14:paraId="7063CC0E" w14:textId="77777777" w:rsidR="00E65E7C" w:rsidRDefault="00E65E7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03324B98" w:rsidR="003D1C75" w:rsidRPr="00291C4D" w:rsidRDefault="00BB0A99" w:rsidP="00BB0A99">
    <w:pPr>
      <w:pStyle w:val="Footer"/>
      <w:jc w:val="right"/>
      <w:rPr>
        <w:rFonts w:ascii="Times New Roman" w:hAnsi="Times New Roman"/>
      </w:rPr>
    </w:pPr>
    <w:r>
      <w:rPr>
        <w:rFonts w:ascii="Times New Roman" w:hAnsi="Times New Roman"/>
      </w:rPr>
      <w:t>Page 1 of 1</w:t>
    </w: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7643" w14:textId="77777777" w:rsidR="00E65E7C" w:rsidRDefault="00E65E7C" w:rsidP="0050136C">
      <w:r>
        <w:separator/>
      </w:r>
    </w:p>
  </w:footnote>
  <w:footnote w:type="continuationSeparator" w:id="0">
    <w:p w14:paraId="6D2DA559" w14:textId="77777777" w:rsidR="00E65E7C" w:rsidRDefault="00E65E7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62B9" w14:textId="23970AC1" w:rsidR="00D71214" w:rsidRPr="00304690" w:rsidRDefault="00D71214" w:rsidP="00D71214">
    <w:pPr>
      <w:pStyle w:val="Header"/>
      <w:rPr>
        <w:sz w:val="20"/>
        <w:szCs w:val="20"/>
      </w:rPr>
    </w:pPr>
    <w:r w:rsidRPr="00304690">
      <w:rPr>
        <w:sz w:val="20"/>
        <w:szCs w:val="20"/>
      </w:rPr>
      <w:t xml:space="preserve">RFP Title:  </w:t>
    </w:r>
    <w:r w:rsidR="00102E4A">
      <w:rPr>
        <w:color w:val="000000"/>
        <w:sz w:val="22"/>
        <w:szCs w:val="22"/>
      </w:rPr>
      <w:t>Data Collection and Analysis Project for the Federally Funded Dependency Representation</w:t>
    </w:r>
  </w:p>
  <w:p w14:paraId="4976257A" w14:textId="72741075" w:rsidR="00D71214" w:rsidRPr="00304690" w:rsidRDefault="00D71214" w:rsidP="00D71214">
    <w:pPr>
      <w:pStyle w:val="Header"/>
      <w:rPr>
        <w:sz w:val="20"/>
        <w:szCs w:val="20"/>
      </w:rPr>
    </w:pPr>
    <w:r w:rsidRPr="00304690">
      <w:rPr>
        <w:sz w:val="20"/>
        <w:szCs w:val="20"/>
      </w:rPr>
      <w:t xml:space="preserve">RFP Number:  </w:t>
    </w:r>
    <w:r>
      <w:rPr>
        <w:iCs/>
        <w:sz w:val="20"/>
        <w:szCs w:val="20"/>
      </w:rPr>
      <w:t>CFCC</w:t>
    </w:r>
    <w:r w:rsidRPr="00304690">
      <w:rPr>
        <w:iCs/>
        <w:sz w:val="20"/>
        <w:szCs w:val="20"/>
      </w:rPr>
      <w:t>-202</w:t>
    </w:r>
    <w:r>
      <w:rPr>
        <w:iCs/>
        <w:sz w:val="20"/>
        <w:szCs w:val="20"/>
      </w:rPr>
      <w:t>2</w:t>
    </w:r>
    <w:r w:rsidRPr="00304690">
      <w:rPr>
        <w:iCs/>
        <w:sz w:val="20"/>
        <w:szCs w:val="20"/>
      </w:rPr>
      <w:t>-</w:t>
    </w:r>
    <w:r w:rsidR="00102E4A">
      <w:rPr>
        <w:iCs/>
        <w:sz w:val="20"/>
        <w:szCs w:val="20"/>
      </w:rPr>
      <w:t>04</w:t>
    </w:r>
    <w:r w:rsidRPr="00304690">
      <w:rPr>
        <w:iCs/>
        <w:sz w:val="20"/>
        <w:szCs w:val="20"/>
      </w:rPr>
      <w:t>-</w:t>
    </w:r>
    <w:r w:rsidR="00102E4A">
      <w:rPr>
        <w:iCs/>
        <w:sz w:val="20"/>
        <w:szCs w:val="20"/>
      </w:rPr>
      <w:t>LV</w:t>
    </w:r>
  </w:p>
  <w:p w14:paraId="58FCC3C4" w14:textId="77777777"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02E4A"/>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B0A99"/>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13</cp:revision>
  <dcterms:created xsi:type="dcterms:W3CDTF">2018-01-03T23:27:00Z</dcterms:created>
  <dcterms:modified xsi:type="dcterms:W3CDTF">2022-03-15T22:12:00Z</dcterms:modified>
</cp:coreProperties>
</file>