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4C62"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03A1962" w14:textId="77777777" w:rsidR="005A2932" w:rsidRPr="005A2932" w:rsidRDefault="005A2932" w:rsidP="005A2932">
      <w:pPr>
        <w:autoSpaceDE w:val="0"/>
        <w:autoSpaceDN w:val="0"/>
        <w:adjustRightInd w:val="0"/>
        <w:spacing w:line="240" w:lineRule="auto"/>
        <w:rPr>
          <w:rFonts w:cstheme="minorHAnsi"/>
          <w:b/>
          <w:bCs/>
          <w:lang w:bidi="ar-SA"/>
        </w:rPr>
      </w:pPr>
    </w:p>
    <w:p w14:paraId="4FEC668B"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B26C734" w14:textId="77777777" w:rsidR="003929F5" w:rsidRDefault="003929F5" w:rsidP="005A2932">
      <w:pPr>
        <w:autoSpaceDE w:val="0"/>
        <w:autoSpaceDN w:val="0"/>
        <w:adjustRightInd w:val="0"/>
        <w:spacing w:line="240" w:lineRule="auto"/>
        <w:rPr>
          <w:rFonts w:cstheme="minorHAnsi"/>
          <w:bCs/>
          <w:lang w:bidi="ar-SA"/>
        </w:rPr>
      </w:pPr>
    </w:p>
    <w:p w14:paraId="59B4DC8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A7DCBB7" w14:textId="77777777" w:rsidR="00346D02" w:rsidRDefault="00346D02" w:rsidP="001A46BE">
      <w:pPr>
        <w:autoSpaceDE w:val="0"/>
        <w:autoSpaceDN w:val="0"/>
        <w:adjustRightInd w:val="0"/>
        <w:spacing w:line="240" w:lineRule="auto"/>
        <w:rPr>
          <w:rFonts w:cstheme="minorHAnsi"/>
          <w:lang w:bidi="ar-SA"/>
        </w:rPr>
      </w:pPr>
    </w:p>
    <w:p w14:paraId="16FCF1B1"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00D0CE59"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6588E4E7"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4FC25114"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D456E"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4E4D6CA5" w14:textId="77777777" w:rsidR="002E1519" w:rsidRDefault="002E1519" w:rsidP="00751403">
      <w:pPr>
        <w:autoSpaceDE w:val="0"/>
        <w:autoSpaceDN w:val="0"/>
        <w:adjustRightInd w:val="0"/>
        <w:spacing w:line="240" w:lineRule="auto"/>
        <w:ind w:left="720" w:hanging="720"/>
        <w:rPr>
          <w:rFonts w:cstheme="minorHAnsi"/>
          <w:bCs/>
          <w:lang w:bidi="ar-SA"/>
        </w:rPr>
      </w:pPr>
    </w:p>
    <w:p w14:paraId="0B4DCE2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42E9C02C"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1C7E3F5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24FA60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4A1E6D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222713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E5E4F6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318148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0DD771A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2FF6E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41EB5B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92EB64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013987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ACDACF5"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F70F9A9"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C26AD40" w14:textId="77777777" w:rsidR="00BD144E" w:rsidRDefault="00BD144E" w:rsidP="005A2932">
      <w:pPr>
        <w:autoSpaceDE w:val="0"/>
        <w:autoSpaceDN w:val="0"/>
        <w:adjustRightInd w:val="0"/>
        <w:spacing w:line="240" w:lineRule="auto"/>
        <w:rPr>
          <w:rFonts w:cstheme="minorHAnsi"/>
          <w:bCs/>
          <w:lang w:bidi="ar-SA"/>
        </w:rPr>
      </w:pPr>
    </w:p>
    <w:p w14:paraId="42D13675"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6F2307E8" w14:textId="77777777" w:rsidR="008D1D51" w:rsidRDefault="008D1D51" w:rsidP="008D1D51">
      <w:pPr>
        <w:autoSpaceDE w:val="0"/>
        <w:autoSpaceDN w:val="0"/>
        <w:adjustRightInd w:val="0"/>
        <w:spacing w:line="240" w:lineRule="auto"/>
        <w:rPr>
          <w:rFonts w:cstheme="minorHAnsi"/>
          <w:i/>
          <w:lang w:bidi="ar-SA"/>
        </w:rPr>
      </w:pPr>
    </w:p>
    <w:p w14:paraId="2DF35495"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6B0090FF" w14:textId="77777777" w:rsidR="002A5FDA" w:rsidRPr="005A2932" w:rsidRDefault="002A5FDA" w:rsidP="002A5FDA">
      <w:pPr>
        <w:autoSpaceDE w:val="0"/>
        <w:autoSpaceDN w:val="0"/>
        <w:adjustRightInd w:val="0"/>
        <w:spacing w:line="240" w:lineRule="auto"/>
        <w:rPr>
          <w:rFonts w:cstheme="minorHAnsi"/>
          <w:b/>
          <w:bCs/>
          <w:lang w:bidi="ar-SA"/>
        </w:rPr>
      </w:pPr>
    </w:p>
    <w:p w14:paraId="0FC781AC"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73C660D9"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C7E5BF8"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369B0BBE" w14:textId="77777777" w:rsidR="008D1D51" w:rsidRPr="008D1D51" w:rsidRDefault="008D1D51" w:rsidP="005A2932">
      <w:pPr>
        <w:autoSpaceDE w:val="0"/>
        <w:autoSpaceDN w:val="0"/>
        <w:adjustRightInd w:val="0"/>
        <w:spacing w:line="240" w:lineRule="auto"/>
        <w:rPr>
          <w:rFonts w:cstheme="minorHAnsi"/>
          <w:bCs/>
          <w:lang w:bidi="ar-SA"/>
        </w:rPr>
      </w:pPr>
    </w:p>
    <w:p w14:paraId="751E38E9"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237A2806" w14:textId="77777777" w:rsidR="00583C6E" w:rsidRDefault="00583C6E" w:rsidP="005A2932">
      <w:pPr>
        <w:autoSpaceDE w:val="0"/>
        <w:autoSpaceDN w:val="0"/>
        <w:adjustRightInd w:val="0"/>
        <w:spacing w:line="240" w:lineRule="auto"/>
        <w:rPr>
          <w:rFonts w:cstheme="minorHAnsi"/>
          <w:lang w:bidi="ar-SA"/>
        </w:rPr>
      </w:pPr>
    </w:p>
    <w:p w14:paraId="205E3EE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A9F0944" w14:textId="77777777" w:rsidR="00D50C0F" w:rsidRDefault="00D50C0F" w:rsidP="005A2932">
      <w:pPr>
        <w:autoSpaceDE w:val="0"/>
        <w:autoSpaceDN w:val="0"/>
        <w:adjustRightInd w:val="0"/>
        <w:spacing w:line="240" w:lineRule="auto"/>
        <w:rPr>
          <w:rFonts w:cstheme="minorHAnsi"/>
          <w:lang w:bidi="ar-SA"/>
        </w:rPr>
      </w:pPr>
    </w:p>
    <w:p w14:paraId="22335324"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260952F6" w14:textId="77777777" w:rsidR="00122035" w:rsidRDefault="00122035" w:rsidP="005A2932">
      <w:pPr>
        <w:autoSpaceDE w:val="0"/>
        <w:autoSpaceDN w:val="0"/>
        <w:adjustRightInd w:val="0"/>
        <w:spacing w:line="240" w:lineRule="auto"/>
        <w:rPr>
          <w:rFonts w:cstheme="minorHAnsi"/>
          <w:lang w:bidi="ar-SA"/>
        </w:rPr>
      </w:pPr>
    </w:p>
    <w:p w14:paraId="4EC07AC3"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49326B0C" w14:textId="77777777" w:rsidR="00583C6E" w:rsidRDefault="00583C6E" w:rsidP="005A2932">
      <w:pPr>
        <w:autoSpaceDE w:val="0"/>
        <w:autoSpaceDN w:val="0"/>
        <w:adjustRightInd w:val="0"/>
        <w:spacing w:line="240" w:lineRule="auto"/>
        <w:rPr>
          <w:rFonts w:cstheme="minorHAnsi"/>
          <w:lang w:bidi="ar-SA"/>
        </w:rPr>
      </w:pPr>
    </w:p>
    <w:p w14:paraId="2E418DE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3ED383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E91C43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1922051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492B292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7D60A5F"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09588C2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50532AC"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5375B20C"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653C4DB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557EAA77" w14:textId="77777777" w:rsidR="00993C13" w:rsidRDefault="00993C13" w:rsidP="00FB4706">
      <w:pPr>
        <w:ind w:left="720"/>
      </w:pPr>
      <w:r>
        <w:rPr>
          <w:rFonts w:cstheme="minorHAnsi"/>
          <w:lang w:bidi="ar-SA"/>
        </w:rPr>
        <w:t>________________________________________________________________________</w:t>
      </w:r>
    </w:p>
    <w:p w14:paraId="775E858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0354DE9" w14:textId="77777777" w:rsidR="00993C13" w:rsidRDefault="00993C13" w:rsidP="00FB4706">
      <w:pPr>
        <w:ind w:left="720"/>
      </w:pPr>
      <w:r>
        <w:rPr>
          <w:rFonts w:cstheme="minorHAnsi"/>
          <w:lang w:bidi="ar-SA"/>
        </w:rPr>
        <w:t>________________________________________________________________________</w:t>
      </w:r>
    </w:p>
    <w:p w14:paraId="17FA8A3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0195E82F"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6EF90062" w14:textId="77777777" w:rsidR="00FB4706" w:rsidRDefault="00FB4706" w:rsidP="00FB4706">
      <w:pPr>
        <w:ind w:left="720"/>
      </w:pPr>
      <w:r>
        <w:rPr>
          <w:rFonts w:cstheme="minorHAnsi"/>
          <w:lang w:bidi="ar-SA"/>
        </w:rPr>
        <w:t>________________________________________________________________________</w:t>
      </w:r>
    </w:p>
    <w:p w14:paraId="6190B388" w14:textId="77777777" w:rsidR="00FB4706" w:rsidRDefault="00FB4706" w:rsidP="00FB4706">
      <w:pPr>
        <w:ind w:left="720"/>
      </w:pPr>
      <w:r>
        <w:rPr>
          <w:rFonts w:cstheme="minorHAnsi"/>
          <w:lang w:bidi="ar-SA"/>
        </w:rPr>
        <w:t>________________________________________________________________________</w:t>
      </w:r>
    </w:p>
    <w:p w14:paraId="074450A3"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2D623BA"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4C257E58"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556CE5C3" w14:textId="77777777" w:rsidR="00B631A6" w:rsidRDefault="00B631A6" w:rsidP="005A2932">
      <w:pPr>
        <w:autoSpaceDE w:val="0"/>
        <w:autoSpaceDN w:val="0"/>
        <w:adjustRightInd w:val="0"/>
        <w:spacing w:line="240" w:lineRule="auto"/>
        <w:rPr>
          <w:rFonts w:cstheme="minorHAnsi"/>
          <w:lang w:bidi="ar-SA"/>
        </w:rPr>
      </w:pPr>
    </w:p>
    <w:p w14:paraId="4DB743FA"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B7BB5E" w14:textId="77777777" w:rsidR="00DF61C1" w:rsidRDefault="00DF61C1" w:rsidP="005A2932">
      <w:pPr>
        <w:autoSpaceDE w:val="0"/>
        <w:autoSpaceDN w:val="0"/>
        <w:adjustRightInd w:val="0"/>
        <w:spacing w:line="240" w:lineRule="auto"/>
        <w:rPr>
          <w:rFonts w:cstheme="minorHAnsi"/>
          <w:b/>
          <w:lang w:bidi="ar-SA"/>
        </w:rPr>
      </w:pPr>
    </w:p>
    <w:p w14:paraId="459BCE0E"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053CBED0"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676F04DA"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670EF3B" w14:textId="77777777"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59670B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6932E28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1A2060"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A58BC0B"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3734EAC5"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0299B3A"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0EEBB37"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41F5439"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308F9BA9"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9102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3243EF2"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105382C1" w14:textId="77777777" w:rsidR="00DF61C1" w:rsidRDefault="00DF61C1" w:rsidP="00B51930">
      <w:pPr>
        <w:autoSpaceDE w:val="0"/>
        <w:autoSpaceDN w:val="0"/>
        <w:adjustRightInd w:val="0"/>
        <w:spacing w:line="240" w:lineRule="auto"/>
        <w:rPr>
          <w:rFonts w:cstheme="minorHAnsi"/>
          <w:b/>
          <w:lang w:bidi="ar-SA"/>
        </w:rPr>
      </w:pPr>
    </w:p>
    <w:p w14:paraId="6ECBF037" w14:textId="77777777" w:rsidR="00551F4B" w:rsidRDefault="00551F4B">
      <w:pPr>
        <w:rPr>
          <w:rFonts w:cstheme="minorHAnsi"/>
          <w:b/>
          <w:lang w:bidi="ar-SA"/>
        </w:rPr>
      </w:pPr>
      <w:r>
        <w:rPr>
          <w:rFonts w:cstheme="minorHAnsi"/>
          <w:b/>
          <w:lang w:bidi="ar-SA"/>
        </w:rPr>
        <w:br w:type="page"/>
      </w:r>
    </w:p>
    <w:p w14:paraId="20CB6079"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540CA6A" w14:textId="77777777" w:rsidR="00551F4B" w:rsidRPr="00786E13" w:rsidRDefault="00551F4B" w:rsidP="00551F4B">
      <w:pPr>
        <w:spacing w:line="240" w:lineRule="auto"/>
        <w:rPr>
          <w:rFonts w:cstheme="minorHAnsi"/>
        </w:rPr>
      </w:pPr>
    </w:p>
    <w:p w14:paraId="11A210C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116AC56A"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824378B"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3073A6A4" w14:textId="77777777" w:rsidR="00914094" w:rsidRDefault="00914094" w:rsidP="00551F4B">
      <w:pPr>
        <w:autoSpaceDE w:val="0"/>
        <w:autoSpaceDN w:val="0"/>
        <w:adjustRightInd w:val="0"/>
        <w:spacing w:line="240" w:lineRule="auto"/>
        <w:rPr>
          <w:rFonts w:cstheme="minorHAnsi"/>
          <w:bCs/>
          <w:sz w:val="20"/>
          <w:szCs w:val="20"/>
          <w:lang w:bidi="ar-SA"/>
        </w:rPr>
      </w:pPr>
    </w:p>
    <w:p w14:paraId="5FCC9E91"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EC1B5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7E172F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F04DEA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8DD78F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13776C1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77A4A3A"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597E82CA"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56C528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07A7DCE5"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4DD1DF5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7729FA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3643564"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4661281A"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184C4111"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4068F7E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5FC154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02C8A733" w14:textId="77777777" w:rsidR="003E5A74" w:rsidRDefault="003E5A74" w:rsidP="00551F4B">
      <w:pPr>
        <w:autoSpaceDE w:val="0"/>
        <w:autoSpaceDN w:val="0"/>
        <w:adjustRightInd w:val="0"/>
        <w:spacing w:line="240" w:lineRule="auto"/>
        <w:rPr>
          <w:rFonts w:cstheme="minorHAnsi"/>
          <w:b/>
          <w:bCs/>
          <w:sz w:val="20"/>
          <w:szCs w:val="20"/>
          <w:lang w:bidi="ar-SA"/>
        </w:rPr>
      </w:pPr>
    </w:p>
    <w:p w14:paraId="66C30CAB" w14:textId="77777777" w:rsidR="003E5A74" w:rsidRDefault="003E5A74" w:rsidP="00551F4B">
      <w:pPr>
        <w:autoSpaceDE w:val="0"/>
        <w:autoSpaceDN w:val="0"/>
        <w:adjustRightInd w:val="0"/>
        <w:spacing w:line="240" w:lineRule="auto"/>
        <w:rPr>
          <w:rFonts w:cstheme="minorHAnsi"/>
          <w:b/>
          <w:bCs/>
          <w:sz w:val="20"/>
          <w:szCs w:val="20"/>
          <w:lang w:bidi="ar-SA"/>
        </w:rPr>
      </w:pPr>
    </w:p>
    <w:p w14:paraId="63C9DE5A" w14:textId="77777777" w:rsidR="003E5A74" w:rsidRDefault="003E5A74" w:rsidP="00551F4B">
      <w:pPr>
        <w:autoSpaceDE w:val="0"/>
        <w:autoSpaceDN w:val="0"/>
        <w:adjustRightInd w:val="0"/>
        <w:spacing w:line="240" w:lineRule="auto"/>
        <w:rPr>
          <w:rFonts w:cstheme="minorHAnsi"/>
          <w:b/>
          <w:bCs/>
          <w:sz w:val="20"/>
          <w:szCs w:val="20"/>
          <w:lang w:bidi="ar-SA"/>
        </w:rPr>
      </w:pPr>
    </w:p>
    <w:p w14:paraId="5264188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650EF512"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09DCAC8D"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71D45E1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B2B3D8C"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44E51AEC"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4469B5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43C216A5"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7EBA11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758EDCF1"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4BF0C9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30533DF2"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47C4A2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3485F8"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D0434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55E7E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452794D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1A86F47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465D8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0D38EFC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C5380B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A7D6A5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8642847"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0569DB8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917723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23851C85"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44A3D5C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C4E4894"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2434290"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295D5E43" w14:textId="77777777" w:rsidR="00551F4B" w:rsidRPr="00551F4B" w:rsidRDefault="00551F4B" w:rsidP="00551F4B">
      <w:pPr>
        <w:spacing w:line="240" w:lineRule="auto"/>
        <w:rPr>
          <w:rFonts w:cstheme="minorHAnsi"/>
          <w:b/>
          <w:bCs/>
          <w:sz w:val="20"/>
          <w:szCs w:val="20"/>
          <w:lang w:bidi="ar-SA"/>
        </w:rPr>
      </w:pPr>
    </w:p>
    <w:p w14:paraId="7DF602E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61DA84ED" w14:textId="77777777" w:rsidR="00551F4B" w:rsidRDefault="00551F4B" w:rsidP="00551F4B">
      <w:pPr>
        <w:spacing w:line="240" w:lineRule="auto"/>
        <w:rPr>
          <w:rFonts w:cstheme="minorHAnsi"/>
          <w:lang w:bidi="ar-SA"/>
        </w:rPr>
      </w:pPr>
    </w:p>
    <w:p w14:paraId="172A61AD"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DA3F" w14:textId="77777777" w:rsidR="00615B1C" w:rsidRDefault="00615B1C" w:rsidP="005A1DC5">
      <w:pPr>
        <w:spacing w:line="240" w:lineRule="auto"/>
      </w:pPr>
      <w:r>
        <w:separator/>
      </w:r>
    </w:p>
  </w:endnote>
  <w:endnote w:type="continuationSeparator" w:id="0">
    <w:p w14:paraId="463B1B90" w14:textId="77777777" w:rsidR="00615B1C" w:rsidRDefault="00615B1C"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8887" w14:textId="77777777" w:rsidR="005D676A" w:rsidRDefault="005D676A">
    <w:pPr>
      <w:pStyle w:val="Footer"/>
      <w:jc w:val="right"/>
    </w:pPr>
  </w:p>
  <w:p w14:paraId="19E48C65" w14:textId="77777777" w:rsidR="00720D9B" w:rsidRDefault="00000000" w:rsidP="00720D9B">
    <w:pPr>
      <w:pStyle w:val="Footer"/>
    </w:pPr>
    <w:sdt>
      <w:sdtPr>
        <w:id w:val="18165802"/>
        <w:docPartObj>
          <w:docPartGallery w:val="Page Numbers (Bottom of Page)"/>
          <w:docPartUnique/>
        </w:docPartObj>
      </w:sdt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FEAC100"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BE89" w14:textId="77777777" w:rsidR="00615B1C" w:rsidRDefault="00615B1C" w:rsidP="005A1DC5">
      <w:pPr>
        <w:spacing w:line="240" w:lineRule="auto"/>
      </w:pPr>
      <w:r>
        <w:separator/>
      </w:r>
    </w:p>
  </w:footnote>
  <w:footnote w:type="continuationSeparator" w:id="0">
    <w:p w14:paraId="5F89FB7E" w14:textId="77777777" w:rsidR="00615B1C" w:rsidRDefault="00615B1C"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74FB" w14:textId="4D8EB770" w:rsidR="00FF60E9" w:rsidRDefault="00FF60E9" w:rsidP="00FF60E9">
    <w:pPr>
      <w:pStyle w:val="CommentText"/>
      <w:tabs>
        <w:tab w:val="left" w:pos="1242"/>
      </w:tabs>
      <w:ind w:right="252"/>
      <w:jc w:val="both"/>
      <w:rPr>
        <w:color w:val="000000"/>
        <w:sz w:val="22"/>
        <w:szCs w:val="22"/>
      </w:rPr>
    </w:pPr>
    <w:r>
      <w:t>RFP</w:t>
    </w:r>
    <w:r w:rsidRPr="0045523B">
      <w:t xml:space="preserve"> Title: </w:t>
    </w:r>
    <w:r w:rsidR="009961BE">
      <w:t>Envelopes and Check Stock</w:t>
    </w:r>
  </w:p>
  <w:p w14:paraId="6C347A80" w14:textId="4870CDBB" w:rsidR="00FF60E9" w:rsidRPr="008B424D" w:rsidRDefault="00FF60E9" w:rsidP="00FF60E9">
    <w:pPr>
      <w:pStyle w:val="CommentText"/>
      <w:tabs>
        <w:tab w:val="left" w:pos="1242"/>
      </w:tabs>
      <w:ind w:right="252"/>
      <w:jc w:val="both"/>
      <w:rPr>
        <w:color w:val="000000"/>
        <w:sz w:val="22"/>
        <w:szCs w:val="22"/>
      </w:rPr>
    </w:pPr>
    <w:r w:rsidRPr="0045523B">
      <w:t>RFP Number:</w:t>
    </w:r>
    <w:r w:rsidRPr="009000D1">
      <w:rPr>
        <w:color w:val="000000"/>
      </w:rPr>
      <w:t xml:space="preserve">  </w:t>
    </w:r>
    <w:r w:rsidR="009961BE">
      <w:rPr>
        <w:color w:val="000000"/>
      </w:rPr>
      <w:t>BAP-2022-07-SB</w:t>
    </w:r>
  </w:p>
  <w:p w14:paraId="1E2FAFBE" w14:textId="044C222D"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17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15B1C"/>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5AE9"/>
    <w:rsid w:val="008B6BD8"/>
    <w:rsid w:val="008B7027"/>
    <w:rsid w:val="008D0C2A"/>
    <w:rsid w:val="008D1D51"/>
    <w:rsid w:val="008E4B6F"/>
    <w:rsid w:val="00914094"/>
    <w:rsid w:val="00944C67"/>
    <w:rsid w:val="00963F3F"/>
    <w:rsid w:val="00977AA5"/>
    <w:rsid w:val="00982BAD"/>
    <w:rsid w:val="00984E6F"/>
    <w:rsid w:val="00993C13"/>
    <w:rsid w:val="009961BE"/>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7518A"/>
    <w:rsid w:val="00CA0DA6"/>
    <w:rsid w:val="00CA704D"/>
    <w:rsid w:val="00CC3BFF"/>
    <w:rsid w:val="00CD4725"/>
    <w:rsid w:val="00D14258"/>
    <w:rsid w:val="00D319AE"/>
    <w:rsid w:val="00D34192"/>
    <w:rsid w:val="00D420C9"/>
    <w:rsid w:val="00D420EC"/>
    <w:rsid w:val="00D456DC"/>
    <w:rsid w:val="00D50C0F"/>
    <w:rsid w:val="00D62474"/>
    <w:rsid w:val="00D82B98"/>
    <w:rsid w:val="00DA3087"/>
    <w:rsid w:val="00DB2030"/>
    <w:rsid w:val="00DB4C14"/>
    <w:rsid w:val="00DD1543"/>
    <w:rsid w:val="00DF61C1"/>
    <w:rsid w:val="00E005CF"/>
    <w:rsid w:val="00E075C4"/>
    <w:rsid w:val="00E317C8"/>
    <w:rsid w:val="00E34B2A"/>
    <w:rsid w:val="00E52C8D"/>
    <w:rsid w:val="00ED66F6"/>
    <w:rsid w:val="00F341DE"/>
    <w:rsid w:val="00F35952"/>
    <w:rsid w:val="00F42947"/>
    <w:rsid w:val="00F4427B"/>
    <w:rsid w:val="00F531E0"/>
    <w:rsid w:val="00F554E3"/>
    <w:rsid w:val="00F620AF"/>
    <w:rsid w:val="00F7219C"/>
    <w:rsid w:val="00F75F89"/>
    <w:rsid w:val="00F801BC"/>
    <w:rsid w:val="00FA2A97"/>
    <w:rsid w:val="00FA3411"/>
    <w:rsid w:val="00FB4706"/>
    <w:rsid w:val="00FD2122"/>
    <w:rsid w:val="00FE16DA"/>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D57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10889</Characters>
  <Application>Microsoft Office Word</Application>
  <DocSecurity>0</DocSecurity>
  <Lines>153</Lines>
  <Paragraphs>67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Blackney, Sam</cp:lastModifiedBy>
  <cp:revision>2</cp:revision>
  <cp:lastPrinted>2012-12-12T01:29:00Z</cp:lastPrinted>
  <dcterms:created xsi:type="dcterms:W3CDTF">2023-03-03T16:59:00Z</dcterms:created>
  <dcterms:modified xsi:type="dcterms:W3CDTF">2023-03-03T16:59:00Z</dcterms:modified>
</cp:coreProperties>
</file>