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09066FCA"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2F4AE7">
        <w:rPr>
          <w:b/>
          <w:sz w:val="20"/>
        </w:rPr>
        <w:t>Judicial Council of California</w:t>
      </w:r>
      <w:r w:rsidRPr="00C314CE">
        <w:rPr>
          <w:sz w:val="20"/>
        </w:rPr>
        <w:t xml:space="preserve">. </w:t>
      </w:r>
    </w:p>
    <w:p w14:paraId="458BA7E3" w14:textId="74296E4C" w:rsidR="003B3C0B" w:rsidRPr="00287443" w:rsidRDefault="003B3C0B" w:rsidP="003B3C0B">
      <w:pPr>
        <w:ind w:left="-450" w:hanging="270"/>
        <w:rPr>
          <w:sz w:val="20"/>
        </w:rPr>
      </w:pPr>
      <w:r w:rsidRPr="00287443">
        <w:rPr>
          <w:sz w:val="20"/>
        </w:rPr>
        <w:t xml:space="preserve">2.  This Agreement is effective as of </w:t>
      </w:r>
      <w:r w:rsidR="00F63A25" w:rsidRPr="008C1376">
        <w:rPr>
          <w:b/>
          <w:sz w:val="20"/>
          <w:highlight w:val="yellow"/>
        </w:rPr>
        <w:t>April</w:t>
      </w:r>
      <w:r w:rsidR="002F4AE7" w:rsidRPr="008C1376">
        <w:rPr>
          <w:b/>
          <w:sz w:val="20"/>
          <w:highlight w:val="yellow"/>
        </w:rPr>
        <w:t xml:space="preserve"> </w:t>
      </w:r>
      <w:r w:rsidR="00F63A25" w:rsidRPr="008C1376">
        <w:rPr>
          <w:b/>
          <w:sz w:val="20"/>
          <w:highlight w:val="yellow"/>
        </w:rPr>
        <w:t>1</w:t>
      </w:r>
      <w:r w:rsidR="002F4AE7" w:rsidRPr="008C1376">
        <w:rPr>
          <w:b/>
          <w:sz w:val="20"/>
          <w:highlight w:val="yellow"/>
        </w:rPr>
        <w:t>, 2023</w:t>
      </w:r>
      <w:r w:rsidRPr="00287443">
        <w:rPr>
          <w:sz w:val="20"/>
        </w:rPr>
        <w:t xml:space="preserve"> </w:t>
      </w:r>
      <w:r>
        <w:rPr>
          <w:sz w:val="20"/>
        </w:rPr>
        <w:t>(</w:t>
      </w:r>
      <w:r w:rsidRPr="00287443">
        <w:rPr>
          <w:sz w:val="20"/>
        </w:rPr>
        <w:t xml:space="preserve">“Effective Date”) and expires on </w:t>
      </w:r>
      <w:r w:rsidR="002F4AE7" w:rsidRPr="008C1376">
        <w:rPr>
          <w:b/>
          <w:sz w:val="20"/>
          <w:highlight w:val="yellow"/>
        </w:rPr>
        <w:t xml:space="preserve">March </w:t>
      </w:r>
      <w:r w:rsidR="00F63A25" w:rsidRPr="008C1376">
        <w:rPr>
          <w:b/>
          <w:sz w:val="20"/>
          <w:highlight w:val="yellow"/>
        </w:rPr>
        <w:t>31</w:t>
      </w:r>
      <w:r w:rsidR="002F4AE7" w:rsidRPr="008C1376">
        <w:rPr>
          <w:b/>
          <w:sz w:val="20"/>
          <w:highlight w:val="yellow"/>
        </w:rPr>
        <w:t>, 2025</w:t>
      </w:r>
      <w:r w:rsidRPr="00287443">
        <w:rPr>
          <w:sz w:val="20"/>
        </w:rPr>
        <w:t xml:space="preserve"> (“Expiration Date”).  </w:t>
      </w:r>
    </w:p>
    <w:p w14:paraId="19B484F6" w14:textId="6096FBBD" w:rsidR="003B3C0B" w:rsidRDefault="003B3C0B" w:rsidP="003B3C0B">
      <w:pPr>
        <w:ind w:left="-450" w:hanging="270"/>
        <w:rPr>
          <w:sz w:val="20"/>
        </w:rPr>
      </w:pPr>
      <w:r>
        <w:rPr>
          <w:sz w:val="20"/>
        </w:rPr>
        <w:tab/>
      </w:r>
    </w:p>
    <w:p w14:paraId="3D5D8E82" w14:textId="39DAB505"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165F4D79" w14:textId="77777777" w:rsidR="00F63A25" w:rsidRDefault="00F63A25" w:rsidP="003B3C0B">
      <w:pPr>
        <w:pBdr>
          <w:top w:val="single" w:sz="6" w:space="1" w:color="auto"/>
          <w:bottom w:val="single" w:sz="6" w:space="1" w:color="auto"/>
        </w:pBdr>
        <w:ind w:left="-450" w:hanging="270"/>
        <w:rPr>
          <w:sz w:val="20"/>
        </w:rPr>
      </w:pPr>
    </w:p>
    <w:p w14:paraId="4930F375" w14:textId="71EA113C"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2F4AE7" w:rsidRPr="002F4AE7">
        <w:rPr>
          <w:b/>
          <w:sz w:val="20"/>
        </w:rPr>
        <w:t>Attorney Translation Consultant - Review of Judicial Council Forms and Webcontent in Chinese, Vietnamese and Korean</w:t>
      </w:r>
      <w:r w:rsidR="002F4AE7">
        <w:rPr>
          <w:b/>
          <w:sz w:val="20"/>
        </w:rPr>
        <w:t xml:space="preserve">, </w:t>
      </w:r>
      <w:r w:rsidR="002F4AE7" w:rsidRPr="002F4AE7">
        <w:rPr>
          <w:bCs/>
          <w:sz w:val="20"/>
        </w:rPr>
        <w:t>pursuant to RFP CFCC-2023-45-DM</w:t>
      </w:r>
      <w:r w:rsidR="002F4AE7">
        <w:rPr>
          <w:bCs/>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625E2DB3"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3284E9F6" w14:textId="782F6178" w:rsidR="003B3C0B" w:rsidRDefault="009341F2" w:rsidP="002F4AE7">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B3C0B" w:rsidRPr="00114412" w14:paraId="26883AAC" w14:textId="77777777" w:rsidTr="002F4AE7">
        <w:trPr>
          <w:trHeight w:hRule="exact" w:val="495"/>
        </w:trPr>
        <w:tc>
          <w:tcPr>
            <w:tcW w:w="537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71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2F4AE7">
        <w:trPr>
          <w:trHeight w:hRule="exact" w:val="110"/>
        </w:trPr>
        <w:tc>
          <w:tcPr>
            <w:tcW w:w="537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71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2F4AE7">
        <w:trPr>
          <w:trHeight w:hRule="exact" w:val="1089"/>
        </w:trPr>
        <w:tc>
          <w:tcPr>
            <w:tcW w:w="537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3203C3EC" w:rsidR="003B3C0B" w:rsidRPr="00114412" w:rsidRDefault="002F4AE7" w:rsidP="00D662AB">
            <w:pPr>
              <w:jc w:val="both"/>
              <w:rPr>
                <w:sz w:val="18"/>
              </w:rPr>
            </w:pPr>
            <w:r>
              <w:rPr>
                <w:b/>
                <w:sz w:val="20"/>
              </w:rPr>
              <w:t xml:space="preserve"> The Judicial Council of California</w:t>
            </w:r>
          </w:p>
        </w:tc>
        <w:tc>
          <w:tcPr>
            <w:tcW w:w="4710" w:type="dxa"/>
            <w:tcBorders>
              <w:top w:val="nil"/>
              <w:left w:val="single" w:sz="8" w:space="0" w:color="auto"/>
              <w:bottom w:val="single" w:sz="8" w:space="0" w:color="auto"/>
              <w:right w:val="single" w:sz="8" w:space="0" w:color="auto"/>
            </w:tcBorders>
          </w:tcPr>
          <w:p w14:paraId="4F7DF527" w14:textId="5F6FF395"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2F4AE7">
        <w:trPr>
          <w:trHeight w:hRule="exact" w:val="100"/>
        </w:trPr>
        <w:tc>
          <w:tcPr>
            <w:tcW w:w="537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71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2F4AE7">
        <w:trPr>
          <w:trHeight w:hRule="exact" w:val="699"/>
        </w:trPr>
        <w:tc>
          <w:tcPr>
            <w:tcW w:w="537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710" w:type="dxa"/>
            <w:tcBorders>
              <w:top w:val="nil"/>
              <w:left w:val="single" w:sz="8" w:space="0" w:color="auto"/>
              <w:bottom w:val="single" w:sz="8" w:space="0" w:color="auto"/>
              <w:right w:val="single" w:sz="8" w:space="0" w:color="auto"/>
            </w:tcBorders>
          </w:tcPr>
          <w:p w14:paraId="1F4D80B8" w14:textId="077F80FB" w:rsidR="003B3C0B" w:rsidRPr="00114412" w:rsidRDefault="002F4AE7" w:rsidP="00D662AB">
            <w:pPr>
              <w:spacing w:before="20"/>
              <w:rPr>
                <w:sz w:val="14"/>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29A7589A" wp14:editId="60175027">
                      <wp:simplePos x="0" y="0"/>
                      <wp:positionH relativeFrom="column">
                        <wp:posOffset>-2940050</wp:posOffset>
                      </wp:positionH>
                      <wp:positionV relativeFrom="paragraph">
                        <wp:posOffset>118110</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CA0ECDF" w14:textId="77777777" w:rsidR="002F4AE7" w:rsidRDefault="002F4AE7" w:rsidP="002F4AE7">
                                  <w:pPr>
                                    <w:spacing w:before="360"/>
                                    <w:jc w:val="center"/>
                                    <w:rPr>
                                      <w:b/>
                                      <w:smallCaps/>
                                      <w:sz w:val="48"/>
                                    </w:rPr>
                                  </w:pPr>
                                  <w:permStart w:id="607266031" w:edGrp="everyone"/>
                                  <w:r>
                                    <w:rPr>
                                      <w:b/>
                                      <w:smallCaps/>
                                      <w:sz w:val="48"/>
                                    </w:rPr>
                                    <w:t>Sample Only – Do Not Sign</w:t>
                                  </w:r>
                                  <w:permEnd w:id="607266031"/>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7589A" id="Rectangle 2" o:spid="_x0000_s1026" style="position:absolute;margin-left:-231.5pt;margin-top:9.3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" strokecolor="#fabf8f" strokeweight="1pt">
                      <v:fill color2="#fbd4b4" focus="100%" type="gradient"/>
                      <v:shadow on="t" color="#974706" opacity=".5" offset="1pt"/>
                      <v:textbox>
                        <w:txbxContent>
                          <w:p w14:paraId="5CA0ECDF" w14:textId="77777777" w:rsidR="002F4AE7" w:rsidRDefault="002F4AE7" w:rsidP="002F4AE7">
                            <w:pPr>
                              <w:spacing w:before="360"/>
                              <w:jc w:val="center"/>
                              <w:rPr>
                                <w:b/>
                                <w:smallCaps/>
                                <w:sz w:val="48"/>
                              </w:rPr>
                            </w:pPr>
                            <w:permStart w:id="607266031" w:edGrp="everyone"/>
                            <w:r>
                              <w:rPr>
                                <w:b/>
                                <w:smallCaps/>
                                <w:sz w:val="48"/>
                              </w:rPr>
                              <w:t>Sample Only – Do Not Sign</w:t>
                            </w:r>
                            <w:permEnd w:id="607266031"/>
                          </w:p>
                        </w:txbxContent>
                      </v:textbox>
                    </v:rect>
                  </w:pict>
                </mc:Fallback>
              </mc:AlternateContent>
            </w:r>
            <w:r w:rsidR="003B3C0B" w:rsidRPr="00C314CE">
              <w:rPr>
                <w:sz w:val="14"/>
              </w:rPr>
              <w:t xml:space="preserve"> BY </w:t>
            </w:r>
            <w:r w:rsidR="003B3C0B" w:rsidRPr="00C314CE">
              <w:rPr>
                <w:i/>
                <w:sz w:val="14"/>
              </w:rPr>
              <w:t>(Authorized Signature)</w:t>
            </w:r>
          </w:p>
          <w:p w14:paraId="7B4FE7BC" w14:textId="016B2BE4"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2F4AE7">
        <w:trPr>
          <w:trHeight w:hRule="exact" w:val="100"/>
        </w:trPr>
        <w:tc>
          <w:tcPr>
            <w:tcW w:w="537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2F4AE7">
        <w:trPr>
          <w:trHeight w:hRule="exact" w:val="627"/>
        </w:trPr>
        <w:tc>
          <w:tcPr>
            <w:tcW w:w="537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71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2F4AE7">
        <w:trPr>
          <w:trHeight w:hRule="exact" w:val="627"/>
        </w:trPr>
        <w:tc>
          <w:tcPr>
            <w:tcW w:w="537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71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2F4AE7">
        <w:trPr>
          <w:trHeight w:hRule="exact" w:val="100"/>
        </w:trPr>
        <w:tc>
          <w:tcPr>
            <w:tcW w:w="537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2F4AE7">
        <w:trPr>
          <w:trHeight w:hRule="exact" w:val="1449"/>
        </w:trPr>
        <w:tc>
          <w:tcPr>
            <w:tcW w:w="537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1D439D3B" w14:textId="77777777" w:rsidR="002F4AE7" w:rsidRPr="002F4AE7" w:rsidRDefault="002F4AE7" w:rsidP="002F4AE7">
            <w:pPr>
              <w:tabs>
                <w:tab w:val="left" w:pos="3600"/>
              </w:tabs>
              <w:rPr>
                <w:b/>
                <w:sz w:val="20"/>
              </w:rPr>
            </w:pPr>
            <w:r w:rsidRPr="002F4AE7">
              <w:rPr>
                <w:b/>
                <w:sz w:val="20"/>
              </w:rPr>
              <w:t>Attn: Procurement</w:t>
            </w:r>
          </w:p>
          <w:p w14:paraId="45F391D0" w14:textId="77777777" w:rsidR="002F4AE7" w:rsidRPr="002F4AE7" w:rsidRDefault="002F4AE7" w:rsidP="002F4AE7">
            <w:pPr>
              <w:tabs>
                <w:tab w:val="left" w:pos="3600"/>
              </w:tabs>
              <w:rPr>
                <w:b/>
                <w:sz w:val="20"/>
              </w:rPr>
            </w:pPr>
            <w:r w:rsidRPr="002F4AE7">
              <w:rPr>
                <w:b/>
                <w:sz w:val="20"/>
              </w:rPr>
              <w:t>Branch Accounting &amp; Procurement | Administrative Division</w:t>
            </w:r>
          </w:p>
          <w:p w14:paraId="2C2DA6F0" w14:textId="77777777" w:rsidR="002F4AE7" w:rsidRPr="002F4AE7" w:rsidRDefault="002F4AE7" w:rsidP="002F4AE7">
            <w:pPr>
              <w:tabs>
                <w:tab w:val="left" w:pos="3600"/>
              </w:tabs>
              <w:rPr>
                <w:b/>
                <w:sz w:val="20"/>
              </w:rPr>
            </w:pPr>
            <w:r w:rsidRPr="002F4AE7">
              <w:rPr>
                <w:b/>
                <w:sz w:val="20"/>
              </w:rPr>
              <w:t>455 Golden Gate Avenue, 6th Floor</w:t>
            </w:r>
          </w:p>
          <w:p w14:paraId="72E182B9" w14:textId="6E6A1EE0" w:rsidR="003B3C0B" w:rsidRPr="00287443" w:rsidRDefault="002F4AE7" w:rsidP="002F4AE7">
            <w:pPr>
              <w:tabs>
                <w:tab w:val="left" w:pos="3600"/>
              </w:tabs>
              <w:rPr>
                <w:sz w:val="20"/>
              </w:rPr>
            </w:pPr>
            <w:r w:rsidRPr="002F4AE7">
              <w:rPr>
                <w:b/>
                <w:sz w:val="20"/>
              </w:rPr>
              <w:t>San Francisco, California 94102-3688</w:t>
            </w:r>
          </w:p>
        </w:tc>
        <w:tc>
          <w:tcPr>
            <w:tcW w:w="471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3D06D13E" w14:textId="0A59FDB7" w:rsidR="008953BE" w:rsidRPr="00AC5A9B" w:rsidRDefault="003B3C0B">
      <w:pPr>
        <w:rPr>
          <w:b/>
          <w:sz w:val="14"/>
          <w:szCs w:val="14"/>
        </w:rPr>
        <w:sectPr w:rsidR="008953BE" w:rsidRPr="00AC5A9B"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C314CE">
        <w:rPr>
          <w:b/>
          <w:sz w:val="14"/>
          <w:szCs w:val="14"/>
        </w:rPr>
        <w:t xml:space="preserve">                                                                                        </w:t>
      </w: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DC74DA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2DF4AE5D" w:rsidR="00EF6C03" w:rsidRPr="008640E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2AEC693" w14:textId="77777777" w:rsidR="008640EB" w:rsidRPr="008640EB" w:rsidRDefault="008640EB" w:rsidP="008640EB">
      <w:pPr>
        <w:pStyle w:val="Apnd1"/>
        <w:spacing w:before="120" w:after="120"/>
        <w:ind w:left="360"/>
        <w:rPr>
          <w:rFonts w:asciiTheme="minorHAnsi" w:hAnsiTheme="minorHAnsi" w:cstheme="minorHAnsi"/>
          <w:b w:val="0"/>
          <w:iCs/>
          <w:sz w:val="20"/>
          <w:szCs w:val="20"/>
          <w:lang w:bidi="en-US"/>
        </w:rPr>
      </w:pPr>
      <w:r w:rsidRPr="008640EB">
        <w:rPr>
          <w:rFonts w:asciiTheme="minorHAnsi" w:hAnsiTheme="minorHAnsi" w:cstheme="minorHAnsi"/>
          <w:b w:val="0"/>
          <w:iCs/>
          <w:sz w:val="20"/>
          <w:szCs w:val="20"/>
          <w:lang w:bidi="en-US"/>
        </w:rPr>
        <w:t>1.1</w:t>
      </w:r>
      <w:r w:rsidRPr="008640EB">
        <w:rPr>
          <w:rFonts w:asciiTheme="minorHAnsi" w:hAnsiTheme="minorHAnsi" w:cstheme="minorHAnsi"/>
          <w:b w:val="0"/>
          <w:iCs/>
          <w:sz w:val="20"/>
          <w:szCs w:val="20"/>
          <w:lang w:bidi="en-US"/>
        </w:rPr>
        <w:tab/>
        <w:t xml:space="preserve">The Judicial Council of California (JCC), chaired by the Chief Justice of California, is the policy-making body for the California judicial system. The California Constitution directs the Judicial Council to improve the administration of justice by surveying judicial business, recommending improvements to the courts, and adopting rules for court administration.  </w:t>
      </w:r>
    </w:p>
    <w:p w14:paraId="1A755612" w14:textId="50849A9C" w:rsidR="008640EB" w:rsidRPr="008640EB" w:rsidRDefault="008640EB" w:rsidP="008640EB">
      <w:pPr>
        <w:pStyle w:val="Apnd1"/>
        <w:spacing w:before="120" w:after="120"/>
        <w:ind w:left="360"/>
        <w:rPr>
          <w:rFonts w:asciiTheme="minorHAnsi" w:hAnsiTheme="minorHAnsi" w:cstheme="minorHAnsi"/>
          <w:b w:val="0"/>
          <w:iCs/>
          <w:sz w:val="20"/>
          <w:szCs w:val="20"/>
          <w:lang w:bidi="en-US"/>
        </w:rPr>
      </w:pPr>
      <w:r w:rsidRPr="008640EB">
        <w:rPr>
          <w:rFonts w:asciiTheme="minorHAnsi" w:hAnsiTheme="minorHAnsi" w:cstheme="minorHAnsi"/>
          <w:b w:val="0"/>
          <w:iCs/>
          <w:sz w:val="20"/>
          <w:szCs w:val="20"/>
          <w:lang w:bidi="en-US"/>
        </w:rPr>
        <w:t xml:space="preserve">The Judicial Council is also responsible for preparation and modification of Judicial Council forms for use by the courts, attorneys, and the public. It provides foreign language versions of forms and information sheets for educational purposes and ensures that foreign language versions of forms are modified in tandem with their English counterparts. Since most court users including those with Limited English proficiency (LEP) often rely on these forms throughout their court case, it is important that JCC forms are legally accurate, easy to understand, and easy to use.   </w:t>
      </w:r>
    </w:p>
    <w:p w14:paraId="4DCECC6E" w14:textId="0A2C3009" w:rsidR="008640EB" w:rsidRPr="008640EB" w:rsidRDefault="008640EB" w:rsidP="008640EB">
      <w:pPr>
        <w:pStyle w:val="Apnd1"/>
        <w:spacing w:before="120" w:after="120"/>
        <w:ind w:left="360"/>
        <w:rPr>
          <w:rFonts w:asciiTheme="minorHAnsi" w:hAnsiTheme="minorHAnsi" w:cstheme="minorHAnsi"/>
          <w:b w:val="0"/>
          <w:iCs/>
          <w:sz w:val="20"/>
          <w:szCs w:val="20"/>
          <w:lang w:bidi="en-US"/>
        </w:rPr>
      </w:pPr>
      <w:r w:rsidRPr="008640EB">
        <w:rPr>
          <w:rFonts w:asciiTheme="minorHAnsi" w:hAnsiTheme="minorHAnsi" w:cstheme="minorHAnsi"/>
          <w:b w:val="0"/>
          <w:iCs/>
          <w:sz w:val="20"/>
          <w:szCs w:val="20"/>
          <w:lang w:bidi="en-US"/>
        </w:rPr>
        <w:t xml:space="preserve">1.2 </w:t>
      </w:r>
      <w:r w:rsidRPr="008640EB">
        <w:rPr>
          <w:rFonts w:asciiTheme="minorHAnsi" w:hAnsiTheme="minorHAnsi" w:cstheme="minorHAnsi"/>
          <w:b w:val="0"/>
          <w:iCs/>
          <w:sz w:val="20"/>
          <w:szCs w:val="20"/>
          <w:lang w:bidi="en-US"/>
        </w:rPr>
        <w:tab/>
        <w:t xml:space="preserve">The Center for Families, Children &amp; the Courts (CFCC) is an office within the Judicial Council. The CFCC is dedicated to improving the quality of justice and services to meet the diverse needs of children, youth, and families, including self-represented litigants, litigants with disabilities, and litigants with Limited English Proficiency (LEP). The Language Access Services (LAS) program, part of CFCC, works to ensure language access for all LEP court users in all 58 superior courts in California. </w:t>
      </w:r>
    </w:p>
    <w:p w14:paraId="1ED1EDF2" w14:textId="18166BCA" w:rsidR="008640EB" w:rsidRPr="008640EB" w:rsidRDefault="006F1248" w:rsidP="008640EB">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 xml:space="preserve">1.3 </w:t>
      </w:r>
      <w:r w:rsidR="008640EB" w:rsidRPr="008640EB">
        <w:rPr>
          <w:rFonts w:asciiTheme="minorHAnsi" w:hAnsiTheme="minorHAnsi" w:cstheme="minorHAnsi"/>
          <w:b w:val="0"/>
          <w:iCs/>
          <w:sz w:val="20"/>
          <w:szCs w:val="20"/>
          <w:lang w:bidi="en-US"/>
        </w:rPr>
        <w:t xml:space="preserve">The Judicial Council has entered into a Master Agreement with </w:t>
      </w:r>
      <w:proofErr w:type="spellStart"/>
      <w:r w:rsidR="008640EB" w:rsidRPr="00401B53">
        <w:rPr>
          <w:rFonts w:asciiTheme="minorHAnsi" w:hAnsiTheme="minorHAnsi" w:cstheme="minorHAnsi"/>
          <w:bCs/>
          <w:iCs/>
          <w:sz w:val="20"/>
          <w:szCs w:val="20"/>
          <w:lang w:bidi="en-US"/>
        </w:rPr>
        <w:t>Avantpage</w:t>
      </w:r>
      <w:proofErr w:type="spellEnd"/>
      <w:r w:rsidR="008640EB" w:rsidRPr="00401B53">
        <w:rPr>
          <w:rFonts w:asciiTheme="minorHAnsi" w:hAnsiTheme="minorHAnsi" w:cstheme="minorHAnsi"/>
          <w:bCs/>
          <w:iCs/>
          <w:sz w:val="20"/>
          <w:szCs w:val="20"/>
          <w:lang w:bidi="en-US"/>
        </w:rPr>
        <w:t>, Inc</w:t>
      </w:r>
      <w:r w:rsidR="008640EB" w:rsidRPr="008640EB">
        <w:rPr>
          <w:rFonts w:asciiTheme="minorHAnsi" w:hAnsiTheme="minorHAnsi" w:cstheme="minorHAnsi"/>
          <w:b w:val="0"/>
          <w:iCs/>
          <w:sz w:val="20"/>
          <w:szCs w:val="20"/>
          <w:lang w:bidi="en-US"/>
        </w:rPr>
        <w:t xml:space="preserve">. and </w:t>
      </w:r>
      <w:r w:rsidR="008640EB" w:rsidRPr="00401B53">
        <w:rPr>
          <w:rFonts w:asciiTheme="minorHAnsi" w:hAnsiTheme="minorHAnsi" w:cstheme="minorHAnsi"/>
          <w:bCs/>
          <w:iCs/>
          <w:sz w:val="20"/>
          <w:szCs w:val="20"/>
          <w:lang w:bidi="en-US"/>
        </w:rPr>
        <w:t>Prisma International</w:t>
      </w:r>
      <w:r w:rsidR="00401B53">
        <w:rPr>
          <w:rFonts w:asciiTheme="minorHAnsi" w:hAnsiTheme="minorHAnsi" w:cstheme="minorHAnsi"/>
          <w:b w:val="0"/>
          <w:iCs/>
          <w:sz w:val="20"/>
          <w:szCs w:val="20"/>
          <w:lang w:bidi="en-US"/>
        </w:rPr>
        <w:t xml:space="preserve"> </w:t>
      </w:r>
      <w:r w:rsidR="008640EB" w:rsidRPr="00401B53">
        <w:rPr>
          <w:rFonts w:asciiTheme="minorHAnsi" w:hAnsiTheme="minorHAnsi" w:cstheme="minorHAnsi"/>
          <w:bCs/>
          <w:iCs/>
          <w:sz w:val="20"/>
          <w:szCs w:val="20"/>
          <w:lang w:bidi="en-US"/>
        </w:rPr>
        <w:t>Inc</w:t>
      </w:r>
      <w:r w:rsidR="008640EB" w:rsidRPr="008640EB">
        <w:rPr>
          <w:rFonts w:asciiTheme="minorHAnsi" w:hAnsiTheme="minorHAnsi" w:cstheme="minorHAnsi"/>
          <w:b w:val="0"/>
          <w:iCs/>
          <w:sz w:val="20"/>
          <w:szCs w:val="20"/>
          <w:lang w:bidi="en-US"/>
        </w:rPr>
        <w:t xml:space="preserve">. for statewide translation services on behalf of superior and appellate courts and other Judicial Branch Entities (JBEs). These services include the translation of Judicial Council documents, including </w:t>
      </w:r>
      <w:r w:rsidR="00010EA7">
        <w:rPr>
          <w:rFonts w:asciiTheme="minorHAnsi" w:hAnsiTheme="minorHAnsi" w:cstheme="minorHAnsi"/>
          <w:b w:val="0"/>
          <w:iCs/>
          <w:sz w:val="20"/>
          <w:szCs w:val="20"/>
          <w:lang w:bidi="en-US"/>
        </w:rPr>
        <w:t xml:space="preserve">court </w:t>
      </w:r>
      <w:r w:rsidR="008640EB" w:rsidRPr="008640EB">
        <w:rPr>
          <w:rFonts w:asciiTheme="minorHAnsi" w:hAnsiTheme="minorHAnsi" w:cstheme="minorHAnsi"/>
          <w:b w:val="0"/>
          <w:iCs/>
          <w:sz w:val="20"/>
          <w:szCs w:val="20"/>
          <w:lang w:bidi="en-US"/>
        </w:rPr>
        <w:t>forms, information</w:t>
      </w:r>
      <w:r w:rsidR="00010EA7">
        <w:rPr>
          <w:rFonts w:asciiTheme="minorHAnsi" w:hAnsiTheme="minorHAnsi" w:cstheme="minorHAnsi"/>
          <w:b w:val="0"/>
          <w:iCs/>
          <w:sz w:val="20"/>
          <w:szCs w:val="20"/>
          <w:lang w:bidi="en-US"/>
        </w:rPr>
        <w:t>al material</w:t>
      </w:r>
      <w:r w:rsidR="008640EB" w:rsidRPr="008640EB">
        <w:rPr>
          <w:rFonts w:asciiTheme="minorHAnsi" w:hAnsiTheme="minorHAnsi" w:cstheme="minorHAnsi"/>
          <w:b w:val="0"/>
          <w:iCs/>
          <w:sz w:val="20"/>
          <w:szCs w:val="20"/>
          <w:lang w:bidi="en-US"/>
        </w:rPr>
        <w:t>, and website content</w:t>
      </w:r>
      <w:r w:rsidR="0026041B">
        <w:rPr>
          <w:rFonts w:asciiTheme="minorHAnsi" w:hAnsiTheme="minorHAnsi" w:cstheme="minorHAnsi"/>
          <w:b w:val="0"/>
          <w:iCs/>
          <w:sz w:val="20"/>
          <w:szCs w:val="20"/>
          <w:lang w:bidi="en-US"/>
        </w:rPr>
        <w:t>,</w:t>
      </w:r>
      <w:r w:rsidR="00B11C3F">
        <w:rPr>
          <w:rFonts w:asciiTheme="minorHAnsi" w:hAnsiTheme="minorHAnsi" w:cstheme="minorHAnsi"/>
          <w:b w:val="0"/>
          <w:iCs/>
          <w:sz w:val="20"/>
          <w:szCs w:val="20"/>
          <w:lang w:bidi="en-US"/>
        </w:rPr>
        <w:t xml:space="preserve"> </w:t>
      </w:r>
      <w:r w:rsidR="00B11C3F" w:rsidRPr="0026041B">
        <w:rPr>
          <w:rFonts w:asciiTheme="minorHAnsi" w:hAnsiTheme="minorHAnsi" w:cstheme="minorHAnsi"/>
          <w:b w:val="0"/>
          <w:iCs/>
          <w:color w:val="000000" w:themeColor="text1"/>
          <w:sz w:val="20"/>
          <w:szCs w:val="20"/>
          <w:lang w:bidi="en-US"/>
        </w:rPr>
        <w:t>and etc</w:t>
      </w:r>
      <w:r w:rsidR="008640EB" w:rsidRPr="008640EB">
        <w:rPr>
          <w:rFonts w:asciiTheme="minorHAnsi" w:hAnsiTheme="minorHAnsi" w:cstheme="minorHAnsi"/>
          <w:b w:val="0"/>
          <w:iCs/>
          <w:sz w:val="20"/>
          <w:szCs w:val="20"/>
          <w:lang w:bidi="en-US"/>
        </w:rPr>
        <w:t xml:space="preserve">. The Language Access Implementation unit within the LAS program manages this translation effort. The </w:t>
      </w:r>
      <w:r w:rsidR="008640EB">
        <w:rPr>
          <w:rFonts w:asciiTheme="minorHAnsi" w:hAnsiTheme="minorHAnsi" w:cstheme="minorHAnsi"/>
          <w:b w:val="0"/>
          <w:iCs/>
          <w:sz w:val="20"/>
          <w:szCs w:val="20"/>
          <w:lang w:bidi="en-US"/>
        </w:rPr>
        <w:t>Contractor</w:t>
      </w:r>
      <w:r w:rsidR="0026041B">
        <w:rPr>
          <w:rFonts w:asciiTheme="minorHAnsi" w:hAnsiTheme="minorHAnsi" w:cstheme="minorHAnsi"/>
          <w:b w:val="0"/>
          <w:iCs/>
          <w:sz w:val="20"/>
          <w:szCs w:val="20"/>
          <w:lang w:bidi="en-US"/>
        </w:rPr>
        <w:t xml:space="preserve"> or the attorney consultant provided by the Contractor</w:t>
      </w:r>
      <w:r w:rsidR="008640EB">
        <w:rPr>
          <w:rFonts w:asciiTheme="minorHAnsi" w:hAnsiTheme="minorHAnsi" w:cstheme="minorHAnsi"/>
          <w:b w:val="0"/>
          <w:iCs/>
          <w:sz w:val="20"/>
          <w:szCs w:val="20"/>
          <w:lang w:bidi="en-US"/>
        </w:rPr>
        <w:t xml:space="preserve"> </w:t>
      </w:r>
      <w:r w:rsidR="008640EB" w:rsidRPr="008640EB">
        <w:rPr>
          <w:rFonts w:asciiTheme="minorHAnsi" w:hAnsiTheme="minorHAnsi" w:cstheme="minorHAnsi"/>
          <w:b w:val="0"/>
          <w:iCs/>
          <w:sz w:val="20"/>
          <w:szCs w:val="20"/>
          <w:lang w:bidi="en-US"/>
        </w:rPr>
        <w:t xml:space="preserve">will be working closely with the unit in the legal review and editing of Chinese, Vietnamese and Korean documents translated by the </w:t>
      </w:r>
      <w:r w:rsidR="008640EB">
        <w:rPr>
          <w:rFonts w:asciiTheme="minorHAnsi" w:hAnsiTheme="minorHAnsi" w:cstheme="minorHAnsi"/>
          <w:b w:val="0"/>
          <w:iCs/>
          <w:sz w:val="20"/>
          <w:szCs w:val="20"/>
          <w:lang w:bidi="en-US"/>
        </w:rPr>
        <w:t>two Master Agreement Holders</w:t>
      </w:r>
      <w:r w:rsidR="008640EB" w:rsidRPr="008640EB">
        <w:rPr>
          <w:rFonts w:asciiTheme="minorHAnsi" w:hAnsiTheme="minorHAnsi" w:cstheme="minorHAnsi"/>
          <w:b w:val="0"/>
          <w:iCs/>
          <w:sz w:val="20"/>
          <w:szCs w:val="20"/>
          <w:lang w:bidi="en-US"/>
        </w:rPr>
        <w:t xml:space="preserve"> to ensure that all legal concepts have been accurately and correctly communicated and no meaning has been lost in the translation.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0092480" w14:textId="69A3ADC0" w:rsidR="00C4177B" w:rsidRDefault="00814E79" w:rsidP="007C59D7">
      <w:pPr>
        <w:pStyle w:val="ListParagraph"/>
        <w:numPr>
          <w:ilvl w:val="0"/>
          <w:numId w:val="30"/>
        </w:numPr>
        <w:spacing w:before="120" w:after="120"/>
        <w:rPr>
          <w:rFonts w:asciiTheme="minorHAnsi" w:hAnsiTheme="minorHAnsi" w:cstheme="minorHAnsi"/>
          <w:iCs/>
          <w:sz w:val="20"/>
          <w:lang w:bidi="en-US"/>
        </w:rPr>
      </w:pPr>
      <w:r>
        <w:rPr>
          <w:rFonts w:asciiTheme="minorHAnsi" w:hAnsiTheme="minorHAnsi" w:cstheme="minorHAnsi"/>
          <w:iCs/>
          <w:sz w:val="20"/>
          <w:lang w:bidi="en-US"/>
        </w:rPr>
        <w:t>Contractor</w:t>
      </w:r>
      <w:r w:rsidR="00F63A25">
        <w:rPr>
          <w:rFonts w:asciiTheme="minorHAnsi" w:hAnsiTheme="minorHAnsi" w:cstheme="minorHAnsi"/>
          <w:iCs/>
          <w:sz w:val="20"/>
          <w:lang w:bidi="en-US"/>
        </w:rPr>
        <w:t xml:space="preserve"> or the attorney consultant provided by the Contractor</w:t>
      </w:r>
      <w:r>
        <w:rPr>
          <w:rFonts w:asciiTheme="minorHAnsi" w:hAnsiTheme="minorHAnsi" w:cstheme="minorHAnsi"/>
          <w:iCs/>
          <w:sz w:val="20"/>
          <w:lang w:bidi="en-US"/>
        </w:rPr>
        <w:t xml:space="preserve"> shall </w:t>
      </w:r>
      <w:r w:rsidR="00FF31FC" w:rsidRPr="00FF31FC">
        <w:rPr>
          <w:rFonts w:asciiTheme="minorHAnsi" w:hAnsiTheme="minorHAnsi" w:cstheme="minorHAnsi"/>
          <w:iCs/>
          <w:sz w:val="20"/>
          <w:lang w:bidi="en-US"/>
        </w:rPr>
        <w:t xml:space="preserve">review the accuracy and completeness of </w:t>
      </w:r>
      <w:r w:rsidR="00F62458">
        <w:rPr>
          <w:rFonts w:asciiTheme="minorHAnsi" w:hAnsiTheme="minorHAnsi" w:cstheme="minorHAnsi"/>
          <w:iCs/>
          <w:sz w:val="20"/>
          <w:lang w:bidi="en-US"/>
        </w:rPr>
        <w:t>court</w:t>
      </w:r>
      <w:r w:rsidR="00FF31FC" w:rsidRPr="00FF31FC">
        <w:rPr>
          <w:rFonts w:asciiTheme="minorHAnsi" w:hAnsiTheme="minorHAnsi" w:cstheme="minorHAnsi"/>
          <w:iCs/>
          <w:sz w:val="20"/>
          <w:lang w:bidi="en-US"/>
        </w:rPr>
        <w:t xml:space="preserve"> forms, documents, correspondence, posters, brochures and other informative materials, and web content, that have been translated from English to </w:t>
      </w:r>
      <w:r w:rsidR="00FF31FC" w:rsidRPr="00814E79">
        <w:rPr>
          <w:rFonts w:asciiTheme="minorHAnsi" w:hAnsiTheme="minorHAnsi" w:cstheme="minorHAnsi"/>
          <w:iCs/>
          <w:sz w:val="20"/>
          <w:highlight w:val="yellow"/>
          <w:lang w:bidi="en-US"/>
        </w:rPr>
        <w:t>Chinese</w:t>
      </w:r>
      <w:r w:rsidR="00FF31FC" w:rsidRPr="00FF31FC">
        <w:rPr>
          <w:rFonts w:asciiTheme="minorHAnsi" w:hAnsiTheme="minorHAnsi" w:cstheme="minorHAnsi"/>
          <w:iCs/>
          <w:sz w:val="20"/>
          <w:lang w:bidi="en-US"/>
        </w:rPr>
        <w:t xml:space="preserve">, </w:t>
      </w:r>
      <w:r w:rsidR="00FF31FC" w:rsidRPr="00814E79">
        <w:rPr>
          <w:rFonts w:asciiTheme="minorHAnsi" w:hAnsiTheme="minorHAnsi" w:cstheme="minorHAnsi"/>
          <w:iCs/>
          <w:sz w:val="20"/>
          <w:highlight w:val="yellow"/>
          <w:lang w:bidi="en-US"/>
        </w:rPr>
        <w:t>Vietnamese</w:t>
      </w:r>
      <w:r w:rsidR="00FF31FC" w:rsidRPr="00FF31FC">
        <w:rPr>
          <w:rFonts w:asciiTheme="minorHAnsi" w:hAnsiTheme="minorHAnsi" w:cstheme="minorHAnsi"/>
          <w:iCs/>
          <w:sz w:val="20"/>
          <w:lang w:bidi="en-US"/>
        </w:rPr>
        <w:t xml:space="preserve"> and </w:t>
      </w:r>
      <w:r w:rsidR="00FF31FC" w:rsidRPr="00814E79">
        <w:rPr>
          <w:rFonts w:asciiTheme="minorHAnsi" w:hAnsiTheme="minorHAnsi" w:cstheme="minorHAnsi"/>
          <w:iCs/>
          <w:sz w:val="20"/>
          <w:highlight w:val="yellow"/>
          <w:lang w:bidi="en-US"/>
        </w:rPr>
        <w:t>Korean</w:t>
      </w:r>
      <w:r w:rsidR="00FF31FC" w:rsidRPr="00FF31FC">
        <w:rPr>
          <w:rFonts w:asciiTheme="minorHAnsi" w:hAnsiTheme="minorHAnsi" w:cstheme="minorHAnsi"/>
          <w:iCs/>
          <w:sz w:val="20"/>
          <w:lang w:bidi="en-US"/>
        </w:rPr>
        <w:t>. As applicable, the</w:t>
      </w:r>
      <w:r>
        <w:rPr>
          <w:rFonts w:asciiTheme="minorHAnsi" w:hAnsiTheme="minorHAnsi" w:cstheme="minorHAnsi"/>
          <w:iCs/>
          <w:sz w:val="20"/>
          <w:lang w:bidi="en-US"/>
        </w:rPr>
        <w:t xml:space="preserve"> Contractor</w:t>
      </w:r>
      <w:r w:rsidR="00FF31FC" w:rsidRPr="00FF31FC">
        <w:rPr>
          <w:rFonts w:asciiTheme="minorHAnsi" w:hAnsiTheme="minorHAnsi" w:cstheme="minorHAnsi"/>
          <w:iCs/>
          <w:sz w:val="20"/>
          <w:lang w:bidi="en-US"/>
        </w:rPr>
        <w:t xml:space="preserve"> </w:t>
      </w:r>
      <w:r>
        <w:rPr>
          <w:rFonts w:asciiTheme="minorHAnsi" w:hAnsiTheme="minorHAnsi" w:cstheme="minorHAnsi"/>
          <w:iCs/>
          <w:sz w:val="20"/>
          <w:lang w:bidi="en-US"/>
        </w:rPr>
        <w:t>shall</w:t>
      </w:r>
      <w:r w:rsidR="00FF31FC" w:rsidRPr="00FF31FC">
        <w:rPr>
          <w:rFonts w:asciiTheme="minorHAnsi" w:hAnsiTheme="minorHAnsi" w:cstheme="minorHAnsi"/>
          <w:iCs/>
          <w:sz w:val="20"/>
          <w:lang w:bidi="en-US"/>
        </w:rPr>
        <w:t xml:space="preserve"> also make recommendations regarding revisions to the aforementioned material.</w:t>
      </w:r>
      <w:r w:rsidR="007C59D7">
        <w:rPr>
          <w:rFonts w:asciiTheme="minorHAnsi" w:hAnsiTheme="minorHAnsi" w:cstheme="minorHAnsi"/>
          <w:iCs/>
          <w:sz w:val="20"/>
          <w:lang w:bidi="en-US"/>
        </w:rPr>
        <w:t xml:space="preserve"> </w:t>
      </w:r>
      <w:r w:rsidR="001713F3">
        <w:rPr>
          <w:rFonts w:asciiTheme="minorHAnsi" w:hAnsiTheme="minorHAnsi" w:cstheme="minorHAnsi"/>
          <w:iCs/>
          <w:sz w:val="20"/>
          <w:lang w:bidi="en-US"/>
        </w:rPr>
        <w:t>Contractor or a</w:t>
      </w:r>
      <w:r w:rsidR="007C59D7">
        <w:rPr>
          <w:rFonts w:asciiTheme="minorHAnsi" w:hAnsiTheme="minorHAnsi" w:cstheme="minorHAnsi"/>
          <w:iCs/>
          <w:sz w:val="20"/>
          <w:lang w:bidi="en-US"/>
        </w:rPr>
        <w:t xml:space="preserve">ny </w:t>
      </w:r>
      <w:r w:rsidR="007C59D7" w:rsidRPr="007C59D7">
        <w:rPr>
          <w:rFonts w:asciiTheme="minorHAnsi" w:hAnsiTheme="minorHAnsi" w:cstheme="minorHAnsi"/>
          <w:iCs/>
          <w:sz w:val="20"/>
          <w:lang w:bidi="en-US"/>
        </w:rPr>
        <w:t xml:space="preserve">attorney consultant(s) provided by the Contractor shall possess exemplary </w:t>
      </w:r>
      <w:r w:rsidR="007C59D7" w:rsidRPr="007C59D7">
        <w:rPr>
          <w:rFonts w:asciiTheme="minorHAnsi" w:hAnsiTheme="minorHAnsi" w:cstheme="minorHAnsi"/>
          <w:iCs/>
          <w:sz w:val="20"/>
          <w:highlight w:val="yellow"/>
          <w:lang w:bidi="en-US"/>
        </w:rPr>
        <w:t>Chinese</w:t>
      </w:r>
      <w:r w:rsidR="007C59D7" w:rsidRPr="007C59D7">
        <w:rPr>
          <w:rFonts w:asciiTheme="minorHAnsi" w:hAnsiTheme="minorHAnsi" w:cstheme="minorHAnsi"/>
          <w:iCs/>
          <w:sz w:val="20"/>
          <w:lang w:bidi="en-US"/>
        </w:rPr>
        <w:t xml:space="preserve"> or </w:t>
      </w:r>
      <w:r w:rsidR="007C59D7" w:rsidRPr="007C59D7">
        <w:rPr>
          <w:rFonts w:asciiTheme="minorHAnsi" w:hAnsiTheme="minorHAnsi" w:cstheme="minorHAnsi"/>
          <w:iCs/>
          <w:sz w:val="20"/>
          <w:highlight w:val="yellow"/>
          <w:lang w:bidi="en-US"/>
        </w:rPr>
        <w:t>Vietnamese</w:t>
      </w:r>
      <w:r w:rsidR="007C59D7" w:rsidRPr="007C59D7">
        <w:rPr>
          <w:rFonts w:asciiTheme="minorHAnsi" w:hAnsiTheme="minorHAnsi" w:cstheme="minorHAnsi"/>
          <w:iCs/>
          <w:sz w:val="20"/>
          <w:lang w:bidi="en-US"/>
        </w:rPr>
        <w:t xml:space="preserve"> or </w:t>
      </w:r>
      <w:r w:rsidR="007C59D7" w:rsidRPr="007C59D7">
        <w:rPr>
          <w:rFonts w:asciiTheme="minorHAnsi" w:hAnsiTheme="minorHAnsi" w:cstheme="minorHAnsi"/>
          <w:iCs/>
          <w:sz w:val="20"/>
          <w:highlight w:val="yellow"/>
          <w:lang w:bidi="en-US"/>
        </w:rPr>
        <w:t>Korean</w:t>
      </w:r>
      <w:r w:rsidR="007C59D7" w:rsidRPr="007C59D7">
        <w:rPr>
          <w:rFonts w:asciiTheme="minorHAnsi" w:hAnsiTheme="minorHAnsi" w:cstheme="minorHAnsi"/>
          <w:iCs/>
          <w:sz w:val="20"/>
          <w:lang w:bidi="en-US"/>
        </w:rPr>
        <w:t xml:space="preserve"> speaking and writing skills</w:t>
      </w:r>
      <w:r w:rsidR="007C59D7">
        <w:rPr>
          <w:rFonts w:asciiTheme="minorHAnsi" w:hAnsiTheme="minorHAnsi" w:cstheme="minorHAnsi"/>
          <w:iCs/>
          <w:sz w:val="20"/>
          <w:lang w:bidi="en-US"/>
        </w:rPr>
        <w:t>.</w:t>
      </w:r>
    </w:p>
    <w:p w14:paraId="336FB474" w14:textId="6B95AACF" w:rsidR="007C59D7" w:rsidRDefault="007C59D7" w:rsidP="007C59D7">
      <w:pPr>
        <w:pStyle w:val="ListParagraph"/>
        <w:numPr>
          <w:ilvl w:val="0"/>
          <w:numId w:val="30"/>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Please note, the attorney consultant</w:t>
      </w:r>
      <w:r>
        <w:rPr>
          <w:rFonts w:asciiTheme="minorHAnsi" w:hAnsiTheme="minorHAnsi" w:cstheme="minorHAnsi"/>
          <w:iCs/>
          <w:sz w:val="20"/>
          <w:lang w:bidi="en-US"/>
        </w:rPr>
        <w:t>(</w:t>
      </w:r>
      <w:r w:rsidRPr="007C59D7">
        <w:rPr>
          <w:rFonts w:asciiTheme="minorHAnsi" w:hAnsiTheme="minorHAnsi" w:cstheme="minorHAnsi"/>
          <w:iCs/>
          <w:sz w:val="20"/>
          <w:lang w:bidi="en-US"/>
        </w:rPr>
        <w:t>s</w:t>
      </w:r>
      <w:r>
        <w:rPr>
          <w:rFonts w:asciiTheme="minorHAnsi" w:hAnsiTheme="minorHAnsi" w:cstheme="minorHAnsi"/>
          <w:iCs/>
          <w:sz w:val="20"/>
          <w:lang w:bidi="en-US"/>
        </w:rPr>
        <w:t>) provided by the Contractor</w:t>
      </w:r>
      <w:r w:rsidRPr="007C59D7">
        <w:rPr>
          <w:rFonts w:asciiTheme="minorHAnsi" w:hAnsiTheme="minorHAnsi" w:cstheme="minorHAnsi"/>
          <w:iCs/>
          <w:sz w:val="20"/>
          <w:lang w:bidi="en-US"/>
        </w:rPr>
        <w:t>, or any organization that they work for, will be independent contractors to the Judicial Council. No employer-employee, partnership, joint venture, or agency relationship will exist between the attorney consultants and the Judicial Council or any other JBE. The attorney consultants will have no authority to bind or incur any obligation on behalf of the Judicial Council or any other JBE.</w:t>
      </w:r>
    </w:p>
    <w:p w14:paraId="67C6AC33" w14:textId="6888CE6B" w:rsidR="007C59D7" w:rsidRDefault="007C59D7" w:rsidP="007C59D7">
      <w:pPr>
        <w:pStyle w:val="ListParagraph"/>
        <w:numPr>
          <w:ilvl w:val="0"/>
          <w:numId w:val="30"/>
        </w:numPr>
        <w:spacing w:before="120" w:after="120"/>
        <w:rPr>
          <w:rFonts w:asciiTheme="minorHAnsi" w:hAnsiTheme="minorHAnsi" w:cstheme="minorHAnsi"/>
          <w:iCs/>
          <w:sz w:val="20"/>
          <w:lang w:bidi="en-US"/>
        </w:rPr>
      </w:pPr>
      <w:r>
        <w:rPr>
          <w:rFonts w:asciiTheme="minorHAnsi" w:hAnsiTheme="minorHAnsi" w:cstheme="minorHAnsi"/>
          <w:iCs/>
          <w:sz w:val="20"/>
          <w:lang w:bidi="en-US"/>
        </w:rPr>
        <w:t xml:space="preserve">The </w:t>
      </w:r>
      <w:r w:rsidRPr="007C59D7">
        <w:rPr>
          <w:rFonts w:asciiTheme="minorHAnsi" w:hAnsiTheme="minorHAnsi" w:cstheme="minorHAnsi"/>
          <w:iCs/>
          <w:sz w:val="20"/>
          <w:lang w:bidi="en-US"/>
        </w:rPr>
        <w:t>legal review will consist of the following</w:t>
      </w:r>
      <w:r>
        <w:rPr>
          <w:rFonts w:asciiTheme="minorHAnsi" w:hAnsiTheme="minorHAnsi" w:cstheme="minorHAnsi"/>
          <w:iCs/>
          <w:sz w:val="20"/>
          <w:lang w:bidi="en-US"/>
        </w:rPr>
        <w:t>:</w:t>
      </w:r>
    </w:p>
    <w:p w14:paraId="1D56B79A" w14:textId="6F84C9CE" w:rsidR="007C59D7" w:rsidRPr="007C59D7" w:rsidRDefault="007C59D7" w:rsidP="007C59D7">
      <w:pPr>
        <w:pStyle w:val="ListParagraph"/>
        <w:numPr>
          <w:ilvl w:val="0"/>
          <w:numId w:val="31"/>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Ensuring that all legal concepts have been accurately communicated and no meaning has been lost or altered in the translation. This may involve consultation with the original author of the document, which may be made through the Judicial Council program staff (“Program Staff”). </w:t>
      </w:r>
    </w:p>
    <w:p w14:paraId="22CE43D9" w14:textId="77777777" w:rsidR="007C59D7" w:rsidRPr="007C59D7" w:rsidRDefault="007C59D7" w:rsidP="007C59D7">
      <w:pPr>
        <w:pStyle w:val="ListParagraph"/>
        <w:spacing w:before="120" w:after="120"/>
        <w:ind w:left="1620"/>
        <w:rPr>
          <w:rFonts w:asciiTheme="minorHAnsi" w:hAnsiTheme="minorHAnsi" w:cstheme="minorHAnsi"/>
          <w:iCs/>
          <w:sz w:val="20"/>
          <w:lang w:bidi="en-US"/>
        </w:rPr>
      </w:pPr>
    </w:p>
    <w:p w14:paraId="6363BC9B" w14:textId="3C762298" w:rsidR="007C59D7" w:rsidRDefault="007C59D7" w:rsidP="007C59D7">
      <w:pPr>
        <w:pStyle w:val="ListParagraph"/>
        <w:numPr>
          <w:ilvl w:val="0"/>
          <w:numId w:val="31"/>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Developing a consistent glossary of translated legal and court terminology in the </w:t>
      </w:r>
      <w:r w:rsidRPr="007C59D7">
        <w:rPr>
          <w:rFonts w:asciiTheme="minorHAnsi" w:hAnsiTheme="minorHAnsi" w:cstheme="minorHAnsi"/>
          <w:iCs/>
          <w:sz w:val="20"/>
          <w:highlight w:val="yellow"/>
          <w:lang w:bidi="en-US"/>
        </w:rPr>
        <w:t>Chinese</w:t>
      </w:r>
      <w:r w:rsidRPr="007C59D7">
        <w:rPr>
          <w:rFonts w:asciiTheme="minorHAnsi" w:hAnsiTheme="minorHAnsi" w:cstheme="minorHAnsi"/>
          <w:iCs/>
          <w:sz w:val="20"/>
          <w:lang w:bidi="en-US"/>
        </w:rPr>
        <w:t xml:space="preserve">, </w:t>
      </w:r>
      <w:r w:rsidRPr="007C59D7">
        <w:rPr>
          <w:rFonts w:asciiTheme="minorHAnsi" w:hAnsiTheme="minorHAnsi" w:cstheme="minorHAnsi"/>
          <w:iCs/>
          <w:sz w:val="20"/>
          <w:highlight w:val="yellow"/>
          <w:lang w:bidi="en-US"/>
        </w:rPr>
        <w:t>Vietnamese</w:t>
      </w:r>
      <w:r w:rsidRPr="007C59D7">
        <w:rPr>
          <w:rFonts w:asciiTheme="minorHAnsi" w:hAnsiTheme="minorHAnsi" w:cstheme="minorHAnsi"/>
          <w:iCs/>
          <w:sz w:val="20"/>
          <w:lang w:bidi="en-US"/>
        </w:rPr>
        <w:t xml:space="preserve"> and </w:t>
      </w:r>
      <w:r w:rsidRPr="007C59D7">
        <w:rPr>
          <w:rFonts w:asciiTheme="minorHAnsi" w:hAnsiTheme="minorHAnsi" w:cstheme="minorHAnsi"/>
          <w:iCs/>
          <w:sz w:val="20"/>
          <w:highlight w:val="yellow"/>
          <w:lang w:bidi="en-US"/>
        </w:rPr>
        <w:t>Korean</w:t>
      </w:r>
      <w:r w:rsidRPr="007C59D7">
        <w:rPr>
          <w:rFonts w:asciiTheme="minorHAnsi" w:hAnsiTheme="minorHAnsi" w:cstheme="minorHAnsi"/>
          <w:iCs/>
          <w:sz w:val="20"/>
          <w:lang w:bidi="en-US"/>
        </w:rPr>
        <w:t xml:space="preserve"> for the Judicial Council.</w:t>
      </w:r>
    </w:p>
    <w:p w14:paraId="39395BF0" w14:textId="36A9AEE7" w:rsidR="007C59D7" w:rsidRDefault="007C59D7" w:rsidP="007C59D7">
      <w:pPr>
        <w:pStyle w:val="ListParagraph"/>
        <w:numPr>
          <w:ilvl w:val="0"/>
          <w:numId w:val="30"/>
        </w:numPr>
        <w:spacing w:before="120" w:after="120"/>
        <w:rPr>
          <w:rFonts w:asciiTheme="minorHAnsi" w:hAnsiTheme="minorHAnsi" w:cstheme="minorHAnsi"/>
          <w:iCs/>
          <w:sz w:val="20"/>
          <w:lang w:bidi="en-US"/>
        </w:rPr>
      </w:pPr>
      <w:r>
        <w:rPr>
          <w:rFonts w:asciiTheme="minorHAnsi" w:hAnsiTheme="minorHAnsi" w:cstheme="minorHAnsi"/>
          <w:iCs/>
          <w:sz w:val="20"/>
          <w:lang w:bidi="en-US"/>
        </w:rPr>
        <w:t xml:space="preserve">The </w:t>
      </w:r>
      <w:r w:rsidRPr="007C59D7">
        <w:rPr>
          <w:rFonts w:asciiTheme="minorHAnsi" w:hAnsiTheme="minorHAnsi" w:cstheme="minorHAnsi"/>
          <w:iCs/>
          <w:sz w:val="20"/>
          <w:lang w:bidi="en-US"/>
        </w:rPr>
        <w:t>linguistic review will consist of the following:</w:t>
      </w:r>
    </w:p>
    <w:p w14:paraId="585299C2" w14:textId="18CADE93" w:rsidR="007C59D7" w:rsidRPr="007C59D7" w:rsidRDefault="007C59D7" w:rsidP="007C59D7">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Ensuring that form numbers, titles, captions, headers and footers display appropriately in the </w:t>
      </w:r>
      <w:r w:rsidRPr="007C59D7">
        <w:rPr>
          <w:rFonts w:asciiTheme="minorHAnsi" w:hAnsiTheme="minorHAnsi" w:cstheme="minorHAnsi"/>
          <w:iCs/>
          <w:sz w:val="20"/>
          <w:highlight w:val="yellow"/>
          <w:lang w:bidi="en-US"/>
        </w:rPr>
        <w:t>Chinese</w:t>
      </w:r>
      <w:r w:rsidRPr="007C59D7">
        <w:rPr>
          <w:rFonts w:asciiTheme="minorHAnsi" w:hAnsiTheme="minorHAnsi" w:cstheme="minorHAnsi"/>
          <w:iCs/>
          <w:sz w:val="20"/>
          <w:lang w:bidi="en-US"/>
        </w:rPr>
        <w:t xml:space="preserve">, </w:t>
      </w:r>
      <w:r w:rsidRPr="007C59D7">
        <w:rPr>
          <w:rFonts w:asciiTheme="minorHAnsi" w:hAnsiTheme="minorHAnsi" w:cstheme="minorHAnsi"/>
          <w:iCs/>
          <w:sz w:val="20"/>
          <w:highlight w:val="yellow"/>
          <w:lang w:bidi="en-US"/>
        </w:rPr>
        <w:t>Vietnamese</w:t>
      </w:r>
      <w:r w:rsidRPr="007C59D7">
        <w:rPr>
          <w:rFonts w:asciiTheme="minorHAnsi" w:hAnsiTheme="minorHAnsi" w:cstheme="minorHAnsi"/>
          <w:iCs/>
          <w:sz w:val="20"/>
          <w:lang w:bidi="en-US"/>
        </w:rPr>
        <w:t xml:space="preserve"> and </w:t>
      </w:r>
      <w:r w:rsidRPr="007C59D7">
        <w:rPr>
          <w:rFonts w:asciiTheme="minorHAnsi" w:hAnsiTheme="minorHAnsi" w:cstheme="minorHAnsi"/>
          <w:iCs/>
          <w:sz w:val="20"/>
          <w:highlight w:val="yellow"/>
          <w:lang w:bidi="en-US"/>
        </w:rPr>
        <w:t>Korean</w:t>
      </w:r>
      <w:r w:rsidRPr="007C59D7">
        <w:rPr>
          <w:rFonts w:asciiTheme="minorHAnsi" w:hAnsiTheme="minorHAnsi" w:cstheme="minorHAnsi"/>
          <w:iCs/>
          <w:sz w:val="20"/>
          <w:lang w:bidi="en-US"/>
        </w:rPr>
        <w:t xml:space="preserve"> versions of documents. </w:t>
      </w:r>
    </w:p>
    <w:p w14:paraId="2C647B06" w14:textId="39C971E3" w:rsidR="007C59D7" w:rsidRPr="007C59D7" w:rsidRDefault="007C59D7" w:rsidP="007C59D7">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Ensuring that all translated form titles in the translated document match existing form titles </w:t>
      </w:r>
      <w:r w:rsidRPr="007C59D7">
        <w:rPr>
          <w:rFonts w:asciiTheme="minorHAnsi" w:hAnsiTheme="minorHAnsi" w:cstheme="minorHAnsi"/>
          <w:iCs/>
          <w:sz w:val="20"/>
          <w:highlight w:val="yellow"/>
          <w:lang w:bidi="en-US"/>
        </w:rPr>
        <w:t>in Chinese</w:t>
      </w:r>
      <w:r w:rsidRPr="007C59D7">
        <w:rPr>
          <w:rFonts w:asciiTheme="minorHAnsi" w:hAnsiTheme="minorHAnsi" w:cstheme="minorHAnsi"/>
          <w:iCs/>
          <w:sz w:val="20"/>
          <w:lang w:bidi="en-US"/>
        </w:rPr>
        <w:t xml:space="preserve">, </w:t>
      </w:r>
      <w:r w:rsidRPr="007C59D7">
        <w:rPr>
          <w:rFonts w:asciiTheme="minorHAnsi" w:hAnsiTheme="minorHAnsi" w:cstheme="minorHAnsi"/>
          <w:iCs/>
          <w:sz w:val="20"/>
          <w:highlight w:val="yellow"/>
          <w:lang w:bidi="en-US"/>
        </w:rPr>
        <w:t>Vietnamese</w:t>
      </w:r>
      <w:r w:rsidRPr="007C59D7">
        <w:rPr>
          <w:rFonts w:asciiTheme="minorHAnsi" w:hAnsiTheme="minorHAnsi" w:cstheme="minorHAnsi"/>
          <w:iCs/>
          <w:sz w:val="20"/>
          <w:lang w:bidi="en-US"/>
        </w:rPr>
        <w:t xml:space="preserve"> and </w:t>
      </w:r>
      <w:r w:rsidRPr="007C59D7">
        <w:rPr>
          <w:rFonts w:asciiTheme="minorHAnsi" w:hAnsiTheme="minorHAnsi" w:cstheme="minorHAnsi"/>
          <w:iCs/>
          <w:sz w:val="20"/>
          <w:highlight w:val="yellow"/>
          <w:lang w:bidi="en-US"/>
        </w:rPr>
        <w:t>Korean</w:t>
      </w:r>
      <w:r w:rsidRPr="007C59D7">
        <w:rPr>
          <w:rFonts w:asciiTheme="minorHAnsi" w:hAnsiTheme="minorHAnsi" w:cstheme="minorHAnsi"/>
          <w:iCs/>
          <w:sz w:val="20"/>
          <w:lang w:bidi="en-US"/>
        </w:rPr>
        <w:t>.</w:t>
      </w:r>
    </w:p>
    <w:p w14:paraId="44D04C10" w14:textId="0022EC0F" w:rsidR="007C59D7" w:rsidRPr="007C59D7" w:rsidRDefault="007C59D7" w:rsidP="007C59D7">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Ensuring that the register, tone and level of formality of the original English is preserved in the translation.</w:t>
      </w:r>
    </w:p>
    <w:p w14:paraId="35E270A7" w14:textId="56C69FB7" w:rsidR="007C59D7" w:rsidRPr="007C59D7" w:rsidRDefault="007C59D7" w:rsidP="007C59D7">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Ensuring that the formatting of the </w:t>
      </w:r>
      <w:r w:rsidRPr="007C59D7">
        <w:rPr>
          <w:rFonts w:asciiTheme="minorHAnsi" w:hAnsiTheme="minorHAnsi" w:cstheme="minorHAnsi"/>
          <w:iCs/>
          <w:sz w:val="20"/>
          <w:highlight w:val="yellow"/>
          <w:lang w:bidi="en-US"/>
        </w:rPr>
        <w:t>Chinese</w:t>
      </w:r>
      <w:r w:rsidRPr="007C59D7">
        <w:rPr>
          <w:rFonts w:asciiTheme="minorHAnsi" w:hAnsiTheme="minorHAnsi" w:cstheme="minorHAnsi"/>
          <w:iCs/>
          <w:sz w:val="20"/>
          <w:lang w:bidi="en-US"/>
        </w:rPr>
        <w:t xml:space="preserve">, </w:t>
      </w:r>
      <w:r w:rsidRPr="007C59D7">
        <w:rPr>
          <w:rFonts w:asciiTheme="minorHAnsi" w:hAnsiTheme="minorHAnsi" w:cstheme="minorHAnsi"/>
          <w:iCs/>
          <w:sz w:val="20"/>
          <w:highlight w:val="yellow"/>
          <w:lang w:bidi="en-US"/>
        </w:rPr>
        <w:t>Vietnamese</w:t>
      </w:r>
      <w:r w:rsidRPr="007C59D7">
        <w:rPr>
          <w:rFonts w:asciiTheme="minorHAnsi" w:hAnsiTheme="minorHAnsi" w:cstheme="minorHAnsi"/>
          <w:iCs/>
          <w:sz w:val="20"/>
          <w:lang w:bidi="en-US"/>
        </w:rPr>
        <w:t xml:space="preserve"> and </w:t>
      </w:r>
      <w:r w:rsidRPr="007C59D7">
        <w:rPr>
          <w:rFonts w:asciiTheme="minorHAnsi" w:hAnsiTheme="minorHAnsi" w:cstheme="minorHAnsi"/>
          <w:iCs/>
          <w:sz w:val="20"/>
          <w:highlight w:val="yellow"/>
          <w:lang w:bidi="en-US"/>
        </w:rPr>
        <w:t>Korean</w:t>
      </w:r>
      <w:r w:rsidRPr="007C59D7">
        <w:rPr>
          <w:rFonts w:asciiTheme="minorHAnsi" w:hAnsiTheme="minorHAnsi" w:cstheme="minorHAnsi"/>
          <w:iCs/>
          <w:sz w:val="20"/>
          <w:lang w:bidi="en-US"/>
        </w:rPr>
        <w:t xml:space="preserve"> language document matches the formatting of the English language document.</w:t>
      </w:r>
    </w:p>
    <w:p w14:paraId="21046F44" w14:textId="1CEA0607" w:rsidR="007C59D7" w:rsidRPr="007C59D7" w:rsidRDefault="007C59D7" w:rsidP="007C59D7">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Proofreading for any grammatical, syntax, typographical, spelling, or other errors.  </w:t>
      </w:r>
    </w:p>
    <w:p w14:paraId="5D0F2158" w14:textId="0B5B14D5" w:rsidR="007C59D7" w:rsidRPr="007C59D7" w:rsidRDefault="007C59D7" w:rsidP="007C59D7">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The attorney consultant</w:t>
      </w:r>
      <w:r>
        <w:rPr>
          <w:rFonts w:asciiTheme="minorHAnsi" w:hAnsiTheme="minorHAnsi" w:cstheme="minorHAnsi"/>
          <w:iCs/>
          <w:sz w:val="20"/>
          <w:lang w:bidi="en-US"/>
        </w:rPr>
        <w:t xml:space="preserve"> provided by the Contractor</w:t>
      </w:r>
      <w:r w:rsidRPr="007C59D7">
        <w:rPr>
          <w:rFonts w:asciiTheme="minorHAnsi" w:hAnsiTheme="minorHAnsi" w:cstheme="minorHAnsi"/>
          <w:iCs/>
          <w:sz w:val="20"/>
          <w:lang w:bidi="en-US"/>
        </w:rPr>
        <w:t xml:space="preserve"> will submit corrections and revisions to Word and PDF documents to the Program Staff within specific turnaround times and deadlines, which will be agreed upon between the JCC Project Manager and the attorney consultant upon assignment of the project. Turnaround times and deadlines will be varied and are subject to the complexity, volume, prioritization, and possible other criteria of the work to be provided. Upon receipt and acceptance of the reviewed documents to Program Staff by the attorney consultant, the Program Staff will send the edited documents back to the translation vendor for correction and finalization.</w:t>
      </w:r>
    </w:p>
    <w:p w14:paraId="300C18A5" w14:textId="6EB31C3C" w:rsidR="007C59D7" w:rsidRPr="007C59D7" w:rsidRDefault="007C59D7" w:rsidP="007C59D7">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If through the legal review process of web pages, errors should be communicated to </w:t>
      </w:r>
      <w:proofErr w:type="spellStart"/>
      <w:r w:rsidRPr="007C59D7">
        <w:rPr>
          <w:rFonts w:asciiTheme="minorHAnsi" w:hAnsiTheme="minorHAnsi" w:cstheme="minorHAnsi"/>
          <w:iCs/>
          <w:sz w:val="20"/>
          <w:lang w:bidi="en-US"/>
        </w:rPr>
        <w:t>webcontent</w:t>
      </w:r>
      <w:proofErr w:type="spellEnd"/>
      <w:r w:rsidRPr="007C59D7">
        <w:rPr>
          <w:rFonts w:asciiTheme="minorHAnsi" w:hAnsiTheme="minorHAnsi" w:cstheme="minorHAnsi"/>
          <w:iCs/>
          <w:sz w:val="20"/>
          <w:lang w:bidi="en-US"/>
        </w:rPr>
        <w:t xml:space="preserve"> staff to make the necessary updates. </w:t>
      </w:r>
    </w:p>
    <w:p w14:paraId="5230D6B5" w14:textId="37E0167A" w:rsidR="007C59D7" w:rsidRDefault="007C59D7" w:rsidP="00AC5A9B">
      <w:pPr>
        <w:pStyle w:val="ListParagraph"/>
        <w:numPr>
          <w:ilvl w:val="0"/>
          <w:numId w:val="32"/>
        </w:numPr>
        <w:spacing w:before="120" w:after="120"/>
        <w:rPr>
          <w:rFonts w:asciiTheme="minorHAnsi" w:hAnsiTheme="minorHAnsi" w:cstheme="minorHAnsi"/>
          <w:iCs/>
          <w:sz w:val="20"/>
          <w:lang w:bidi="en-US"/>
        </w:rPr>
      </w:pPr>
      <w:r w:rsidRPr="007C59D7">
        <w:rPr>
          <w:rFonts w:asciiTheme="minorHAnsi" w:hAnsiTheme="minorHAnsi" w:cstheme="minorHAnsi"/>
          <w:iCs/>
          <w:sz w:val="20"/>
          <w:lang w:bidi="en-US"/>
        </w:rPr>
        <w:t xml:space="preserve">Translated documents will be provided to the attorney consultant for legal review on an ongoing basis throughout the year. Consultant work product will be periodically reviewed by a Judicial Council attorney for quality control, to ensure that the edits and suggestions made by the attorney consultant are appropriate for the substance of the document and adhere to the Judicial Council glossary and guidance provided for translation.   </w:t>
      </w:r>
    </w:p>
    <w:p w14:paraId="2ACB0A48" w14:textId="49AC0C7F" w:rsidR="00793703" w:rsidRPr="00B9547B" w:rsidRDefault="00793703" w:rsidP="00B9547B">
      <w:pPr>
        <w:pStyle w:val="ListParagraph"/>
        <w:numPr>
          <w:ilvl w:val="0"/>
          <w:numId w:val="30"/>
        </w:numPr>
        <w:spacing w:before="120" w:after="120"/>
        <w:rPr>
          <w:rFonts w:asciiTheme="minorHAnsi" w:hAnsiTheme="minorHAnsi" w:cstheme="minorHAnsi"/>
          <w:iCs/>
          <w:sz w:val="20"/>
          <w:lang w:bidi="en-US"/>
        </w:rPr>
      </w:pPr>
      <w:r>
        <w:rPr>
          <w:rFonts w:asciiTheme="minorHAnsi" w:hAnsiTheme="minorHAnsi" w:cstheme="minorHAnsi"/>
          <w:iCs/>
          <w:sz w:val="20"/>
          <w:lang w:bidi="en-US"/>
        </w:rPr>
        <w:t>Contractor</w:t>
      </w:r>
      <w:r w:rsidRPr="00793703">
        <w:rPr>
          <w:rFonts w:asciiTheme="minorHAnsi" w:hAnsiTheme="minorHAnsi" w:cstheme="minorHAnsi"/>
          <w:iCs/>
          <w:sz w:val="20"/>
          <w:lang w:bidi="en-US"/>
        </w:rPr>
        <w:t xml:space="preserve"> shall submit quotes for assigned projects for approval and then submit invoices upon satisfactory completion of the review of the translated documents. </w:t>
      </w:r>
    </w:p>
    <w:p w14:paraId="13BE9B1C" w14:textId="44BE3653" w:rsidR="00C4177B" w:rsidRPr="00AC5A9B" w:rsidRDefault="00AC5A9B" w:rsidP="00AC5A9B">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Qualification and Experience</w:t>
      </w:r>
      <w:r w:rsidR="00C4177B" w:rsidRPr="00EC158B">
        <w:rPr>
          <w:rFonts w:asciiTheme="minorHAnsi" w:hAnsiTheme="minorHAnsi" w:cstheme="minorHAnsi"/>
          <w:b/>
          <w:bCs/>
          <w:sz w:val="20"/>
          <w:lang w:bidi="en-US"/>
        </w:rPr>
        <w:t>.</w:t>
      </w:r>
      <w:r>
        <w:rPr>
          <w:rFonts w:asciiTheme="minorHAnsi" w:hAnsiTheme="minorHAnsi" w:cstheme="minorHAnsi"/>
          <w:b/>
          <w:bCs/>
          <w:sz w:val="20"/>
          <w:lang w:bidi="en-US"/>
        </w:rPr>
        <w:t xml:space="preserve"> </w:t>
      </w:r>
      <w:r w:rsidRPr="00AC5A9B">
        <w:rPr>
          <w:rFonts w:asciiTheme="minorHAnsi" w:hAnsiTheme="minorHAnsi" w:cstheme="minorHAnsi"/>
          <w:sz w:val="20"/>
          <w:lang w:bidi="en-US"/>
        </w:rPr>
        <w:t>Any</w:t>
      </w:r>
      <w:r w:rsidRPr="00AC5A9B">
        <w:rPr>
          <w:rFonts w:asciiTheme="minorHAnsi" w:hAnsiTheme="minorHAnsi" w:cstheme="minorHAnsi"/>
          <w:bCs/>
          <w:sz w:val="20"/>
          <w:lang w:bidi="en-US"/>
        </w:rPr>
        <w:t xml:space="preserve"> Attorney Consultant provided by</w:t>
      </w:r>
      <w:r>
        <w:rPr>
          <w:rFonts w:asciiTheme="minorHAnsi" w:hAnsiTheme="minorHAnsi" w:cstheme="minorHAnsi"/>
          <w:bCs/>
          <w:sz w:val="20"/>
          <w:lang w:bidi="en-US"/>
        </w:rPr>
        <w:t xml:space="preserve"> the </w:t>
      </w:r>
      <w:r w:rsidR="00C4177B" w:rsidRPr="00EC158B">
        <w:rPr>
          <w:rFonts w:asciiTheme="minorHAnsi" w:hAnsiTheme="minorHAnsi" w:cstheme="minorHAnsi"/>
          <w:sz w:val="20"/>
        </w:rPr>
        <w:t xml:space="preserve">Contractor </w:t>
      </w:r>
      <w:r w:rsidRPr="00415906">
        <w:rPr>
          <w:rFonts w:asciiTheme="minorHAnsi" w:hAnsiTheme="minorHAnsi" w:cstheme="minorHAnsi"/>
          <w:color w:val="000000" w:themeColor="text1"/>
          <w:sz w:val="20"/>
        </w:rPr>
        <w:t>should</w:t>
      </w:r>
      <w:r>
        <w:rPr>
          <w:rFonts w:asciiTheme="minorHAnsi" w:hAnsiTheme="minorHAnsi" w:cstheme="minorHAnsi"/>
          <w:sz w:val="20"/>
        </w:rPr>
        <w:t xml:space="preserve"> </w:t>
      </w:r>
      <w:r w:rsidRPr="00AC5A9B">
        <w:rPr>
          <w:rFonts w:asciiTheme="minorHAnsi" w:hAnsiTheme="minorHAnsi" w:cstheme="minorHAnsi"/>
          <w:sz w:val="20"/>
        </w:rPr>
        <w:t>possess the following qualifications and experience</w:t>
      </w:r>
      <w:r w:rsidR="00C4177B" w:rsidRPr="00EC158B">
        <w:rPr>
          <w:rFonts w:asciiTheme="minorHAnsi" w:hAnsiTheme="minorHAnsi" w:cstheme="minorHAnsi"/>
          <w:sz w:val="20"/>
        </w:rPr>
        <w:t>:</w:t>
      </w:r>
    </w:p>
    <w:p w14:paraId="1583E664" w14:textId="2062765C" w:rsidR="00AC5A9B" w:rsidRPr="00AC5A9B" w:rsidRDefault="00AC5A9B" w:rsidP="00AC5A9B">
      <w:pPr>
        <w:pStyle w:val="ListParagraph"/>
        <w:numPr>
          <w:ilvl w:val="0"/>
          <w:numId w:val="33"/>
        </w:numPr>
        <w:spacing w:before="120" w:after="120"/>
        <w:rPr>
          <w:rFonts w:asciiTheme="minorHAnsi" w:hAnsiTheme="minorHAnsi" w:cstheme="minorHAnsi"/>
          <w:bCs/>
          <w:sz w:val="20"/>
          <w:lang w:bidi="en-US"/>
        </w:rPr>
      </w:pPr>
      <w:r w:rsidRPr="00AC5A9B">
        <w:rPr>
          <w:rFonts w:asciiTheme="minorHAnsi" w:hAnsiTheme="minorHAnsi" w:cstheme="minorHAnsi"/>
          <w:bCs/>
          <w:sz w:val="20"/>
          <w:lang w:bidi="en-US"/>
        </w:rPr>
        <w:t>A current license to practice law in the state of California.</w:t>
      </w:r>
    </w:p>
    <w:p w14:paraId="7385ABFB" w14:textId="509933BB" w:rsidR="00AC5A9B" w:rsidRPr="00AC5A9B" w:rsidRDefault="00AC5A9B" w:rsidP="00AC5A9B">
      <w:pPr>
        <w:pStyle w:val="ListParagraph"/>
        <w:numPr>
          <w:ilvl w:val="0"/>
          <w:numId w:val="33"/>
        </w:numPr>
        <w:spacing w:before="120" w:after="120"/>
        <w:rPr>
          <w:rFonts w:asciiTheme="minorHAnsi" w:hAnsiTheme="minorHAnsi" w:cstheme="minorHAnsi"/>
          <w:bCs/>
          <w:sz w:val="20"/>
          <w:lang w:bidi="en-US"/>
        </w:rPr>
      </w:pPr>
      <w:r w:rsidRPr="00AC5A9B">
        <w:rPr>
          <w:rFonts w:asciiTheme="minorHAnsi" w:hAnsiTheme="minorHAnsi" w:cstheme="minorHAnsi"/>
          <w:bCs/>
          <w:sz w:val="20"/>
          <w:lang w:bidi="en-US"/>
        </w:rPr>
        <w:t>At least three years of experience in the practice of law in the state of California.</w:t>
      </w:r>
    </w:p>
    <w:p w14:paraId="7901B675" w14:textId="613F3320" w:rsidR="00AC5A9B" w:rsidRPr="00AC5A9B" w:rsidRDefault="00AC5A9B" w:rsidP="00AC5A9B">
      <w:pPr>
        <w:pStyle w:val="ListParagraph"/>
        <w:numPr>
          <w:ilvl w:val="0"/>
          <w:numId w:val="33"/>
        </w:numPr>
        <w:spacing w:before="120" w:after="120"/>
        <w:rPr>
          <w:rFonts w:asciiTheme="minorHAnsi" w:hAnsiTheme="minorHAnsi" w:cstheme="minorHAnsi"/>
          <w:bCs/>
          <w:sz w:val="20"/>
          <w:lang w:bidi="en-US"/>
        </w:rPr>
      </w:pPr>
      <w:r w:rsidRPr="00AC5A9B">
        <w:rPr>
          <w:rFonts w:asciiTheme="minorHAnsi" w:hAnsiTheme="minorHAnsi" w:cstheme="minorHAnsi"/>
          <w:bCs/>
          <w:sz w:val="20"/>
          <w:lang w:bidi="en-US"/>
        </w:rPr>
        <w:t xml:space="preserve">Accreditation for translation into </w:t>
      </w:r>
      <w:r w:rsidRPr="00AC5A9B">
        <w:rPr>
          <w:rFonts w:asciiTheme="minorHAnsi" w:hAnsiTheme="minorHAnsi" w:cstheme="minorHAnsi"/>
          <w:bCs/>
          <w:sz w:val="20"/>
          <w:highlight w:val="yellow"/>
          <w:lang w:bidi="en-US"/>
        </w:rPr>
        <w:t>Chinese</w:t>
      </w:r>
      <w:r w:rsidRPr="00AC5A9B">
        <w:rPr>
          <w:rFonts w:asciiTheme="minorHAnsi" w:hAnsiTheme="minorHAnsi" w:cstheme="minorHAnsi"/>
          <w:bCs/>
          <w:sz w:val="20"/>
          <w:lang w:bidi="en-US"/>
        </w:rPr>
        <w:t xml:space="preserve">, </w:t>
      </w:r>
      <w:r w:rsidRPr="00AC5A9B">
        <w:rPr>
          <w:rFonts w:asciiTheme="minorHAnsi" w:hAnsiTheme="minorHAnsi" w:cstheme="minorHAnsi"/>
          <w:bCs/>
          <w:sz w:val="20"/>
          <w:highlight w:val="yellow"/>
          <w:lang w:bidi="en-US"/>
        </w:rPr>
        <w:t>Vietnamese</w:t>
      </w:r>
      <w:r w:rsidRPr="00AC5A9B">
        <w:rPr>
          <w:rFonts w:asciiTheme="minorHAnsi" w:hAnsiTheme="minorHAnsi" w:cstheme="minorHAnsi"/>
          <w:bCs/>
          <w:sz w:val="20"/>
          <w:lang w:bidi="en-US"/>
        </w:rPr>
        <w:t xml:space="preserve"> or </w:t>
      </w:r>
      <w:r w:rsidRPr="00AC5A9B">
        <w:rPr>
          <w:rFonts w:asciiTheme="minorHAnsi" w:hAnsiTheme="minorHAnsi" w:cstheme="minorHAnsi"/>
          <w:bCs/>
          <w:sz w:val="20"/>
          <w:highlight w:val="yellow"/>
          <w:lang w:bidi="en-US"/>
        </w:rPr>
        <w:t>Korean</w:t>
      </w:r>
      <w:r w:rsidRPr="00AC5A9B">
        <w:rPr>
          <w:rFonts w:asciiTheme="minorHAnsi" w:hAnsiTheme="minorHAnsi" w:cstheme="minorHAnsi"/>
          <w:bCs/>
          <w:sz w:val="20"/>
          <w:lang w:bidi="en-US"/>
        </w:rPr>
        <w:t xml:space="preserve"> from the American Translators Association (ATA) or a degree or certificate from an accredited university in translation and/or linguistic studies in </w:t>
      </w:r>
      <w:r w:rsidRPr="00AC5A9B">
        <w:rPr>
          <w:rFonts w:asciiTheme="minorHAnsi" w:hAnsiTheme="minorHAnsi" w:cstheme="minorHAnsi"/>
          <w:bCs/>
          <w:sz w:val="20"/>
          <w:highlight w:val="yellow"/>
          <w:lang w:bidi="en-US"/>
        </w:rPr>
        <w:t>Chinese</w:t>
      </w:r>
      <w:r w:rsidRPr="00AC5A9B">
        <w:rPr>
          <w:rFonts w:asciiTheme="minorHAnsi" w:hAnsiTheme="minorHAnsi" w:cstheme="minorHAnsi"/>
          <w:bCs/>
          <w:sz w:val="20"/>
          <w:lang w:bidi="en-US"/>
        </w:rPr>
        <w:t xml:space="preserve">, </w:t>
      </w:r>
      <w:r w:rsidRPr="00AC5A9B">
        <w:rPr>
          <w:rFonts w:asciiTheme="minorHAnsi" w:hAnsiTheme="minorHAnsi" w:cstheme="minorHAnsi"/>
          <w:bCs/>
          <w:sz w:val="20"/>
          <w:highlight w:val="yellow"/>
          <w:lang w:bidi="en-US"/>
        </w:rPr>
        <w:t>Vietnamese</w:t>
      </w:r>
      <w:r w:rsidRPr="00AC5A9B">
        <w:rPr>
          <w:rFonts w:asciiTheme="minorHAnsi" w:hAnsiTheme="minorHAnsi" w:cstheme="minorHAnsi"/>
          <w:bCs/>
          <w:sz w:val="20"/>
          <w:lang w:bidi="en-US"/>
        </w:rPr>
        <w:t xml:space="preserve"> or </w:t>
      </w:r>
      <w:r w:rsidRPr="00AC5A9B">
        <w:rPr>
          <w:rFonts w:asciiTheme="minorHAnsi" w:hAnsiTheme="minorHAnsi" w:cstheme="minorHAnsi"/>
          <w:bCs/>
          <w:sz w:val="20"/>
          <w:highlight w:val="yellow"/>
          <w:lang w:bidi="en-US"/>
        </w:rPr>
        <w:t>Korean</w:t>
      </w:r>
      <w:r w:rsidRPr="00AC5A9B">
        <w:rPr>
          <w:rFonts w:asciiTheme="minorHAnsi" w:hAnsiTheme="minorHAnsi" w:cstheme="minorHAnsi"/>
          <w:bCs/>
          <w:sz w:val="20"/>
          <w:lang w:bidi="en-US"/>
        </w:rPr>
        <w:t xml:space="preserve">.   </w:t>
      </w:r>
    </w:p>
    <w:p w14:paraId="099048AF" w14:textId="152C582B" w:rsidR="00AC5A9B" w:rsidRPr="00AC5A9B" w:rsidRDefault="00AC5A9B" w:rsidP="00AC5A9B">
      <w:pPr>
        <w:pStyle w:val="ListParagraph"/>
        <w:numPr>
          <w:ilvl w:val="0"/>
          <w:numId w:val="33"/>
        </w:numPr>
        <w:spacing w:before="120" w:after="120"/>
        <w:rPr>
          <w:rFonts w:asciiTheme="minorHAnsi" w:hAnsiTheme="minorHAnsi" w:cstheme="minorHAnsi"/>
          <w:bCs/>
          <w:sz w:val="20"/>
          <w:lang w:bidi="en-US"/>
        </w:rPr>
      </w:pPr>
      <w:r w:rsidRPr="00AC5A9B">
        <w:rPr>
          <w:rFonts w:asciiTheme="minorHAnsi" w:hAnsiTheme="minorHAnsi" w:cstheme="minorHAnsi"/>
          <w:bCs/>
          <w:sz w:val="20"/>
          <w:lang w:bidi="en-US"/>
        </w:rPr>
        <w:t>At least three years of experience with the translation of legal documents.</w:t>
      </w:r>
    </w:p>
    <w:p w14:paraId="5036EB10" w14:textId="5B2AD4A3" w:rsidR="00AC5A9B" w:rsidRPr="00AC5A9B" w:rsidRDefault="00AC5A9B" w:rsidP="00AC5A9B">
      <w:pPr>
        <w:pStyle w:val="ListParagraph"/>
        <w:numPr>
          <w:ilvl w:val="0"/>
          <w:numId w:val="33"/>
        </w:numPr>
        <w:spacing w:before="120" w:after="120"/>
        <w:rPr>
          <w:rFonts w:asciiTheme="minorHAnsi" w:hAnsiTheme="minorHAnsi" w:cstheme="minorHAnsi"/>
          <w:bCs/>
          <w:sz w:val="20"/>
          <w:lang w:bidi="en-US"/>
        </w:rPr>
      </w:pPr>
      <w:r w:rsidRPr="00AC5A9B">
        <w:rPr>
          <w:rFonts w:asciiTheme="minorHAnsi" w:hAnsiTheme="minorHAnsi" w:cstheme="minorHAnsi"/>
          <w:bCs/>
          <w:sz w:val="20"/>
          <w:lang w:bidi="en-US"/>
        </w:rPr>
        <w:t>Expertise in the following: linguistic analysis, editing, proofreading, monitoring, quality control, and terminology management.</w:t>
      </w:r>
    </w:p>
    <w:p w14:paraId="58522B57" w14:textId="7D4324CA" w:rsidR="00570F30" w:rsidRPr="00C3207E" w:rsidRDefault="00570F30" w:rsidP="00C3207E">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C3207E">
        <w:rPr>
          <w:rFonts w:asciiTheme="minorHAnsi" w:hAnsiTheme="minorHAnsi" w:cstheme="minorHAnsi"/>
          <w:bCs/>
          <w:sz w:val="20"/>
          <w:lang w:bidi="en-US"/>
        </w:rPr>
        <w:t xml:space="preserve"> stated in </w:t>
      </w:r>
      <w:r w:rsidR="00C3207E" w:rsidRPr="00C3207E">
        <w:rPr>
          <w:rFonts w:asciiTheme="minorHAnsi" w:hAnsiTheme="minorHAnsi" w:cstheme="minorHAnsi"/>
          <w:b/>
          <w:sz w:val="20"/>
          <w:lang w:bidi="en-US"/>
        </w:rPr>
        <w:t>Section 2.1</w:t>
      </w:r>
      <w:r w:rsidR="00C3207E">
        <w:rPr>
          <w:rFonts w:asciiTheme="minorHAnsi" w:hAnsiTheme="minorHAnsi" w:cstheme="minorHAnsi"/>
          <w:bCs/>
          <w:sz w:val="20"/>
          <w:lang w:bidi="en-US"/>
        </w:rPr>
        <w:t xml:space="preserve"> above</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6F1248">
        <w:rPr>
          <w:rFonts w:asciiTheme="minorHAnsi" w:hAnsiTheme="minorHAnsi" w:cstheme="minorHAnsi"/>
          <w:bCs/>
          <w:sz w:val="20"/>
          <w:lang w:bidi="en-US"/>
        </w:rPr>
        <w:t xml:space="preserve"> (Attachment 1)</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73EBDFF8" w14:textId="7A17B432" w:rsidR="00927DC6" w:rsidRPr="00C3207E" w:rsidRDefault="00927DC6" w:rsidP="00C3207E">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w:t>
      </w:r>
      <w:r w:rsidR="00C3207E">
        <w:rPr>
          <w:rFonts w:asciiTheme="minorHAnsi" w:hAnsiTheme="minorHAnsi" w:cstheme="minorHAnsi"/>
          <w:sz w:val="20"/>
        </w:rPr>
        <w:t xml:space="preserve">timeline stated in </w:t>
      </w:r>
      <w:r w:rsidR="00C3207E" w:rsidRPr="006375AD">
        <w:rPr>
          <w:rFonts w:asciiTheme="minorHAnsi" w:hAnsiTheme="minorHAnsi" w:cstheme="minorHAnsi"/>
          <w:b/>
          <w:bCs/>
          <w:sz w:val="20"/>
        </w:rPr>
        <w:t>Section 2.1 D6</w:t>
      </w:r>
      <w:r w:rsidR="00C3207E">
        <w:rPr>
          <w:rFonts w:asciiTheme="minorHAnsi" w:hAnsiTheme="minorHAnsi" w:cstheme="minorHAnsi"/>
          <w:sz w:val="20"/>
        </w:rPr>
        <w:t xml:space="preserve"> above.</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50DD175F" w:rsidR="00B15A09" w:rsidRPr="00C3207E" w:rsidRDefault="00E37567" w:rsidP="00C3207E">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1068A976" w:rsidR="00C36343" w:rsidRPr="008967E1" w:rsidRDefault="00C36343" w:rsidP="008967E1">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60648788"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will invoice</w:t>
      </w:r>
      <w:r w:rsidR="00333856">
        <w:rPr>
          <w:rFonts w:asciiTheme="minorHAnsi" w:hAnsiTheme="minorHAnsi" w:cstheme="minorHAnsi"/>
          <w:bCs/>
          <w:sz w:val="20"/>
        </w:rPr>
        <w:t xml:space="preserve"> the Judicial Council</w:t>
      </w:r>
      <w:r w:rsidR="00B6312C">
        <w:rPr>
          <w:rFonts w:asciiTheme="minorHAnsi" w:hAnsiTheme="minorHAnsi" w:cstheme="minorHAnsi"/>
          <w:bCs/>
          <w:sz w:val="20"/>
        </w:rPr>
        <w:t xml:space="preserve"> the </w:t>
      </w:r>
      <w:r w:rsidR="00041184" w:rsidRPr="005E7402">
        <w:rPr>
          <w:rFonts w:asciiTheme="minorHAnsi" w:hAnsiTheme="minorHAnsi" w:cstheme="minorHAnsi"/>
          <w:b/>
          <w:sz w:val="20"/>
        </w:rPr>
        <w:t>hourly rate</w:t>
      </w:r>
      <w:r w:rsidR="00041184">
        <w:rPr>
          <w:rFonts w:asciiTheme="minorHAnsi" w:hAnsiTheme="minorHAnsi" w:cstheme="minorHAnsi"/>
          <w:bCs/>
          <w:sz w:val="20"/>
        </w:rPr>
        <w:t xml:space="preserve"> and </w:t>
      </w:r>
      <w:r w:rsidR="006225C7" w:rsidRPr="005E7402">
        <w:rPr>
          <w:rFonts w:asciiTheme="minorHAnsi" w:hAnsiTheme="minorHAnsi" w:cstheme="minorHAnsi"/>
          <w:b/>
          <w:sz w:val="20"/>
        </w:rPr>
        <w:t>actual</w:t>
      </w:r>
      <w:r w:rsidR="0079594B" w:rsidRPr="005E7402">
        <w:rPr>
          <w:rFonts w:asciiTheme="minorHAnsi" w:hAnsiTheme="minorHAnsi" w:cstheme="minorHAnsi"/>
          <w:b/>
          <w:sz w:val="20"/>
        </w:rPr>
        <w:t xml:space="preserve"> total number of hours</w:t>
      </w:r>
      <w:r w:rsidR="0079594B">
        <w:rPr>
          <w:rFonts w:asciiTheme="minorHAnsi" w:hAnsiTheme="minorHAnsi" w:cstheme="minorHAnsi"/>
          <w:bCs/>
          <w:sz w:val="20"/>
        </w:rPr>
        <w:t xml:space="preserve"> of services rendered according to the following amounts </w:t>
      </w:r>
      <w:r w:rsidR="00B6312C">
        <w:rPr>
          <w:rFonts w:asciiTheme="minorHAnsi" w:hAnsiTheme="minorHAnsi" w:cstheme="minorHAnsi"/>
          <w:bCs/>
          <w:sz w:val="20"/>
        </w:rPr>
        <w:t xml:space="preserve">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57AE206B" w14:textId="05940943" w:rsidR="006225C7" w:rsidRPr="0079594B" w:rsidRDefault="00333856" w:rsidP="0079594B">
      <w:pPr>
        <w:pStyle w:val="ListParagraph"/>
        <w:numPr>
          <w:ilvl w:val="0"/>
          <w:numId w:val="37"/>
        </w:numPr>
        <w:spacing w:before="120" w:after="120"/>
        <w:ind w:hanging="650"/>
        <w:rPr>
          <w:sz w:val="20"/>
        </w:rPr>
      </w:pPr>
      <w:r>
        <w:rPr>
          <w:b/>
          <w:bCs/>
          <w:sz w:val="20"/>
        </w:rPr>
        <w:t xml:space="preserve">For </w:t>
      </w:r>
      <w:r w:rsidR="004D64EE">
        <w:rPr>
          <w:b/>
          <w:bCs/>
          <w:sz w:val="20"/>
        </w:rPr>
        <w:t xml:space="preserve">Review of </w:t>
      </w:r>
      <w:r w:rsidR="006225C7" w:rsidRPr="006F1248">
        <w:rPr>
          <w:b/>
          <w:bCs/>
          <w:sz w:val="20"/>
        </w:rPr>
        <w:t>J</w:t>
      </w:r>
      <w:r>
        <w:rPr>
          <w:b/>
          <w:bCs/>
          <w:sz w:val="20"/>
        </w:rPr>
        <w:t>udicial Council</w:t>
      </w:r>
      <w:r w:rsidR="006225C7" w:rsidRPr="006F1248">
        <w:rPr>
          <w:b/>
          <w:bCs/>
          <w:sz w:val="20"/>
        </w:rPr>
        <w:t xml:space="preserve"> Court forms</w:t>
      </w:r>
      <w:r>
        <w:rPr>
          <w:sz w:val="20"/>
        </w:rPr>
        <w:t>:</w:t>
      </w:r>
      <w:r w:rsidR="006225C7" w:rsidRPr="0079594B">
        <w:rPr>
          <w:sz w:val="20"/>
        </w:rPr>
        <w:t xml:space="preserve"> </w:t>
      </w:r>
    </w:p>
    <w:p w14:paraId="72B92700" w14:textId="101F3BD3" w:rsidR="0079594B" w:rsidRPr="0079594B" w:rsidRDefault="0079594B" w:rsidP="006225C7">
      <w:pPr>
        <w:spacing w:before="120" w:after="120"/>
        <w:ind w:left="720" w:firstLine="90"/>
        <w:rPr>
          <w:b/>
          <w:bCs/>
          <w:sz w:val="20"/>
        </w:rPr>
      </w:pPr>
      <w:r>
        <w:rPr>
          <w:sz w:val="20"/>
        </w:rPr>
        <w:tab/>
      </w:r>
      <w:r>
        <w:rPr>
          <w:sz w:val="20"/>
        </w:rPr>
        <w:tab/>
      </w:r>
      <w:r w:rsidRPr="0079594B">
        <w:rPr>
          <w:b/>
          <w:bCs/>
          <w:sz w:val="20"/>
        </w:rPr>
        <w:t>Table 1</w:t>
      </w:r>
    </w:p>
    <w:tbl>
      <w:tblPr>
        <w:tblStyle w:val="TableGrid1"/>
        <w:tblW w:w="0" w:type="auto"/>
        <w:tblInd w:w="2155" w:type="dxa"/>
        <w:tblLook w:val="04A0" w:firstRow="1" w:lastRow="0" w:firstColumn="1" w:lastColumn="0" w:noHBand="0" w:noVBand="1"/>
      </w:tblPr>
      <w:tblGrid>
        <w:gridCol w:w="2070"/>
        <w:gridCol w:w="1260"/>
        <w:gridCol w:w="1548"/>
        <w:gridCol w:w="1585"/>
      </w:tblGrid>
      <w:tr w:rsidR="00DE3C6B" w:rsidRPr="00DE3C6B" w14:paraId="3BEE535B" w14:textId="77777777" w:rsidTr="0004065B">
        <w:tc>
          <w:tcPr>
            <w:tcW w:w="2070" w:type="dxa"/>
          </w:tcPr>
          <w:p w14:paraId="389C4D57" w14:textId="77777777" w:rsidR="00DE3C6B" w:rsidRPr="00DE3C6B" w:rsidRDefault="00DE3C6B" w:rsidP="00DE3C6B">
            <w:pPr>
              <w:rPr>
                <w:rFonts w:eastAsia="Times New Roman"/>
                <w:b/>
                <w:bCs/>
                <w:sz w:val="20"/>
                <w:szCs w:val="20"/>
              </w:rPr>
            </w:pPr>
            <w:r w:rsidRPr="00DE3C6B">
              <w:rPr>
                <w:rFonts w:eastAsia="Times New Roman"/>
                <w:b/>
                <w:bCs/>
                <w:sz w:val="20"/>
                <w:szCs w:val="20"/>
              </w:rPr>
              <w:t>*Number of Pages per form</w:t>
            </w:r>
          </w:p>
        </w:tc>
        <w:tc>
          <w:tcPr>
            <w:tcW w:w="1260" w:type="dxa"/>
          </w:tcPr>
          <w:p w14:paraId="5F4FDFF7" w14:textId="77777777" w:rsidR="00DE3C6B" w:rsidRPr="00DE3C6B" w:rsidRDefault="00DE3C6B" w:rsidP="0004065B">
            <w:pPr>
              <w:rPr>
                <w:rFonts w:eastAsia="Times New Roman"/>
                <w:b/>
                <w:bCs/>
                <w:sz w:val="20"/>
                <w:szCs w:val="20"/>
              </w:rPr>
            </w:pPr>
            <w:r w:rsidRPr="00DE3C6B">
              <w:rPr>
                <w:rFonts w:eastAsia="Times New Roman"/>
                <w:b/>
                <w:bCs/>
                <w:sz w:val="20"/>
                <w:szCs w:val="20"/>
              </w:rPr>
              <w:t>Time Max</w:t>
            </w:r>
          </w:p>
        </w:tc>
        <w:tc>
          <w:tcPr>
            <w:tcW w:w="1548" w:type="dxa"/>
          </w:tcPr>
          <w:p w14:paraId="164FED03" w14:textId="77777777" w:rsidR="00DE3C6B" w:rsidRPr="00DE3C6B" w:rsidRDefault="00DE3C6B" w:rsidP="0004065B">
            <w:pPr>
              <w:rPr>
                <w:rFonts w:eastAsia="Times New Roman"/>
                <w:b/>
                <w:bCs/>
                <w:sz w:val="20"/>
                <w:szCs w:val="20"/>
              </w:rPr>
            </w:pPr>
            <w:r w:rsidRPr="00DE3C6B">
              <w:rPr>
                <w:rFonts w:eastAsia="Times New Roman"/>
                <w:b/>
                <w:bCs/>
                <w:sz w:val="20"/>
                <w:szCs w:val="20"/>
              </w:rPr>
              <w:t>Hourly Rate</w:t>
            </w:r>
          </w:p>
        </w:tc>
        <w:tc>
          <w:tcPr>
            <w:tcW w:w="1585" w:type="dxa"/>
          </w:tcPr>
          <w:p w14:paraId="13443D3F" w14:textId="7F01DE6C" w:rsidR="00DE3C6B" w:rsidRPr="00DE3C6B" w:rsidRDefault="005E7402" w:rsidP="0004065B">
            <w:pPr>
              <w:rPr>
                <w:rFonts w:eastAsia="Times New Roman"/>
                <w:b/>
                <w:bCs/>
                <w:sz w:val="20"/>
                <w:szCs w:val="20"/>
              </w:rPr>
            </w:pPr>
            <w:r>
              <w:rPr>
                <w:rFonts w:eastAsia="Times New Roman"/>
                <w:b/>
                <w:bCs/>
                <w:sz w:val="20"/>
                <w:szCs w:val="20"/>
              </w:rPr>
              <w:t xml:space="preserve">Total </w:t>
            </w:r>
            <w:r w:rsidR="00A362C9">
              <w:rPr>
                <w:rFonts w:eastAsia="Times New Roman"/>
                <w:b/>
                <w:bCs/>
                <w:sz w:val="20"/>
                <w:szCs w:val="20"/>
              </w:rPr>
              <w:t>Cost</w:t>
            </w:r>
            <w:r>
              <w:rPr>
                <w:rFonts w:eastAsia="Times New Roman"/>
                <w:b/>
                <w:bCs/>
                <w:sz w:val="20"/>
                <w:szCs w:val="20"/>
              </w:rPr>
              <w:t xml:space="preserve"> </w:t>
            </w:r>
          </w:p>
        </w:tc>
      </w:tr>
      <w:tr w:rsidR="00DE3C6B" w:rsidRPr="00DE3C6B" w14:paraId="2BF4C89E" w14:textId="77777777" w:rsidTr="0004065B">
        <w:tc>
          <w:tcPr>
            <w:tcW w:w="2070" w:type="dxa"/>
          </w:tcPr>
          <w:p w14:paraId="4100B01C" w14:textId="77777777" w:rsidR="00DE3C6B" w:rsidRPr="00DE3C6B" w:rsidRDefault="00DE3C6B" w:rsidP="00DE3C6B">
            <w:pPr>
              <w:rPr>
                <w:rFonts w:eastAsia="Times New Roman"/>
                <w:sz w:val="20"/>
                <w:szCs w:val="20"/>
              </w:rPr>
            </w:pPr>
            <w:r w:rsidRPr="00DE3C6B">
              <w:rPr>
                <w:rFonts w:eastAsia="Times New Roman"/>
                <w:sz w:val="20"/>
                <w:szCs w:val="20"/>
              </w:rPr>
              <w:t>1 page form</w:t>
            </w:r>
          </w:p>
        </w:tc>
        <w:tc>
          <w:tcPr>
            <w:tcW w:w="1260" w:type="dxa"/>
          </w:tcPr>
          <w:p w14:paraId="52710B25" w14:textId="77777777" w:rsidR="00DE3C6B" w:rsidRPr="00DE3C6B" w:rsidRDefault="00DE3C6B" w:rsidP="00DE3C6B">
            <w:pPr>
              <w:rPr>
                <w:rFonts w:eastAsia="Times New Roman"/>
                <w:sz w:val="20"/>
                <w:szCs w:val="20"/>
              </w:rPr>
            </w:pPr>
            <w:r w:rsidRPr="00DE3C6B">
              <w:rPr>
                <w:rFonts w:eastAsia="Times New Roman"/>
                <w:sz w:val="20"/>
                <w:szCs w:val="20"/>
              </w:rPr>
              <w:t>1 hour</w:t>
            </w:r>
          </w:p>
        </w:tc>
        <w:tc>
          <w:tcPr>
            <w:tcW w:w="1548" w:type="dxa"/>
          </w:tcPr>
          <w:p w14:paraId="55C576A3" w14:textId="77777777" w:rsidR="00DE3C6B" w:rsidRPr="00DE3C6B" w:rsidRDefault="00DE3C6B" w:rsidP="00DE3C6B">
            <w:pPr>
              <w:rPr>
                <w:rFonts w:eastAsia="Times New Roman"/>
                <w:sz w:val="20"/>
                <w:szCs w:val="20"/>
              </w:rPr>
            </w:pPr>
          </w:p>
        </w:tc>
        <w:tc>
          <w:tcPr>
            <w:tcW w:w="1585" w:type="dxa"/>
          </w:tcPr>
          <w:p w14:paraId="13653025" w14:textId="77777777" w:rsidR="00DE3C6B" w:rsidRPr="00DE3C6B" w:rsidRDefault="00DE3C6B" w:rsidP="00DE3C6B">
            <w:pPr>
              <w:rPr>
                <w:rFonts w:eastAsia="Times New Roman"/>
                <w:sz w:val="20"/>
                <w:szCs w:val="20"/>
              </w:rPr>
            </w:pPr>
          </w:p>
        </w:tc>
      </w:tr>
      <w:tr w:rsidR="00DE3C6B" w:rsidRPr="00DE3C6B" w14:paraId="4F141D9F" w14:textId="77777777" w:rsidTr="0004065B">
        <w:tc>
          <w:tcPr>
            <w:tcW w:w="2070" w:type="dxa"/>
          </w:tcPr>
          <w:p w14:paraId="68C132AF" w14:textId="77777777" w:rsidR="00DE3C6B" w:rsidRPr="00DE3C6B" w:rsidRDefault="00DE3C6B" w:rsidP="00DE3C6B">
            <w:pPr>
              <w:rPr>
                <w:rFonts w:eastAsia="Times New Roman"/>
                <w:sz w:val="20"/>
                <w:szCs w:val="20"/>
              </w:rPr>
            </w:pPr>
            <w:r w:rsidRPr="00DE3C6B">
              <w:rPr>
                <w:rFonts w:eastAsia="Times New Roman"/>
                <w:sz w:val="20"/>
                <w:szCs w:val="20"/>
              </w:rPr>
              <w:t>2-5 page form</w:t>
            </w:r>
          </w:p>
        </w:tc>
        <w:tc>
          <w:tcPr>
            <w:tcW w:w="1260" w:type="dxa"/>
          </w:tcPr>
          <w:p w14:paraId="56C242E2" w14:textId="77777777" w:rsidR="00DE3C6B" w:rsidRPr="00DE3C6B" w:rsidRDefault="00DE3C6B" w:rsidP="0004065B">
            <w:pPr>
              <w:rPr>
                <w:rFonts w:eastAsia="Times New Roman"/>
                <w:sz w:val="20"/>
                <w:szCs w:val="20"/>
              </w:rPr>
            </w:pPr>
            <w:r w:rsidRPr="00DE3C6B">
              <w:rPr>
                <w:rFonts w:eastAsia="Times New Roman"/>
                <w:sz w:val="20"/>
                <w:szCs w:val="20"/>
              </w:rPr>
              <w:t>2 hours</w:t>
            </w:r>
          </w:p>
        </w:tc>
        <w:tc>
          <w:tcPr>
            <w:tcW w:w="1548" w:type="dxa"/>
          </w:tcPr>
          <w:p w14:paraId="758CB3BC" w14:textId="77777777" w:rsidR="00DE3C6B" w:rsidRPr="00DE3C6B" w:rsidRDefault="00DE3C6B" w:rsidP="00DE3C6B">
            <w:pPr>
              <w:rPr>
                <w:rFonts w:eastAsia="Times New Roman"/>
                <w:sz w:val="20"/>
                <w:szCs w:val="20"/>
              </w:rPr>
            </w:pPr>
          </w:p>
        </w:tc>
        <w:tc>
          <w:tcPr>
            <w:tcW w:w="1585" w:type="dxa"/>
          </w:tcPr>
          <w:p w14:paraId="31D8391F" w14:textId="77777777" w:rsidR="00DE3C6B" w:rsidRPr="00DE3C6B" w:rsidRDefault="00DE3C6B" w:rsidP="00DE3C6B">
            <w:pPr>
              <w:rPr>
                <w:rFonts w:eastAsia="Times New Roman"/>
                <w:sz w:val="20"/>
                <w:szCs w:val="20"/>
              </w:rPr>
            </w:pPr>
          </w:p>
        </w:tc>
      </w:tr>
      <w:tr w:rsidR="00DE3C6B" w:rsidRPr="00DE3C6B" w14:paraId="1528E138" w14:textId="77777777" w:rsidTr="0004065B">
        <w:tc>
          <w:tcPr>
            <w:tcW w:w="2070" w:type="dxa"/>
          </w:tcPr>
          <w:p w14:paraId="51C141EA" w14:textId="77777777" w:rsidR="00DE3C6B" w:rsidRPr="00DE3C6B" w:rsidRDefault="00DE3C6B" w:rsidP="00DE3C6B">
            <w:pPr>
              <w:rPr>
                <w:rFonts w:eastAsia="Times New Roman"/>
                <w:sz w:val="20"/>
                <w:szCs w:val="20"/>
              </w:rPr>
            </w:pPr>
            <w:r w:rsidRPr="00DE3C6B">
              <w:rPr>
                <w:rFonts w:eastAsia="Times New Roman"/>
                <w:sz w:val="20"/>
                <w:szCs w:val="20"/>
              </w:rPr>
              <w:t>6+ pages</w:t>
            </w:r>
          </w:p>
        </w:tc>
        <w:tc>
          <w:tcPr>
            <w:tcW w:w="1260" w:type="dxa"/>
          </w:tcPr>
          <w:p w14:paraId="7E0A9016" w14:textId="77777777" w:rsidR="00DE3C6B" w:rsidRPr="00DE3C6B" w:rsidRDefault="00DE3C6B" w:rsidP="0004065B">
            <w:pPr>
              <w:rPr>
                <w:rFonts w:eastAsia="Times New Roman"/>
                <w:sz w:val="20"/>
                <w:szCs w:val="20"/>
              </w:rPr>
            </w:pPr>
            <w:r w:rsidRPr="00DE3C6B">
              <w:rPr>
                <w:rFonts w:eastAsia="Times New Roman"/>
                <w:sz w:val="20"/>
                <w:szCs w:val="20"/>
              </w:rPr>
              <w:t>3 hours</w:t>
            </w:r>
          </w:p>
        </w:tc>
        <w:tc>
          <w:tcPr>
            <w:tcW w:w="1548" w:type="dxa"/>
          </w:tcPr>
          <w:p w14:paraId="76469346" w14:textId="77777777" w:rsidR="00DE3C6B" w:rsidRPr="00DE3C6B" w:rsidRDefault="00DE3C6B" w:rsidP="00DE3C6B">
            <w:pPr>
              <w:rPr>
                <w:rFonts w:eastAsia="Times New Roman"/>
                <w:sz w:val="20"/>
                <w:szCs w:val="20"/>
              </w:rPr>
            </w:pPr>
          </w:p>
        </w:tc>
        <w:tc>
          <w:tcPr>
            <w:tcW w:w="1585" w:type="dxa"/>
          </w:tcPr>
          <w:p w14:paraId="0C8CEB3B" w14:textId="77777777" w:rsidR="00DE3C6B" w:rsidRPr="00DE3C6B" w:rsidRDefault="00DE3C6B" w:rsidP="00DE3C6B">
            <w:pPr>
              <w:rPr>
                <w:rFonts w:eastAsia="Times New Roman"/>
                <w:sz w:val="20"/>
                <w:szCs w:val="20"/>
              </w:rPr>
            </w:pPr>
          </w:p>
        </w:tc>
      </w:tr>
      <w:tr w:rsidR="00DE3C6B" w:rsidRPr="00DE3C6B" w14:paraId="570B4CA3" w14:textId="77777777" w:rsidTr="0004065B">
        <w:tc>
          <w:tcPr>
            <w:tcW w:w="2070" w:type="dxa"/>
          </w:tcPr>
          <w:p w14:paraId="5C54F051" w14:textId="77777777" w:rsidR="00DE3C6B" w:rsidRPr="00DE3C6B" w:rsidRDefault="00DE3C6B" w:rsidP="00DE3C6B">
            <w:pPr>
              <w:rPr>
                <w:rFonts w:eastAsia="Times New Roman"/>
                <w:sz w:val="20"/>
                <w:szCs w:val="20"/>
              </w:rPr>
            </w:pPr>
            <w:r w:rsidRPr="00DE3C6B">
              <w:rPr>
                <w:rFonts w:eastAsia="Times New Roman"/>
                <w:sz w:val="20"/>
                <w:szCs w:val="20"/>
              </w:rPr>
              <w:t xml:space="preserve">Each additional page </w:t>
            </w:r>
          </w:p>
        </w:tc>
        <w:tc>
          <w:tcPr>
            <w:tcW w:w="1260" w:type="dxa"/>
          </w:tcPr>
          <w:p w14:paraId="41943E80" w14:textId="77777777" w:rsidR="00DE3C6B" w:rsidRPr="00DE3C6B" w:rsidRDefault="00DE3C6B" w:rsidP="0004065B">
            <w:pPr>
              <w:rPr>
                <w:rFonts w:eastAsia="Times New Roman"/>
                <w:sz w:val="20"/>
                <w:szCs w:val="20"/>
              </w:rPr>
            </w:pPr>
            <w:r w:rsidRPr="00DE3C6B">
              <w:rPr>
                <w:rFonts w:eastAsia="Times New Roman"/>
                <w:sz w:val="20"/>
                <w:szCs w:val="20"/>
              </w:rPr>
              <w:t>1 hour</w:t>
            </w:r>
          </w:p>
        </w:tc>
        <w:tc>
          <w:tcPr>
            <w:tcW w:w="1548" w:type="dxa"/>
          </w:tcPr>
          <w:p w14:paraId="6F2E7DA1" w14:textId="77777777" w:rsidR="00DE3C6B" w:rsidRPr="00DE3C6B" w:rsidRDefault="00DE3C6B" w:rsidP="00DE3C6B">
            <w:pPr>
              <w:rPr>
                <w:rFonts w:eastAsia="Times New Roman"/>
                <w:sz w:val="20"/>
                <w:szCs w:val="20"/>
              </w:rPr>
            </w:pPr>
          </w:p>
        </w:tc>
        <w:tc>
          <w:tcPr>
            <w:tcW w:w="1585" w:type="dxa"/>
          </w:tcPr>
          <w:p w14:paraId="65966E1D" w14:textId="77777777" w:rsidR="00DE3C6B" w:rsidRPr="00DE3C6B" w:rsidRDefault="00DE3C6B" w:rsidP="00DE3C6B">
            <w:pPr>
              <w:rPr>
                <w:rFonts w:eastAsia="Times New Roman"/>
                <w:sz w:val="20"/>
                <w:szCs w:val="20"/>
              </w:rPr>
            </w:pPr>
          </w:p>
        </w:tc>
      </w:tr>
    </w:tbl>
    <w:p w14:paraId="0CF98431" w14:textId="77777777" w:rsidR="00DE3C6B" w:rsidRPr="006225C7" w:rsidRDefault="00DE3C6B" w:rsidP="006225C7">
      <w:pPr>
        <w:spacing w:before="120" w:after="120"/>
        <w:ind w:left="720" w:firstLine="90"/>
        <w:rPr>
          <w:sz w:val="20"/>
        </w:rPr>
      </w:pPr>
    </w:p>
    <w:p w14:paraId="130EF590" w14:textId="5396DE0E" w:rsidR="0004065B" w:rsidRPr="0079594B" w:rsidRDefault="00333856" w:rsidP="0079594B">
      <w:pPr>
        <w:pStyle w:val="ListParagraph"/>
        <w:numPr>
          <w:ilvl w:val="0"/>
          <w:numId w:val="37"/>
        </w:numPr>
        <w:spacing w:before="120" w:after="120"/>
        <w:ind w:hanging="650"/>
        <w:rPr>
          <w:sz w:val="20"/>
        </w:rPr>
      </w:pPr>
      <w:r>
        <w:rPr>
          <w:b/>
          <w:bCs/>
          <w:sz w:val="20"/>
        </w:rPr>
        <w:t xml:space="preserve">For </w:t>
      </w:r>
      <w:r w:rsidR="004D64EE">
        <w:rPr>
          <w:b/>
          <w:bCs/>
          <w:sz w:val="20"/>
        </w:rPr>
        <w:t xml:space="preserve">Review of </w:t>
      </w:r>
      <w:r w:rsidR="006225C7" w:rsidRPr="006F1248">
        <w:rPr>
          <w:b/>
          <w:bCs/>
          <w:sz w:val="20"/>
        </w:rPr>
        <w:t>Web content</w:t>
      </w:r>
      <w:r w:rsidR="00F62458">
        <w:rPr>
          <w:b/>
          <w:bCs/>
          <w:sz w:val="20"/>
        </w:rPr>
        <w:t>,</w:t>
      </w:r>
      <w:r w:rsidR="006225C7" w:rsidRPr="006F1248">
        <w:rPr>
          <w:b/>
          <w:bCs/>
          <w:sz w:val="20"/>
        </w:rPr>
        <w:t xml:space="preserve"> </w:t>
      </w:r>
      <w:r w:rsidR="00F62458" w:rsidRPr="00F62458">
        <w:rPr>
          <w:b/>
          <w:bCs/>
          <w:sz w:val="20"/>
        </w:rPr>
        <w:t>correspondence, posters, brochures</w:t>
      </w:r>
      <w:r w:rsidR="0079594B">
        <w:rPr>
          <w:b/>
          <w:bCs/>
          <w:sz w:val="20"/>
        </w:rPr>
        <w:t>,</w:t>
      </w:r>
      <w:r w:rsidR="00F62458" w:rsidRPr="00F62458">
        <w:rPr>
          <w:b/>
          <w:bCs/>
          <w:sz w:val="20"/>
        </w:rPr>
        <w:t xml:space="preserve"> and other informative materials</w:t>
      </w:r>
      <w:r>
        <w:rPr>
          <w:b/>
          <w:bCs/>
          <w:sz w:val="20"/>
        </w:rPr>
        <w:t>:</w:t>
      </w:r>
    </w:p>
    <w:p w14:paraId="2E85060F" w14:textId="51BF576D" w:rsidR="0079594B" w:rsidRPr="0079594B" w:rsidRDefault="0079594B" w:rsidP="0004065B">
      <w:pPr>
        <w:ind w:left="2160"/>
        <w:rPr>
          <w:b/>
          <w:bCs/>
          <w:sz w:val="20"/>
        </w:rPr>
      </w:pPr>
      <w:r w:rsidRPr="0079594B">
        <w:rPr>
          <w:b/>
          <w:bCs/>
          <w:sz w:val="20"/>
        </w:rPr>
        <w:t>Table 2</w:t>
      </w:r>
    </w:p>
    <w:p w14:paraId="4CE72414" w14:textId="77777777" w:rsidR="0079594B" w:rsidRPr="0004065B" w:rsidRDefault="0079594B" w:rsidP="0004065B">
      <w:pPr>
        <w:ind w:left="2160"/>
        <w:rPr>
          <w:sz w:val="20"/>
        </w:rPr>
      </w:pPr>
    </w:p>
    <w:tbl>
      <w:tblPr>
        <w:tblStyle w:val="TableGrid"/>
        <w:tblW w:w="0" w:type="auto"/>
        <w:tblInd w:w="2160" w:type="dxa"/>
        <w:tblLook w:val="04A0" w:firstRow="1" w:lastRow="0" w:firstColumn="1" w:lastColumn="0" w:noHBand="0" w:noVBand="1"/>
      </w:tblPr>
      <w:tblGrid>
        <w:gridCol w:w="2065"/>
        <w:gridCol w:w="1260"/>
        <w:gridCol w:w="1440"/>
        <w:gridCol w:w="1980"/>
      </w:tblGrid>
      <w:tr w:rsidR="0004065B" w14:paraId="4CD92F43" w14:textId="77777777" w:rsidTr="006207D4">
        <w:tc>
          <w:tcPr>
            <w:tcW w:w="2065" w:type="dxa"/>
          </w:tcPr>
          <w:p w14:paraId="180C68A8" w14:textId="77777777" w:rsidR="0004065B" w:rsidRPr="0004065B" w:rsidRDefault="0004065B" w:rsidP="006207D4">
            <w:pPr>
              <w:rPr>
                <w:b/>
                <w:bCs/>
                <w:sz w:val="20"/>
              </w:rPr>
            </w:pPr>
            <w:bookmarkStart w:id="4" w:name="_Hlk124347098"/>
            <w:r w:rsidRPr="0004065B">
              <w:rPr>
                <w:b/>
                <w:bCs/>
                <w:sz w:val="20"/>
              </w:rPr>
              <w:t>*Number of Words</w:t>
            </w:r>
          </w:p>
        </w:tc>
        <w:tc>
          <w:tcPr>
            <w:tcW w:w="1260" w:type="dxa"/>
          </w:tcPr>
          <w:p w14:paraId="2F17ABE1" w14:textId="77777777" w:rsidR="0004065B" w:rsidRPr="0004065B" w:rsidRDefault="0004065B" w:rsidP="006207D4">
            <w:pPr>
              <w:rPr>
                <w:b/>
                <w:bCs/>
                <w:sz w:val="20"/>
              </w:rPr>
            </w:pPr>
            <w:r w:rsidRPr="0004065B">
              <w:rPr>
                <w:b/>
                <w:bCs/>
                <w:sz w:val="20"/>
              </w:rPr>
              <w:t>Time Max</w:t>
            </w:r>
          </w:p>
        </w:tc>
        <w:tc>
          <w:tcPr>
            <w:tcW w:w="1440" w:type="dxa"/>
          </w:tcPr>
          <w:p w14:paraId="3A29AF14" w14:textId="77777777" w:rsidR="0004065B" w:rsidRPr="0004065B" w:rsidRDefault="0004065B" w:rsidP="006207D4">
            <w:pPr>
              <w:rPr>
                <w:b/>
                <w:bCs/>
                <w:sz w:val="20"/>
              </w:rPr>
            </w:pPr>
            <w:r w:rsidRPr="0004065B">
              <w:rPr>
                <w:b/>
                <w:bCs/>
                <w:sz w:val="20"/>
              </w:rPr>
              <w:t>Hourly Rate</w:t>
            </w:r>
          </w:p>
        </w:tc>
        <w:tc>
          <w:tcPr>
            <w:tcW w:w="1980" w:type="dxa"/>
          </w:tcPr>
          <w:p w14:paraId="6C2E7206" w14:textId="1381C28A" w:rsidR="0004065B" w:rsidRPr="0004065B" w:rsidRDefault="005E7402" w:rsidP="006207D4">
            <w:pPr>
              <w:rPr>
                <w:b/>
                <w:bCs/>
                <w:sz w:val="20"/>
              </w:rPr>
            </w:pPr>
            <w:r>
              <w:rPr>
                <w:b/>
                <w:bCs/>
                <w:sz w:val="20"/>
              </w:rPr>
              <w:t xml:space="preserve">Total </w:t>
            </w:r>
            <w:r w:rsidR="0004065B" w:rsidRPr="0004065B">
              <w:rPr>
                <w:b/>
                <w:bCs/>
                <w:sz w:val="20"/>
              </w:rPr>
              <w:t>Cost</w:t>
            </w:r>
          </w:p>
        </w:tc>
      </w:tr>
      <w:tr w:rsidR="0004065B" w14:paraId="2440AA75" w14:textId="77777777" w:rsidTr="006207D4">
        <w:tc>
          <w:tcPr>
            <w:tcW w:w="2065" w:type="dxa"/>
          </w:tcPr>
          <w:p w14:paraId="42F70A83" w14:textId="77777777" w:rsidR="0004065B" w:rsidRPr="0004065B" w:rsidRDefault="0004065B" w:rsidP="006207D4">
            <w:pPr>
              <w:rPr>
                <w:sz w:val="20"/>
              </w:rPr>
            </w:pPr>
            <w:r w:rsidRPr="0004065B">
              <w:rPr>
                <w:sz w:val="20"/>
              </w:rPr>
              <w:t>Up to 500 words</w:t>
            </w:r>
          </w:p>
        </w:tc>
        <w:tc>
          <w:tcPr>
            <w:tcW w:w="1260" w:type="dxa"/>
          </w:tcPr>
          <w:p w14:paraId="1A5B1005" w14:textId="77777777" w:rsidR="0004065B" w:rsidRPr="0004065B" w:rsidRDefault="0004065B" w:rsidP="006207D4">
            <w:pPr>
              <w:rPr>
                <w:sz w:val="20"/>
              </w:rPr>
            </w:pPr>
            <w:r w:rsidRPr="0004065B">
              <w:rPr>
                <w:sz w:val="20"/>
              </w:rPr>
              <w:t>1 hour</w:t>
            </w:r>
          </w:p>
        </w:tc>
        <w:tc>
          <w:tcPr>
            <w:tcW w:w="1440" w:type="dxa"/>
          </w:tcPr>
          <w:p w14:paraId="32824DC9" w14:textId="77777777" w:rsidR="0004065B" w:rsidRPr="0004065B" w:rsidRDefault="0004065B" w:rsidP="006207D4">
            <w:pPr>
              <w:rPr>
                <w:sz w:val="20"/>
              </w:rPr>
            </w:pPr>
          </w:p>
        </w:tc>
        <w:tc>
          <w:tcPr>
            <w:tcW w:w="1980" w:type="dxa"/>
          </w:tcPr>
          <w:p w14:paraId="4BEED3D0" w14:textId="77777777" w:rsidR="0004065B" w:rsidRPr="0004065B" w:rsidRDefault="0004065B" w:rsidP="006207D4">
            <w:pPr>
              <w:rPr>
                <w:sz w:val="20"/>
              </w:rPr>
            </w:pPr>
          </w:p>
        </w:tc>
      </w:tr>
      <w:tr w:rsidR="0004065B" w14:paraId="667C2888" w14:textId="77777777" w:rsidTr="006207D4">
        <w:tc>
          <w:tcPr>
            <w:tcW w:w="2065" w:type="dxa"/>
          </w:tcPr>
          <w:p w14:paraId="5FD80073" w14:textId="77777777" w:rsidR="0004065B" w:rsidRPr="0004065B" w:rsidRDefault="0004065B" w:rsidP="006207D4">
            <w:pPr>
              <w:rPr>
                <w:sz w:val="20"/>
              </w:rPr>
            </w:pPr>
            <w:r w:rsidRPr="0004065B">
              <w:rPr>
                <w:sz w:val="20"/>
              </w:rPr>
              <w:t>500-1000 words</w:t>
            </w:r>
          </w:p>
        </w:tc>
        <w:tc>
          <w:tcPr>
            <w:tcW w:w="1260" w:type="dxa"/>
          </w:tcPr>
          <w:p w14:paraId="7C963396" w14:textId="77777777" w:rsidR="0004065B" w:rsidRPr="0004065B" w:rsidRDefault="0004065B" w:rsidP="006207D4">
            <w:pPr>
              <w:rPr>
                <w:sz w:val="20"/>
              </w:rPr>
            </w:pPr>
            <w:r w:rsidRPr="0004065B">
              <w:rPr>
                <w:sz w:val="20"/>
              </w:rPr>
              <w:t>2 hours</w:t>
            </w:r>
          </w:p>
        </w:tc>
        <w:tc>
          <w:tcPr>
            <w:tcW w:w="1440" w:type="dxa"/>
          </w:tcPr>
          <w:p w14:paraId="2945EC57" w14:textId="77777777" w:rsidR="0004065B" w:rsidRPr="0004065B" w:rsidRDefault="0004065B" w:rsidP="006207D4">
            <w:pPr>
              <w:rPr>
                <w:sz w:val="20"/>
              </w:rPr>
            </w:pPr>
          </w:p>
        </w:tc>
        <w:tc>
          <w:tcPr>
            <w:tcW w:w="1980" w:type="dxa"/>
          </w:tcPr>
          <w:p w14:paraId="7A88A057" w14:textId="77777777" w:rsidR="0004065B" w:rsidRPr="0004065B" w:rsidRDefault="0004065B" w:rsidP="006207D4">
            <w:pPr>
              <w:rPr>
                <w:sz w:val="20"/>
              </w:rPr>
            </w:pPr>
          </w:p>
        </w:tc>
      </w:tr>
      <w:tr w:rsidR="0004065B" w14:paraId="252BEAF9" w14:textId="77777777" w:rsidTr="006207D4">
        <w:tc>
          <w:tcPr>
            <w:tcW w:w="2065" w:type="dxa"/>
          </w:tcPr>
          <w:p w14:paraId="442BDE38" w14:textId="77777777" w:rsidR="0004065B" w:rsidRPr="0004065B" w:rsidRDefault="0004065B" w:rsidP="006207D4">
            <w:pPr>
              <w:rPr>
                <w:sz w:val="20"/>
              </w:rPr>
            </w:pPr>
            <w:r w:rsidRPr="0004065B">
              <w:rPr>
                <w:sz w:val="20"/>
              </w:rPr>
              <w:t>1001-3000 words:</w:t>
            </w:r>
          </w:p>
        </w:tc>
        <w:tc>
          <w:tcPr>
            <w:tcW w:w="1260" w:type="dxa"/>
          </w:tcPr>
          <w:p w14:paraId="61F8EB00" w14:textId="77777777" w:rsidR="0004065B" w:rsidRPr="0004065B" w:rsidRDefault="0004065B" w:rsidP="006207D4">
            <w:pPr>
              <w:rPr>
                <w:sz w:val="20"/>
              </w:rPr>
            </w:pPr>
            <w:r w:rsidRPr="0004065B">
              <w:rPr>
                <w:sz w:val="20"/>
              </w:rPr>
              <w:t>3 hours</w:t>
            </w:r>
          </w:p>
        </w:tc>
        <w:tc>
          <w:tcPr>
            <w:tcW w:w="1440" w:type="dxa"/>
          </w:tcPr>
          <w:p w14:paraId="255C44FB" w14:textId="77777777" w:rsidR="0004065B" w:rsidRPr="0004065B" w:rsidRDefault="0004065B" w:rsidP="006207D4">
            <w:pPr>
              <w:rPr>
                <w:sz w:val="20"/>
              </w:rPr>
            </w:pPr>
          </w:p>
        </w:tc>
        <w:tc>
          <w:tcPr>
            <w:tcW w:w="1980" w:type="dxa"/>
          </w:tcPr>
          <w:p w14:paraId="5FCF0CD3" w14:textId="77777777" w:rsidR="0004065B" w:rsidRPr="0004065B" w:rsidRDefault="0004065B" w:rsidP="006207D4">
            <w:pPr>
              <w:rPr>
                <w:sz w:val="20"/>
              </w:rPr>
            </w:pPr>
          </w:p>
        </w:tc>
      </w:tr>
      <w:tr w:rsidR="0004065B" w14:paraId="3A769D96" w14:textId="77777777" w:rsidTr="006207D4">
        <w:tc>
          <w:tcPr>
            <w:tcW w:w="2065" w:type="dxa"/>
          </w:tcPr>
          <w:p w14:paraId="20E210A6" w14:textId="77777777" w:rsidR="0004065B" w:rsidRPr="0004065B" w:rsidRDefault="0004065B" w:rsidP="006207D4">
            <w:pPr>
              <w:rPr>
                <w:sz w:val="20"/>
              </w:rPr>
            </w:pPr>
            <w:r w:rsidRPr="0004065B">
              <w:rPr>
                <w:sz w:val="20"/>
              </w:rPr>
              <w:t>3001-5000 words</w:t>
            </w:r>
          </w:p>
        </w:tc>
        <w:tc>
          <w:tcPr>
            <w:tcW w:w="1260" w:type="dxa"/>
          </w:tcPr>
          <w:p w14:paraId="1BA58101" w14:textId="77777777" w:rsidR="0004065B" w:rsidRPr="0004065B" w:rsidRDefault="0004065B" w:rsidP="006207D4">
            <w:pPr>
              <w:rPr>
                <w:sz w:val="20"/>
              </w:rPr>
            </w:pPr>
            <w:r w:rsidRPr="0004065B">
              <w:rPr>
                <w:sz w:val="20"/>
              </w:rPr>
              <w:t>4 hours</w:t>
            </w:r>
          </w:p>
        </w:tc>
        <w:tc>
          <w:tcPr>
            <w:tcW w:w="1440" w:type="dxa"/>
          </w:tcPr>
          <w:p w14:paraId="3752CEE4" w14:textId="77777777" w:rsidR="0004065B" w:rsidRPr="0004065B" w:rsidRDefault="0004065B" w:rsidP="006207D4">
            <w:pPr>
              <w:rPr>
                <w:sz w:val="20"/>
              </w:rPr>
            </w:pPr>
          </w:p>
        </w:tc>
        <w:tc>
          <w:tcPr>
            <w:tcW w:w="1980" w:type="dxa"/>
          </w:tcPr>
          <w:p w14:paraId="7ED7DE43" w14:textId="77777777" w:rsidR="0004065B" w:rsidRPr="0004065B" w:rsidRDefault="0004065B" w:rsidP="006207D4">
            <w:pPr>
              <w:rPr>
                <w:sz w:val="20"/>
              </w:rPr>
            </w:pPr>
          </w:p>
        </w:tc>
      </w:tr>
      <w:tr w:rsidR="0004065B" w14:paraId="4D1BDCE1" w14:textId="77777777" w:rsidTr="006207D4">
        <w:tc>
          <w:tcPr>
            <w:tcW w:w="2065" w:type="dxa"/>
          </w:tcPr>
          <w:p w14:paraId="73885709" w14:textId="77777777" w:rsidR="0004065B" w:rsidRPr="0004065B" w:rsidRDefault="0004065B" w:rsidP="006207D4">
            <w:pPr>
              <w:rPr>
                <w:sz w:val="20"/>
              </w:rPr>
            </w:pPr>
            <w:r w:rsidRPr="0004065B">
              <w:rPr>
                <w:sz w:val="20"/>
              </w:rPr>
              <w:t>5001-10000 words</w:t>
            </w:r>
          </w:p>
        </w:tc>
        <w:tc>
          <w:tcPr>
            <w:tcW w:w="1260" w:type="dxa"/>
          </w:tcPr>
          <w:p w14:paraId="507FE26A" w14:textId="77777777" w:rsidR="0004065B" w:rsidRPr="0004065B" w:rsidRDefault="0004065B" w:rsidP="006207D4">
            <w:pPr>
              <w:rPr>
                <w:sz w:val="20"/>
              </w:rPr>
            </w:pPr>
            <w:r w:rsidRPr="0004065B">
              <w:rPr>
                <w:sz w:val="20"/>
              </w:rPr>
              <w:t>5 hours</w:t>
            </w:r>
          </w:p>
        </w:tc>
        <w:tc>
          <w:tcPr>
            <w:tcW w:w="1440" w:type="dxa"/>
          </w:tcPr>
          <w:p w14:paraId="551DD6F2" w14:textId="77777777" w:rsidR="0004065B" w:rsidRPr="0004065B" w:rsidRDefault="0004065B" w:rsidP="006207D4">
            <w:pPr>
              <w:rPr>
                <w:sz w:val="20"/>
              </w:rPr>
            </w:pPr>
          </w:p>
        </w:tc>
        <w:tc>
          <w:tcPr>
            <w:tcW w:w="1980" w:type="dxa"/>
          </w:tcPr>
          <w:p w14:paraId="74CBE4F7" w14:textId="77777777" w:rsidR="0004065B" w:rsidRPr="0004065B" w:rsidRDefault="0004065B" w:rsidP="006207D4">
            <w:pPr>
              <w:rPr>
                <w:sz w:val="20"/>
              </w:rPr>
            </w:pPr>
          </w:p>
        </w:tc>
      </w:tr>
      <w:tr w:rsidR="0004065B" w14:paraId="57267876" w14:textId="77777777" w:rsidTr="006207D4">
        <w:tc>
          <w:tcPr>
            <w:tcW w:w="2065" w:type="dxa"/>
          </w:tcPr>
          <w:p w14:paraId="40F57509" w14:textId="77777777" w:rsidR="0004065B" w:rsidRPr="0004065B" w:rsidRDefault="0004065B" w:rsidP="006207D4">
            <w:pPr>
              <w:rPr>
                <w:sz w:val="20"/>
              </w:rPr>
            </w:pPr>
            <w:r w:rsidRPr="0004065B">
              <w:rPr>
                <w:sz w:val="20"/>
              </w:rPr>
              <w:t>10001+ words</w:t>
            </w:r>
          </w:p>
        </w:tc>
        <w:tc>
          <w:tcPr>
            <w:tcW w:w="1260" w:type="dxa"/>
          </w:tcPr>
          <w:p w14:paraId="2397B72F" w14:textId="77777777" w:rsidR="0004065B" w:rsidRPr="0004065B" w:rsidRDefault="0004065B" w:rsidP="006207D4">
            <w:pPr>
              <w:rPr>
                <w:sz w:val="20"/>
              </w:rPr>
            </w:pPr>
            <w:r w:rsidRPr="0004065B">
              <w:rPr>
                <w:sz w:val="20"/>
              </w:rPr>
              <w:t>6 hours</w:t>
            </w:r>
          </w:p>
        </w:tc>
        <w:tc>
          <w:tcPr>
            <w:tcW w:w="1440" w:type="dxa"/>
          </w:tcPr>
          <w:p w14:paraId="0E5B428B" w14:textId="77777777" w:rsidR="0004065B" w:rsidRPr="0004065B" w:rsidRDefault="0004065B" w:rsidP="006207D4">
            <w:pPr>
              <w:rPr>
                <w:sz w:val="20"/>
              </w:rPr>
            </w:pPr>
          </w:p>
        </w:tc>
        <w:tc>
          <w:tcPr>
            <w:tcW w:w="1980" w:type="dxa"/>
          </w:tcPr>
          <w:p w14:paraId="5E149860" w14:textId="77777777" w:rsidR="0004065B" w:rsidRPr="0004065B" w:rsidRDefault="0004065B" w:rsidP="006207D4">
            <w:pPr>
              <w:rPr>
                <w:sz w:val="20"/>
              </w:rPr>
            </w:pPr>
          </w:p>
        </w:tc>
      </w:tr>
      <w:tr w:rsidR="0004065B" w14:paraId="274DE1A3" w14:textId="77777777" w:rsidTr="006207D4">
        <w:tc>
          <w:tcPr>
            <w:tcW w:w="2065" w:type="dxa"/>
          </w:tcPr>
          <w:p w14:paraId="79E81BAF" w14:textId="77777777" w:rsidR="0004065B" w:rsidRPr="0004065B" w:rsidRDefault="0004065B" w:rsidP="006207D4">
            <w:pPr>
              <w:rPr>
                <w:sz w:val="20"/>
              </w:rPr>
            </w:pPr>
            <w:r w:rsidRPr="0004065B">
              <w:rPr>
                <w:sz w:val="20"/>
              </w:rPr>
              <w:t>Each additional 500 words</w:t>
            </w:r>
          </w:p>
        </w:tc>
        <w:tc>
          <w:tcPr>
            <w:tcW w:w="1260" w:type="dxa"/>
          </w:tcPr>
          <w:p w14:paraId="587AFA17" w14:textId="77777777" w:rsidR="0004065B" w:rsidRPr="0004065B" w:rsidRDefault="0004065B" w:rsidP="006207D4">
            <w:pPr>
              <w:rPr>
                <w:sz w:val="20"/>
              </w:rPr>
            </w:pPr>
            <w:r w:rsidRPr="0004065B">
              <w:rPr>
                <w:sz w:val="20"/>
              </w:rPr>
              <w:t>1 hour</w:t>
            </w:r>
          </w:p>
        </w:tc>
        <w:tc>
          <w:tcPr>
            <w:tcW w:w="1440" w:type="dxa"/>
          </w:tcPr>
          <w:p w14:paraId="00D92564" w14:textId="77777777" w:rsidR="0004065B" w:rsidRPr="0004065B" w:rsidRDefault="0004065B" w:rsidP="006207D4">
            <w:pPr>
              <w:rPr>
                <w:sz w:val="20"/>
              </w:rPr>
            </w:pPr>
          </w:p>
        </w:tc>
        <w:tc>
          <w:tcPr>
            <w:tcW w:w="1980" w:type="dxa"/>
          </w:tcPr>
          <w:p w14:paraId="257C296C" w14:textId="77777777" w:rsidR="0004065B" w:rsidRPr="0004065B" w:rsidRDefault="0004065B" w:rsidP="006207D4">
            <w:pPr>
              <w:rPr>
                <w:sz w:val="20"/>
              </w:rPr>
            </w:pPr>
          </w:p>
        </w:tc>
      </w:tr>
      <w:bookmarkEnd w:id="4"/>
    </w:tbl>
    <w:p w14:paraId="3E1D8069" w14:textId="77777777" w:rsidR="0004065B" w:rsidRDefault="0004065B" w:rsidP="006225C7">
      <w:pPr>
        <w:spacing w:before="120" w:after="120"/>
        <w:ind w:left="720" w:firstLine="270"/>
        <w:rPr>
          <w:sz w:val="20"/>
        </w:rPr>
      </w:pPr>
    </w:p>
    <w:p w14:paraId="2D21F698" w14:textId="505C6D05" w:rsidR="00C36343" w:rsidRDefault="006225C7" w:rsidP="006225C7">
      <w:pPr>
        <w:spacing w:before="120" w:after="120"/>
        <w:ind w:left="720" w:hanging="270"/>
        <w:rPr>
          <w:sz w:val="20"/>
        </w:rPr>
      </w:pPr>
      <w:r w:rsidRPr="006225C7">
        <w:rPr>
          <w:sz w:val="20"/>
        </w:rPr>
        <w:t xml:space="preserve">           </w:t>
      </w:r>
      <w:r w:rsidR="00015FFE">
        <w:rPr>
          <w:sz w:val="20"/>
        </w:rPr>
        <w:tab/>
      </w:r>
      <w:r w:rsidR="00015FFE">
        <w:rPr>
          <w:sz w:val="20"/>
        </w:rPr>
        <w:tab/>
      </w:r>
      <w:r w:rsidRPr="006225C7">
        <w:rPr>
          <w:sz w:val="20"/>
        </w:rPr>
        <w:t>*These suggested estimates of time per word/page indicate level of detail we are seeking</w:t>
      </w:r>
      <w:r>
        <w:rPr>
          <w:sz w:val="20"/>
        </w:rPr>
        <w:t xml:space="preserve"> </w:t>
      </w:r>
      <w:r w:rsidR="00015FFE">
        <w:rPr>
          <w:sz w:val="20"/>
        </w:rPr>
        <w:tab/>
      </w:r>
      <w:r w:rsidR="00015FFE">
        <w:rPr>
          <w:sz w:val="20"/>
        </w:rPr>
        <w:tab/>
      </w:r>
      <w:r w:rsidR="00015FFE">
        <w:rPr>
          <w:sz w:val="20"/>
        </w:rPr>
        <w:tab/>
      </w:r>
      <w:r>
        <w:rPr>
          <w:sz w:val="20"/>
        </w:rPr>
        <w:t>in the review.</w:t>
      </w:r>
    </w:p>
    <w:p w14:paraId="2180398D" w14:textId="40E881E6" w:rsidR="00A70B25" w:rsidRPr="00333856" w:rsidRDefault="00A70B25" w:rsidP="00A70B25">
      <w:pPr>
        <w:pStyle w:val="ListParagraph"/>
        <w:numPr>
          <w:ilvl w:val="0"/>
          <w:numId w:val="37"/>
        </w:numPr>
        <w:spacing w:before="120" w:after="120"/>
        <w:ind w:hanging="650"/>
        <w:rPr>
          <w:b/>
          <w:bCs/>
          <w:sz w:val="20"/>
        </w:rPr>
      </w:pPr>
      <w:r w:rsidRPr="00A70B25">
        <w:rPr>
          <w:sz w:val="20"/>
        </w:rPr>
        <w:t>The hourly rate</w:t>
      </w:r>
      <w:r w:rsidR="00041184">
        <w:rPr>
          <w:sz w:val="20"/>
        </w:rPr>
        <w:t xml:space="preserve">s in </w:t>
      </w:r>
      <w:r w:rsidR="00041184" w:rsidRPr="00041184">
        <w:rPr>
          <w:b/>
          <w:bCs/>
          <w:sz w:val="20"/>
        </w:rPr>
        <w:t>Table 1</w:t>
      </w:r>
      <w:r w:rsidR="00041184">
        <w:rPr>
          <w:sz w:val="20"/>
        </w:rPr>
        <w:t xml:space="preserve"> and </w:t>
      </w:r>
      <w:r w:rsidR="00041184" w:rsidRPr="00041184">
        <w:rPr>
          <w:b/>
          <w:bCs/>
          <w:sz w:val="20"/>
        </w:rPr>
        <w:t>Table 2</w:t>
      </w:r>
      <w:r w:rsidRPr="00041184">
        <w:rPr>
          <w:b/>
          <w:bCs/>
          <w:sz w:val="20"/>
        </w:rPr>
        <w:t xml:space="preserve"> </w:t>
      </w:r>
      <w:r w:rsidRPr="00A70B25">
        <w:rPr>
          <w:sz w:val="20"/>
        </w:rPr>
        <w:t xml:space="preserve">shall be fully burdened and inclusive of all costs including, but not limited to personnel, materials, computer support, travel, lodging, per diem and overhead rates payable to the contractor for services rendered to the </w:t>
      </w:r>
      <w:r w:rsidR="0079594B">
        <w:rPr>
          <w:sz w:val="20"/>
        </w:rPr>
        <w:t>Judicial Council</w:t>
      </w:r>
      <w:r w:rsidRPr="00A70B25">
        <w:rPr>
          <w:sz w:val="20"/>
        </w:rPr>
        <w:t>.</w:t>
      </w:r>
      <w:r w:rsidR="00333856">
        <w:rPr>
          <w:sz w:val="20"/>
        </w:rPr>
        <w:t xml:space="preserve"> </w:t>
      </w:r>
      <w:r w:rsidR="00333856" w:rsidRPr="00333856">
        <w:rPr>
          <w:b/>
          <w:bCs/>
          <w:sz w:val="20"/>
        </w:rPr>
        <w:t>If services provided is less than a whole hour, the hourly rate will be prorated in accordance with the total number of minutes, rounded to the nearest 15-minute increment.</w:t>
      </w: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453BDD">
      <w:pPr>
        <w:pStyle w:val="ListParagraph"/>
        <w:numPr>
          <w:ilvl w:val="1"/>
          <w:numId w:val="39"/>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5D7EEB1E" w:rsidR="00E165F5" w:rsidRPr="008967E1" w:rsidRDefault="00E165F5" w:rsidP="00846E22">
      <w:pPr>
        <w:numPr>
          <w:ilvl w:val="0"/>
          <w:numId w:val="17"/>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008967E1" w:rsidRPr="008967E1">
        <w:rPr>
          <w:rFonts w:asciiTheme="minorHAnsi" w:hAnsiTheme="minorHAnsi" w:cstheme="minorHAnsi"/>
          <w:b/>
          <w:i/>
          <w:sz w:val="20"/>
          <w:lang w:bidi="en-US"/>
        </w:rPr>
        <w:t>No</w:t>
      </w:r>
      <w:r w:rsidR="008967E1">
        <w:rPr>
          <w:rFonts w:asciiTheme="minorHAnsi" w:hAnsiTheme="minorHAnsi" w:cstheme="minorHAnsi"/>
          <w:b/>
          <w:i/>
          <w:sz w:val="20"/>
          <w:lang w:bidi="en-US"/>
        </w:rPr>
        <w:t>t</w:t>
      </w:r>
      <w:r w:rsidR="008967E1" w:rsidRPr="008967E1">
        <w:rPr>
          <w:rFonts w:asciiTheme="minorHAnsi" w:hAnsiTheme="minorHAnsi" w:cstheme="minorHAnsi"/>
          <w:b/>
          <w:i/>
          <w:sz w:val="20"/>
          <w:lang w:bidi="en-US"/>
        </w:rPr>
        <w:t xml:space="preserve"> Applicable</w:t>
      </w:r>
    </w:p>
    <w:p w14:paraId="1B130AC8" w14:textId="77777777" w:rsidR="0070078B" w:rsidRPr="008967E1" w:rsidRDefault="00DC5733" w:rsidP="008967E1">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8967E1" w:rsidRDefault="0070078B" w:rsidP="008967E1">
      <w:pPr>
        <w:numPr>
          <w:ilvl w:val="0"/>
          <w:numId w:val="11"/>
        </w:numPr>
        <w:spacing w:before="120" w:after="120"/>
        <w:rPr>
          <w:rFonts w:asciiTheme="minorHAnsi" w:hAnsiTheme="minorHAnsi" w:cstheme="minorHAnsi"/>
          <w:sz w:val="20"/>
        </w:rPr>
      </w:pPr>
      <w:r w:rsidRPr="008967E1">
        <w:rPr>
          <w:rFonts w:asciiTheme="minorHAnsi" w:hAnsiTheme="minorHAnsi" w:cstheme="minorHAnsi"/>
          <w:b/>
          <w:bCs/>
          <w:sz w:val="20"/>
        </w:rPr>
        <w:t xml:space="preserve">Taxes.  </w:t>
      </w:r>
      <w:r w:rsidRPr="008967E1">
        <w:rPr>
          <w:rFonts w:asciiTheme="minorHAnsi" w:hAnsiTheme="minorHAnsi" w:cstheme="minorHAnsi"/>
          <w:sz w:val="20"/>
        </w:rPr>
        <w:t xml:space="preserve">Unless otherwise required by law, the </w:t>
      </w:r>
      <w:r w:rsidR="00323CD0" w:rsidRPr="008967E1">
        <w:rPr>
          <w:rFonts w:asciiTheme="minorHAnsi" w:hAnsiTheme="minorHAnsi" w:cstheme="minorHAnsi"/>
          <w:sz w:val="20"/>
        </w:rPr>
        <w:t>JBE</w:t>
      </w:r>
      <w:r w:rsidRPr="008967E1">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8967E1">
        <w:rPr>
          <w:rFonts w:asciiTheme="minorHAnsi" w:hAnsiTheme="minorHAnsi" w:cstheme="minorHAnsi"/>
          <w:sz w:val="20"/>
        </w:rPr>
        <w:t>JBE</w:t>
      </w:r>
      <w:r w:rsidRPr="008967E1">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8967E1">
        <w:rPr>
          <w:rFonts w:asciiTheme="minorHAnsi" w:hAnsiTheme="minorHAnsi" w:cstheme="minorHAnsi"/>
          <w:sz w:val="20"/>
        </w:rPr>
        <w:t>JBE</w:t>
      </w:r>
      <w:r w:rsidRPr="008967E1">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11CB3D0F"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1713F3" w:rsidRPr="001713F3">
        <w:rPr>
          <w:rFonts w:asciiTheme="minorHAnsi" w:hAnsiTheme="minorHAnsi" w:cstheme="minorHAnsi"/>
          <w:b/>
          <w:i/>
          <w:iCs/>
          <w:sz w:val="20"/>
        </w:rPr>
        <w:t>Not Applicable</w:t>
      </w:r>
      <w:r w:rsidR="001A627D" w:rsidRPr="001A627D">
        <w:rPr>
          <w:rFonts w:asciiTheme="minorHAnsi" w:hAnsiTheme="minorHAnsi" w:cstheme="minorHAnsi"/>
          <w:bCs/>
          <w:sz w:val="20"/>
        </w:rPr>
        <w:t xml:space="preser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D23E27">
              <w:rPr>
                <w:rFonts w:ascii="Times New Roman" w:hAnsi="Times New Roman"/>
                <w:sz w:val="20"/>
                <w:highlight w:val="yellow"/>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D23E27">
              <w:rPr>
                <w:rFonts w:ascii="Times New Roman" w:hAnsi="Times New Roman"/>
                <w:sz w:val="20"/>
                <w:highlight w:val="yellow"/>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077D6D">
        <w:trPr>
          <w:trHeight w:val="513"/>
        </w:trPr>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3EADB9F6" w14:textId="524C1675" w:rsidR="00E77106" w:rsidRPr="00D23E27" w:rsidRDefault="00EC6410" w:rsidP="00D23E27">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8"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3EA8BE96" w:rsidR="00E367B1" w:rsidRPr="00D23E27"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7AA09D23" w14:textId="77777777" w:rsidR="00A46FBE" w:rsidRPr="002B6210" w:rsidRDefault="00A46FBE" w:rsidP="002B6210">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176CDA36" w14:textId="77777777" w:rsidR="00FC06F2" w:rsidRDefault="00437785" w:rsidP="005C5777">
      <w:pPr>
        <w:pStyle w:val="BodyText"/>
        <w:spacing w:before="120" w:after="120" w:line="240" w:lineRule="auto"/>
        <w:rPr>
          <w:rFonts w:asciiTheme="minorHAnsi" w:hAnsiTheme="minorHAnsi" w:cstheme="minorHAnsi"/>
          <w:sz w:val="20"/>
        </w:rPr>
        <w:sectPr w:rsidR="00FC06F2" w:rsidSect="008B493E">
          <w:footerReference w:type="default" r:id="rId21"/>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77777777"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140B9DC5" w:rsidR="009C3D22" w:rsidRPr="00C337CA" w:rsidRDefault="00FC06F2" w:rsidP="00FC06F2">
      <w:pPr>
        <w:pStyle w:val="BodyText"/>
        <w:tabs>
          <w:tab w:val="clear" w:pos="360"/>
          <w:tab w:val="left" w:pos="1190"/>
        </w:tabs>
        <w:spacing w:before="120" w:after="120" w:line="240" w:lineRule="auto"/>
        <w:rPr>
          <w:rFonts w:asciiTheme="minorHAnsi" w:hAnsiTheme="minorHAnsi" w:cstheme="minorHAnsi"/>
          <w:sz w:val="20"/>
        </w:rPr>
      </w:pPr>
      <w:r>
        <w:rPr>
          <w:rFonts w:asciiTheme="minorHAnsi" w:hAnsiTheme="minorHAnsi" w:cstheme="minorHAnsi"/>
          <w:sz w:val="20"/>
        </w:rPr>
        <w:tab/>
      </w: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55FA" w14:textId="77777777" w:rsidR="00D34648" w:rsidRDefault="00D34648" w:rsidP="00437785">
      <w:r>
        <w:separator/>
      </w:r>
    </w:p>
  </w:endnote>
  <w:endnote w:type="continuationSeparator" w:id="0">
    <w:p w14:paraId="2727F838" w14:textId="77777777" w:rsidR="00D34648" w:rsidRDefault="00D34648"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3173AD28" w:rsidR="003B4F33" w:rsidRDefault="00FC06F2" w:rsidP="00FC06F2">
    <w:pPr>
      <w:pStyle w:val="Footer"/>
      <w:ind w:right="360"/>
      <w:jc w:val="right"/>
    </w:pPr>
    <w: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6746" w14:textId="77777777" w:rsidR="00FC06F2" w:rsidRDefault="00FC06F2" w:rsidP="00896EE8">
    <w:pPr>
      <w:pStyle w:val="Footer"/>
      <w:jc w:val="right"/>
    </w:pPr>
    <w:r>
      <w:rPr>
        <w:sz w:val="16"/>
        <w:szCs w:val="16"/>
      </w:rPr>
      <w:t>rev Jan. 2022</w:t>
    </w:r>
    <w:r>
      <w:rPr>
        <w:b/>
        <w:sz w:val="16"/>
        <w:szCs w:val="16"/>
      </w:rPr>
      <w:tab/>
    </w:r>
    <w:r>
      <w:rPr>
        <w:b/>
        <w:sz w:val="16"/>
        <w:szCs w:val="16"/>
      </w:rPr>
      <w:tab/>
    </w:r>
  </w:p>
  <w:p w14:paraId="50EE8C9F" w14:textId="0442DC57" w:rsidR="00FC06F2" w:rsidRDefault="00FC06F2" w:rsidP="00FC06F2">
    <w:pPr>
      <w:pStyle w:val="Footer"/>
      <w:ind w:right="360"/>
      <w:jc w:val="right"/>
    </w:pPr>
    <w:r>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FC06F2">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4346" w14:textId="77777777" w:rsidR="00D34648" w:rsidRDefault="00D34648" w:rsidP="00437785">
      <w:r>
        <w:separator/>
      </w:r>
    </w:p>
  </w:footnote>
  <w:footnote w:type="continuationSeparator" w:id="0">
    <w:p w14:paraId="42BFA8A1" w14:textId="77777777" w:rsidR="00D34648" w:rsidRDefault="00D34648"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1140" w14:textId="77777777" w:rsidR="008640EB" w:rsidRDefault="002F4AE7" w:rsidP="008640EB">
    <w:pPr>
      <w:ind w:left="-86"/>
      <w:rPr>
        <w:rFonts w:ascii="Arial" w:hAnsi="Arial" w:cs="Arial"/>
        <w:i/>
        <w:szCs w:val="28"/>
      </w:rPr>
    </w:pPr>
    <w:r>
      <w:rPr>
        <w:rFonts w:asciiTheme="minorHAnsi" w:eastAsia="Times New Roman" w:hAnsiTheme="minorHAnsi" w:cstheme="minorHAnsi"/>
        <w:iCs/>
        <w:sz w:val="16"/>
        <w:szCs w:val="16"/>
      </w:rPr>
      <w:t xml:space="preserve">RFP Title: </w:t>
    </w:r>
    <w:r w:rsidRPr="002F4AE7">
      <w:rPr>
        <w:rFonts w:asciiTheme="minorHAnsi" w:eastAsia="Times New Roman" w:hAnsiTheme="minorHAnsi" w:cstheme="minorHAnsi"/>
        <w:iCs/>
        <w:sz w:val="16"/>
        <w:szCs w:val="16"/>
      </w:rPr>
      <w:t>Attorney Translation Consultant</w:t>
    </w:r>
    <w:r w:rsidRPr="00FD2665">
      <w:rPr>
        <w:rFonts w:ascii="Arial" w:hAnsi="Arial" w:cs="Arial"/>
        <w:i/>
        <w:szCs w:val="28"/>
      </w:rPr>
      <w:t xml:space="preserve"> </w:t>
    </w:r>
  </w:p>
  <w:p w14:paraId="3FDB3FEF" w14:textId="0DAF2DD8" w:rsidR="002F4AE7" w:rsidRDefault="002F4AE7" w:rsidP="008640EB">
    <w:pPr>
      <w:ind w:left="-86"/>
      <w:rPr>
        <w:rFonts w:asciiTheme="minorHAnsi" w:eastAsia="Times New Roman" w:hAnsiTheme="minorHAnsi" w:cstheme="minorHAnsi"/>
        <w:iCs/>
        <w:sz w:val="16"/>
        <w:szCs w:val="16"/>
      </w:rPr>
    </w:pPr>
    <w:r w:rsidRPr="002F4AE7">
      <w:rPr>
        <w:rFonts w:asciiTheme="minorHAnsi" w:eastAsia="Times New Roman" w:hAnsiTheme="minorHAnsi" w:cstheme="minorHAnsi"/>
        <w:iCs/>
        <w:sz w:val="16"/>
        <w:szCs w:val="16"/>
      </w:rPr>
      <w:t xml:space="preserve">RFP </w:t>
    </w:r>
    <w:r w:rsidR="006F1248">
      <w:rPr>
        <w:rFonts w:asciiTheme="minorHAnsi" w:eastAsia="Times New Roman" w:hAnsiTheme="minorHAnsi" w:cstheme="minorHAnsi"/>
        <w:iCs/>
        <w:sz w:val="16"/>
        <w:szCs w:val="16"/>
      </w:rPr>
      <w:t>No:</w:t>
    </w:r>
    <w:r w:rsidRPr="002F4AE7">
      <w:rPr>
        <w:rFonts w:asciiTheme="minorHAnsi" w:eastAsia="Times New Roman" w:hAnsiTheme="minorHAnsi" w:cstheme="minorHAnsi"/>
        <w:iCs/>
        <w:sz w:val="16"/>
        <w:szCs w:val="16"/>
      </w:rPr>
      <w:t xml:space="preserve"> CFCC-2023-45-DM</w:t>
    </w:r>
  </w:p>
  <w:p w14:paraId="6A8802E7" w14:textId="72E46A9F" w:rsidR="003B4F33" w:rsidRPr="008640EB" w:rsidRDefault="002F4AE7" w:rsidP="002F4AE7">
    <w:pPr>
      <w:ind w:left="-86"/>
      <w:jc w:val="center"/>
      <w:rPr>
        <w:rFonts w:asciiTheme="minorHAnsi" w:eastAsia="Times New Roman" w:hAnsiTheme="minorHAnsi" w:cstheme="minorHAnsi"/>
        <w:iCs/>
        <w:sz w:val="20"/>
      </w:rPr>
    </w:pPr>
    <w:r w:rsidRPr="008640EB">
      <w:rPr>
        <w:rFonts w:asciiTheme="minorHAnsi" w:eastAsia="Times New Roman" w:hAnsiTheme="minorHAnsi" w:cstheme="minorHAnsi"/>
        <w:iCs/>
        <w:sz w:val="20"/>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7A0F" w14:textId="77777777" w:rsidR="002F4AE7" w:rsidRPr="002F4AE7" w:rsidRDefault="002F4AE7" w:rsidP="003B3C0B">
    <w:pPr>
      <w:ind w:left="-86"/>
      <w:rPr>
        <w:rFonts w:asciiTheme="minorHAnsi" w:eastAsia="Times New Roman" w:hAnsiTheme="minorHAnsi" w:cstheme="minorHAnsi"/>
        <w:iCs/>
        <w:sz w:val="16"/>
        <w:szCs w:val="16"/>
      </w:rPr>
    </w:pPr>
    <w:r w:rsidRPr="002F4AE7">
      <w:rPr>
        <w:rFonts w:asciiTheme="minorHAnsi" w:eastAsia="Times New Roman" w:hAnsiTheme="minorHAnsi" w:cstheme="minorHAnsi"/>
        <w:iCs/>
        <w:sz w:val="16"/>
        <w:szCs w:val="16"/>
      </w:rPr>
      <w:t xml:space="preserve">Agreement No. </w:t>
    </w:r>
    <w:r>
      <w:rPr>
        <w:rFonts w:asciiTheme="minorHAnsi" w:eastAsia="Times New Roman" w:hAnsiTheme="minorHAnsi" w:cstheme="minorHAnsi"/>
        <w:iCs/>
        <w:sz w:val="16"/>
        <w:szCs w:val="16"/>
      </w:rPr>
      <w:t>_________</w:t>
    </w:r>
    <w:r w:rsidRPr="002F4AE7">
      <w:rPr>
        <w:rFonts w:asciiTheme="minorHAnsi" w:eastAsia="Times New Roman" w:hAnsiTheme="minorHAnsi" w:cstheme="minorHAnsi"/>
        <w:iCs/>
        <w:sz w:val="16"/>
        <w:szCs w:val="16"/>
      </w:rPr>
      <w:t xml:space="preserve"> with </w:t>
    </w:r>
    <w:r>
      <w:rPr>
        <w:rFonts w:asciiTheme="minorHAnsi" w:eastAsia="Times New Roman" w:hAnsiTheme="minorHAnsi" w:cstheme="minorHAnsi"/>
        <w:iCs/>
        <w:sz w:val="16"/>
        <w:szCs w:val="16"/>
      </w:rPr>
      <w:t>__________</w:t>
    </w:r>
    <w:r w:rsidRPr="002F4AE7">
      <w:rPr>
        <w:rFonts w:asciiTheme="minorHAnsi" w:eastAsia="Times New Roman" w:hAnsiTheme="minorHAnsi" w:cstheme="minorHAnsi"/>
        <w:i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F4E3238"/>
    <w:multiLevelType w:val="hybridMultilevel"/>
    <w:tmpl w:val="9C6EC98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5126AD9"/>
    <w:multiLevelType w:val="hybridMultilevel"/>
    <w:tmpl w:val="A176D3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ADC691E"/>
    <w:multiLevelType w:val="multilevel"/>
    <w:tmpl w:val="8A0451CE"/>
    <w:numStyleLink w:val="Style3"/>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0DC23E4"/>
    <w:multiLevelType w:val="hybridMultilevel"/>
    <w:tmpl w:val="1C9E4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353339"/>
    <w:multiLevelType w:val="hybridMultilevel"/>
    <w:tmpl w:val="C074BD14"/>
    <w:lvl w:ilvl="0" w:tplc="04090015">
      <w:start w:val="1"/>
      <w:numFmt w:val="upp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3C4044D"/>
    <w:multiLevelType w:val="hybridMultilevel"/>
    <w:tmpl w:val="548007C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44483CB7"/>
    <w:multiLevelType w:val="multilevel"/>
    <w:tmpl w:val="087246AC"/>
    <w:numStyleLink w:val="Style1"/>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5877511"/>
    <w:multiLevelType w:val="multilevel"/>
    <w:tmpl w:val="2528CB18"/>
    <w:numStyleLink w:val="MOUList"/>
  </w:abstractNum>
  <w:abstractNum w:abstractNumId="2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ECC13F2"/>
    <w:multiLevelType w:val="multilevel"/>
    <w:tmpl w:val="AE047308"/>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FDB1897"/>
    <w:multiLevelType w:val="hybridMultilevel"/>
    <w:tmpl w:val="0EF64B3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5C57FEF"/>
    <w:multiLevelType w:val="multilevel"/>
    <w:tmpl w:val="8A0451CE"/>
    <w:styleLink w:val="Style3"/>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83C0FD9"/>
    <w:multiLevelType w:val="multilevel"/>
    <w:tmpl w:val="087246AC"/>
    <w:styleLink w:val="Style1"/>
    <w:lvl w:ilvl="0">
      <w:start w:val="2"/>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8" w15:restartNumberingAfterBreak="0">
    <w:nsid w:val="75871CCC"/>
    <w:multiLevelType w:val="hybridMultilevel"/>
    <w:tmpl w:val="F5CC1A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1"/>
  </w:num>
  <w:num w:numId="2">
    <w:abstractNumId w:val="8"/>
  </w:num>
  <w:num w:numId="3">
    <w:abstractNumId w:val="29"/>
  </w:num>
  <w:num w:numId="4">
    <w:abstractNumId w:val="15"/>
  </w:num>
  <w:num w:numId="5">
    <w:abstractNumId w:val="10"/>
  </w:num>
  <w:num w:numId="6">
    <w:abstractNumId w:val="6"/>
  </w:num>
  <w:num w:numId="7">
    <w:abstractNumId w:val="20"/>
  </w:num>
  <w:num w:numId="8">
    <w:abstractNumId w:val="21"/>
  </w:num>
  <w:num w:numId="9">
    <w:abstractNumId w:val="5"/>
  </w:num>
  <w:num w:numId="10">
    <w:abstractNumId w:val="24"/>
  </w:num>
  <w:num w:numId="11">
    <w:abstractNumId w:val="2"/>
  </w:num>
  <w:num w:numId="12">
    <w:abstractNumId w:val="27"/>
  </w:num>
  <w:num w:numId="13">
    <w:abstractNumId w:val="31"/>
  </w:num>
  <w:num w:numId="14">
    <w:abstractNumId w:val="30"/>
  </w:num>
  <w:num w:numId="15">
    <w:abstractNumId w:val="1"/>
  </w:num>
  <w:num w:numId="16">
    <w:abstractNumId w:val="0"/>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28"/>
  </w:num>
  <w:num w:numId="21">
    <w:abstractNumId w:val="16"/>
  </w:num>
  <w:num w:numId="22">
    <w:abstractNumId w:val="13"/>
  </w:num>
  <w:num w:numId="23">
    <w:abstractNumId w:val="19"/>
  </w:num>
  <w:num w:numId="24">
    <w:abstractNumId w:val="14"/>
  </w:num>
  <w:num w:numId="25">
    <w:abstractNumId w:val="32"/>
  </w:num>
  <w:num w:numId="26">
    <w:abstractNumId w:val="23"/>
  </w:num>
  <w:num w:numId="27">
    <w:abstractNumId w:val="2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7"/>
  </w:num>
  <w:num w:numId="29">
    <w:abstractNumId w:val="36"/>
  </w:num>
  <w:num w:numId="30">
    <w:abstractNumId w:val="3"/>
  </w:num>
  <w:num w:numId="31">
    <w:abstractNumId w:val="38"/>
  </w:num>
  <w:num w:numId="32">
    <w:abstractNumId w:val="33"/>
  </w:num>
  <w:num w:numId="33">
    <w:abstractNumId w:val="18"/>
  </w:num>
  <w:num w:numId="34">
    <w:abstractNumId w:val="35"/>
  </w:num>
  <w:num w:numId="35">
    <w:abstractNumId w:val="4"/>
  </w:num>
  <w:num w:numId="36">
    <w:abstractNumId w:val="9"/>
  </w:num>
  <w:num w:numId="37">
    <w:abstractNumId w:val="12"/>
  </w:num>
  <w:num w:numId="38">
    <w:abstractNumId w:val="34"/>
  </w:num>
  <w:num w:numId="3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0EA7"/>
    <w:rsid w:val="000129F9"/>
    <w:rsid w:val="000156B7"/>
    <w:rsid w:val="00015FFE"/>
    <w:rsid w:val="00017C38"/>
    <w:rsid w:val="000205FD"/>
    <w:rsid w:val="000210F8"/>
    <w:rsid w:val="0002281F"/>
    <w:rsid w:val="00022B43"/>
    <w:rsid w:val="00023CC5"/>
    <w:rsid w:val="000244AF"/>
    <w:rsid w:val="00025415"/>
    <w:rsid w:val="00025B4D"/>
    <w:rsid w:val="00026CE4"/>
    <w:rsid w:val="00027D51"/>
    <w:rsid w:val="00030551"/>
    <w:rsid w:val="0004065B"/>
    <w:rsid w:val="00041184"/>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77D6D"/>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13F3"/>
    <w:rsid w:val="00174CAF"/>
    <w:rsid w:val="0017725F"/>
    <w:rsid w:val="00182519"/>
    <w:rsid w:val="0018280E"/>
    <w:rsid w:val="001863BC"/>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041B"/>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4AE7"/>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3856"/>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1B53"/>
    <w:rsid w:val="00402D43"/>
    <w:rsid w:val="00405381"/>
    <w:rsid w:val="00412133"/>
    <w:rsid w:val="00415906"/>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3BDD"/>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1858"/>
    <w:rsid w:val="004D2739"/>
    <w:rsid w:val="004D392D"/>
    <w:rsid w:val="004D466F"/>
    <w:rsid w:val="004D5BFA"/>
    <w:rsid w:val="004D64EE"/>
    <w:rsid w:val="004E0677"/>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2D1"/>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402"/>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225C7"/>
    <w:rsid w:val="00632E5F"/>
    <w:rsid w:val="00634BB6"/>
    <w:rsid w:val="006375AD"/>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2316"/>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1248"/>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3703"/>
    <w:rsid w:val="0079594B"/>
    <w:rsid w:val="00797BC5"/>
    <w:rsid w:val="007A25BA"/>
    <w:rsid w:val="007A6241"/>
    <w:rsid w:val="007A62B5"/>
    <w:rsid w:val="007B1D82"/>
    <w:rsid w:val="007B23A5"/>
    <w:rsid w:val="007B56DB"/>
    <w:rsid w:val="007B78A8"/>
    <w:rsid w:val="007B7DA6"/>
    <w:rsid w:val="007C01AF"/>
    <w:rsid w:val="007C0272"/>
    <w:rsid w:val="007C44A0"/>
    <w:rsid w:val="007C5351"/>
    <w:rsid w:val="007C59D7"/>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E79"/>
    <w:rsid w:val="00814FE4"/>
    <w:rsid w:val="0081736F"/>
    <w:rsid w:val="00830720"/>
    <w:rsid w:val="008309EC"/>
    <w:rsid w:val="00830CC5"/>
    <w:rsid w:val="008326D6"/>
    <w:rsid w:val="00832795"/>
    <w:rsid w:val="008331E4"/>
    <w:rsid w:val="00836345"/>
    <w:rsid w:val="00836598"/>
    <w:rsid w:val="00836CBD"/>
    <w:rsid w:val="00844DBC"/>
    <w:rsid w:val="008459D6"/>
    <w:rsid w:val="008466AF"/>
    <w:rsid w:val="00846E22"/>
    <w:rsid w:val="00851AB8"/>
    <w:rsid w:val="00852252"/>
    <w:rsid w:val="00853E93"/>
    <w:rsid w:val="00855D01"/>
    <w:rsid w:val="0086161A"/>
    <w:rsid w:val="00863D67"/>
    <w:rsid w:val="008640EB"/>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7E1"/>
    <w:rsid w:val="00896AFB"/>
    <w:rsid w:val="00896EE8"/>
    <w:rsid w:val="008A0851"/>
    <w:rsid w:val="008A0E14"/>
    <w:rsid w:val="008A5847"/>
    <w:rsid w:val="008A6AE4"/>
    <w:rsid w:val="008B08FC"/>
    <w:rsid w:val="008B0EAD"/>
    <w:rsid w:val="008B0FB4"/>
    <w:rsid w:val="008B1D57"/>
    <w:rsid w:val="008B493E"/>
    <w:rsid w:val="008B629E"/>
    <w:rsid w:val="008C0983"/>
    <w:rsid w:val="008C1376"/>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5E0E"/>
    <w:rsid w:val="00916D38"/>
    <w:rsid w:val="00917C64"/>
    <w:rsid w:val="0092477C"/>
    <w:rsid w:val="00925FEE"/>
    <w:rsid w:val="009263E4"/>
    <w:rsid w:val="009263F4"/>
    <w:rsid w:val="00926411"/>
    <w:rsid w:val="00927784"/>
    <w:rsid w:val="00927DC6"/>
    <w:rsid w:val="00932B9E"/>
    <w:rsid w:val="009330F5"/>
    <w:rsid w:val="009341F2"/>
    <w:rsid w:val="0094285C"/>
    <w:rsid w:val="00942B5B"/>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62C9"/>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0B25"/>
    <w:rsid w:val="00A7300D"/>
    <w:rsid w:val="00A74FCE"/>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5A9B"/>
    <w:rsid w:val="00AC73EE"/>
    <w:rsid w:val="00AD3993"/>
    <w:rsid w:val="00AD550D"/>
    <w:rsid w:val="00AD682C"/>
    <w:rsid w:val="00AE253A"/>
    <w:rsid w:val="00AE61A6"/>
    <w:rsid w:val="00AE6F08"/>
    <w:rsid w:val="00AF64AB"/>
    <w:rsid w:val="00B00CD8"/>
    <w:rsid w:val="00B00E84"/>
    <w:rsid w:val="00B03A7B"/>
    <w:rsid w:val="00B1181C"/>
    <w:rsid w:val="00B11C3F"/>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47B"/>
    <w:rsid w:val="00B9594C"/>
    <w:rsid w:val="00B95BF6"/>
    <w:rsid w:val="00B97478"/>
    <w:rsid w:val="00BA2888"/>
    <w:rsid w:val="00BA5A19"/>
    <w:rsid w:val="00BB02D4"/>
    <w:rsid w:val="00BB1979"/>
    <w:rsid w:val="00BB2AC6"/>
    <w:rsid w:val="00BB37FA"/>
    <w:rsid w:val="00BB6D26"/>
    <w:rsid w:val="00BC00C8"/>
    <w:rsid w:val="00BC0A8D"/>
    <w:rsid w:val="00BC28F1"/>
    <w:rsid w:val="00BC3F04"/>
    <w:rsid w:val="00BC3F25"/>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207E"/>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3E27"/>
    <w:rsid w:val="00D24DFA"/>
    <w:rsid w:val="00D259DB"/>
    <w:rsid w:val="00D27208"/>
    <w:rsid w:val="00D3464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3C6B"/>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458"/>
    <w:rsid w:val="00F6253C"/>
    <w:rsid w:val="00F63A25"/>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06F2"/>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31FC"/>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numbering" w:customStyle="1" w:styleId="Style1">
    <w:name w:val="Style1"/>
    <w:uiPriority w:val="99"/>
    <w:rsid w:val="008967E1"/>
    <w:pPr>
      <w:numPr>
        <w:numId w:val="34"/>
      </w:numPr>
    </w:pPr>
  </w:style>
  <w:style w:type="table" w:customStyle="1" w:styleId="TableGrid1">
    <w:name w:val="Table Grid1"/>
    <w:basedOn w:val="TableNormal"/>
    <w:next w:val="TableGrid"/>
    <w:uiPriority w:val="59"/>
    <w:rsid w:val="00DE3C6B"/>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453BD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courts.ca.gov/documents/JBCM-Post-Contract-Certification-Form.docx"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19</Pages>
  <Words>9252</Words>
  <Characters>52741</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APPENDIX A</vt:lpstr>
      <vt:lpstr>Services</vt:lpstr>
      <vt:lpstr>    </vt:lpstr>
      <vt:lpstr>    Date submitted to the JBE:_____________</vt:lpstr>
      <vt:lpstr/>
      <vt:lpstr>APPENDIX B</vt:lpstr>
      <vt:lpstr>Payment Provisions </vt:lpstr>
      <vt:lpstr>        .</vt:lpstr>
      <vt:lpstr>APPENDIX C</vt:lpstr>
      <vt:lpstr>General Provisions</vt:lpstr>
      <vt:lpstr>APPENDIX D</vt:lpstr>
      <vt:lpstr>Defined Terms</vt:lpstr>
      <vt:lpstr>APPENDIX E</vt:lpstr>
    </vt:vector>
  </TitlesOfParts>
  <Company/>
  <LinksUpToDate>false</LinksUpToDate>
  <CharactersWithSpaces>61870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 Deborah</dc:creator>
  <cp:lastModifiedBy>Mok, Deborah</cp:lastModifiedBy>
  <cp:revision>32</cp:revision>
  <dcterms:created xsi:type="dcterms:W3CDTF">2023-01-10T19:27:00Z</dcterms:created>
  <dcterms:modified xsi:type="dcterms:W3CDTF">2023-01-13T19:07:00Z</dcterms:modified>
</cp:coreProperties>
</file>