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.  Proposer must also submit (i)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CD00" w14:textId="77777777" w:rsidR="00BB262A" w:rsidRDefault="00BB262A" w:rsidP="009C7277">
      <w:r>
        <w:separator/>
      </w:r>
    </w:p>
  </w:endnote>
  <w:endnote w:type="continuationSeparator" w:id="0">
    <w:p w14:paraId="7ED5C476" w14:textId="77777777" w:rsidR="00BB262A" w:rsidRDefault="00BB262A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550" w14:textId="77777777" w:rsidR="00BD4F5C" w:rsidRDefault="00BD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2D4" w14:textId="77777777" w:rsidR="00BD4F5C" w:rsidRDefault="00BD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33B5" w14:textId="77777777" w:rsidR="00BD4F5C" w:rsidRDefault="00BD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1D46" w14:textId="77777777" w:rsidR="00BB262A" w:rsidRDefault="00BB262A" w:rsidP="009C7277">
      <w:r>
        <w:separator/>
      </w:r>
    </w:p>
  </w:footnote>
  <w:footnote w:type="continuationSeparator" w:id="0">
    <w:p w14:paraId="70C54236" w14:textId="77777777" w:rsidR="00BB262A" w:rsidRDefault="00BB262A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B3D" w14:textId="77777777" w:rsidR="00BD4F5C" w:rsidRDefault="00BD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ECBB" w14:textId="6ED3E1DA" w:rsidR="00BD4F5C" w:rsidRPr="00BD4F5C" w:rsidRDefault="00BD4F5C" w:rsidP="00BD4F5C">
    <w:pPr>
      <w:pStyle w:val="Header"/>
      <w:rPr>
        <w:rFonts w:ascii="Times New Roman" w:hAnsi="Times New Roman" w:cs="Times New Roman"/>
        <w:sz w:val="20"/>
        <w:szCs w:val="20"/>
      </w:rPr>
    </w:pPr>
    <w:r w:rsidRPr="00BD4F5C">
      <w:rPr>
        <w:rFonts w:ascii="Times New Roman" w:hAnsi="Times New Roman" w:cs="Times New Roman"/>
        <w:sz w:val="20"/>
        <w:szCs w:val="20"/>
      </w:rPr>
      <w:t>RFP Title:  Attorney Translation Consultant - Review of Judicial Council Forms and Webcontent in Chinese, Vietnamese, Korean</w:t>
    </w:r>
  </w:p>
  <w:p w14:paraId="280F1B0C" w14:textId="2D6882BF" w:rsidR="009C7277" w:rsidRPr="0046677D" w:rsidRDefault="00BD4F5C" w:rsidP="00BD4F5C">
    <w:pPr>
      <w:pStyle w:val="Header"/>
    </w:pPr>
    <w:r w:rsidRPr="00BD4F5C">
      <w:rPr>
        <w:rFonts w:ascii="Times New Roman" w:hAnsi="Times New Roman" w:cs="Times New Roman"/>
        <w:sz w:val="20"/>
        <w:szCs w:val="20"/>
      </w:rPr>
      <w:t>RFP Number:   CFCC-2023-45-DM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747" w14:textId="77777777" w:rsidR="00BD4F5C" w:rsidRDefault="00BD4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6C76CB"/>
    <w:rsid w:val="0074531B"/>
    <w:rsid w:val="007F6A4A"/>
    <w:rsid w:val="009C7277"/>
    <w:rsid w:val="009D106B"/>
    <w:rsid w:val="00BB262A"/>
    <w:rsid w:val="00BC2C63"/>
    <w:rsid w:val="00BD4F5C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12</cp:revision>
  <dcterms:created xsi:type="dcterms:W3CDTF">2018-02-07T23:34:00Z</dcterms:created>
  <dcterms:modified xsi:type="dcterms:W3CDTF">2023-01-06T22:49:00Z</dcterms:modified>
</cp:coreProperties>
</file>