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1A77D" w14:textId="77777777" w:rsidR="0050136C" w:rsidRDefault="0050136C" w:rsidP="00540B97">
      <w:pPr>
        <w:pStyle w:val="Heading3"/>
      </w:pPr>
    </w:p>
    <w:p w14:paraId="102351A3"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35FF8AFE"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278415A1" w14:textId="77777777" w:rsidR="0050136C" w:rsidRDefault="0050136C" w:rsidP="0050136C">
      <w:pPr>
        <w:jc w:val="center"/>
        <w:rPr>
          <w:b/>
          <w:i/>
          <w:color w:val="000000"/>
        </w:rPr>
      </w:pPr>
    </w:p>
    <w:p w14:paraId="113E95C9" w14:textId="77777777" w:rsidR="0050136C" w:rsidRDefault="0050136C" w:rsidP="0050136C">
      <w:pPr>
        <w:jc w:val="center"/>
        <w:rPr>
          <w:b/>
          <w:i/>
          <w:color w:val="000000"/>
        </w:rPr>
      </w:pPr>
    </w:p>
    <w:p w14:paraId="290500C2"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w:t>
      </w:r>
      <w:r w:rsidR="004C37C2">
        <w:t>udicial Council</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3FFAE9EB" w14:textId="77777777" w:rsidR="003834C8" w:rsidRDefault="003834C8" w:rsidP="003834C8">
      <w:pPr>
        <w:pStyle w:val="BodyText"/>
        <w:tabs>
          <w:tab w:val="clear" w:pos="360"/>
        </w:tabs>
        <w:spacing w:before="120" w:after="120"/>
        <w:ind w:left="720"/>
        <w:jc w:val="both"/>
        <w:rPr>
          <w:b/>
          <w:bCs/>
          <w:color w:val="000000"/>
        </w:rPr>
      </w:pPr>
    </w:p>
    <w:p w14:paraId="17ECB53D"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6EF1A8F8"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47EC1AB2"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w:t>
      </w:r>
      <w:proofErr w:type="spellStart"/>
      <w:r w:rsidRPr="003D1C75">
        <w:rPr>
          <w:bCs/>
          <w:color w:val="000000"/>
        </w:rPr>
        <w:t>i</w:t>
      </w:r>
      <w:proofErr w:type="spellEnd"/>
      <w:r w:rsidRPr="003D1C75">
        <w:rPr>
          <w:bCs/>
          <w:color w:val="000000"/>
        </w:rPr>
        <w:t>) the California Franchise Tax Board’s list of 500 largest state income tax delinquencies, or (ii) the California Board of Equalization’s list of 500 largest delinquent sales and use tax accounts.</w:t>
      </w:r>
    </w:p>
    <w:p w14:paraId="47C8E805" w14:textId="77777777" w:rsidR="0050136C" w:rsidRDefault="0050136C" w:rsidP="0050136C">
      <w:pPr>
        <w:pStyle w:val="BodyText"/>
        <w:tabs>
          <w:tab w:val="clear" w:pos="360"/>
        </w:tabs>
        <w:spacing w:before="120" w:after="120"/>
        <w:jc w:val="both"/>
        <w:rPr>
          <w:bCs/>
          <w:color w:val="000000"/>
        </w:rPr>
      </w:pPr>
    </w:p>
    <w:p w14:paraId="0179DAFE"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3AD2E737" w14:textId="77777777" w:rsidR="003834C8" w:rsidRDefault="003834C8" w:rsidP="0050136C">
      <w:pPr>
        <w:pStyle w:val="BodyText3"/>
        <w:rPr>
          <w:sz w:val="24"/>
          <w:szCs w:val="24"/>
        </w:rPr>
      </w:pPr>
    </w:p>
    <w:p w14:paraId="47FCF183" w14:textId="77777777" w:rsidR="003834C8" w:rsidRPr="00D720E4" w:rsidRDefault="003834C8" w:rsidP="003834C8">
      <w:pPr>
        <w:autoSpaceDE w:val="0"/>
        <w:autoSpaceDN w:val="0"/>
        <w:ind w:left="720" w:hanging="720"/>
      </w:pPr>
    </w:p>
    <w:tbl>
      <w:tblPr>
        <w:tblpPr w:leftFromText="180" w:rightFromText="180" w:vertAnchor="text" w:horzAnchor="margin" w:tblpXSpec="center"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406419" w14:paraId="5B6D0D3A" w14:textId="77777777" w:rsidTr="00406419">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4DCA0D4C" w14:textId="77777777" w:rsidR="00406419" w:rsidRDefault="00406419" w:rsidP="00406419">
            <w:pPr>
              <w:spacing w:before="20"/>
              <w:rPr>
                <w:rFonts w:ascii="Arial" w:hAnsi="Arial"/>
                <w:sz w:val="14"/>
              </w:rPr>
            </w:pPr>
            <w:r>
              <w:rPr>
                <w:rFonts w:ascii="Arial" w:hAnsi="Arial"/>
                <w:sz w:val="14"/>
              </w:rPr>
              <w:t xml:space="preserve"> PROPOSER</w:t>
            </w:r>
          </w:p>
        </w:tc>
      </w:tr>
      <w:tr w:rsidR="00406419" w14:paraId="2F40217D" w14:textId="77777777" w:rsidTr="00406419">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01A14423" w14:textId="77777777" w:rsidR="00406419" w:rsidRDefault="00406419" w:rsidP="00406419">
            <w:pPr>
              <w:spacing w:before="20"/>
              <w:rPr>
                <w:rFonts w:ascii="Arial" w:hAnsi="Arial"/>
                <w:sz w:val="14"/>
              </w:rPr>
            </w:pPr>
            <w:r>
              <w:rPr>
                <w:rFonts w:ascii="Arial" w:hAnsi="Arial"/>
                <w:sz w:val="14"/>
              </w:rPr>
              <w:t xml:space="preserve">BY </w:t>
            </w:r>
            <w:r>
              <w:rPr>
                <w:rFonts w:ascii="Arial" w:hAnsi="Arial"/>
                <w:i/>
                <w:sz w:val="14"/>
              </w:rPr>
              <w:t>(Authorized Signature)</w:t>
            </w:r>
          </w:p>
          <w:p w14:paraId="22BFB2EE" w14:textId="77777777" w:rsidR="00406419" w:rsidRDefault="00406419" w:rsidP="00406419">
            <w:pPr>
              <w:tabs>
                <w:tab w:val="left" w:pos="3600"/>
              </w:tabs>
              <w:rPr>
                <w:sz w:val="18"/>
              </w:rPr>
            </w:pPr>
            <w:r>
              <w:rPr>
                <w:rFonts w:ascii="Arial" w:hAnsi="Arial"/>
                <w:sz w:val="28"/>
              </w:rPr>
              <w:sym w:font="Wingdings" w:char="F03F"/>
            </w:r>
          </w:p>
        </w:tc>
      </w:tr>
      <w:tr w:rsidR="00406419" w14:paraId="7B4BE1A6" w14:textId="77777777"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4A519343" w14:textId="77777777" w:rsidR="00406419" w:rsidRDefault="00406419" w:rsidP="00406419">
            <w:pPr>
              <w:tabs>
                <w:tab w:val="left" w:pos="3600"/>
              </w:tabs>
              <w:rPr>
                <w:sz w:val="16"/>
              </w:rPr>
            </w:pPr>
            <w:r>
              <w:rPr>
                <w:rFonts w:ascii="Arial" w:hAnsi="Arial"/>
                <w:sz w:val="14"/>
              </w:rPr>
              <w:t xml:space="preserve"> PRINTED NAME OF PERSON SIGNING</w:t>
            </w:r>
            <w:r>
              <w:rPr>
                <w:sz w:val="16"/>
              </w:rPr>
              <w:t xml:space="preserve"> </w:t>
            </w:r>
          </w:p>
          <w:p w14:paraId="368B412D" w14:textId="77777777" w:rsidR="00406419" w:rsidRDefault="00406419" w:rsidP="00406419">
            <w:pPr>
              <w:tabs>
                <w:tab w:val="left" w:pos="3600"/>
              </w:tabs>
              <w:rPr>
                <w:sz w:val="16"/>
              </w:rPr>
            </w:pPr>
          </w:p>
          <w:p w14:paraId="1750369D" w14:textId="77777777" w:rsidR="00406419" w:rsidRDefault="00406419" w:rsidP="00406419">
            <w:pPr>
              <w:tabs>
                <w:tab w:val="left" w:pos="3600"/>
              </w:tabs>
              <w:rPr>
                <w:sz w:val="16"/>
              </w:rPr>
            </w:pPr>
          </w:p>
        </w:tc>
      </w:tr>
      <w:tr w:rsidR="00406419" w14:paraId="4985B964" w14:textId="77777777"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291C9B7C" w14:textId="77777777" w:rsidR="00406419" w:rsidRPr="00E85E86" w:rsidRDefault="00406419" w:rsidP="00406419">
            <w:pPr>
              <w:tabs>
                <w:tab w:val="left" w:pos="3600"/>
              </w:tabs>
              <w:rPr>
                <w:rFonts w:ascii="Arial" w:hAnsi="Arial"/>
                <w:caps/>
                <w:sz w:val="14"/>
              </w:rPr>
            </w:pPr>
            <w:r w:rsidRPr="00E85E86">
              <w:rPr>
                <w:rFonts w:ascii="Arial" w:hAnsi="Arial"/>
                <w:caps/>
                <w:sz w:val="14"/>
              </w:rPr>
              <w:t>TITLE of person signing</w:t>
            </w:r>
          </w:p>
        </w:tc>
      </w:tr>
      <w:tr w:rsidR="006B3434" w14:paraId="50E87193" w14:textId="77777777"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30E80A86" w14:textId="7625DFC4" w:rsidR="006B3434" w:rsidRPr="00E85E86" w:rsidRDefault="006B3434" w:rsidP="00406419">
            <w:pPr>
              <w:tabs>
                <w:tab w:val="left" w:pos="3600"/>
              </w:tabs>
              <w:rPr>
                <w:rFonts w:ascii="Arial" w:hAnsi="Arial"/>
                <w:caps/>
                <w:sz w:val="14"/>
              </w:rPr>
            </w:pPr>
            <w:r>
              <w:rPr>
                <w:rFonts w:ascii="Arial" w:hAnsi="Arial"/>
                <w:caps/>
                <w:sz w:val="14"/>
              </w:rPr>
              <w:t>company name</w:t>
            </w:r>
          </w:p>
        </w:tc>
      </w:tr>
      <w:tr w:rsidR="006B3434" w14:paraId="25EF95F2" w14:textId="77777777"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5E02A137" w14:textId="1479EAAE" w:rsidR="006B3434" w:rsidRDefault="006B3434" w:rsidP="00406419">
            <w:pPr>
              <w:tabs>
                <w:tab w:val="left" w:pos="3600"/>
              </w:tabs>
              <w:rPr>
                <w:rFonts w:ascii="Arial" w:hAnsi="Arial"/>
                <w:caps/>
                <w:sz w:val="14"/>
              </w:rPr>
            </w:pPr>
            <w:r>
              <w:rPr>
                <w:rFonts w:ascii="Arial" w:hAnsi="Arial"/>
                <w:caps/>
                <w:sz w:val="14"/>
              </w:rPr>
              <w:t>date</w:t>
            </w:r>
          </w:p>
        </w:tc>
      </w:tr>
    </w:tbl>
    <w:p w14:paraId="2A2606E6" w14:textId="77777777" w:rsidR="003834C8" w:rsidRPr="00D720E4" w:rsidRDefault="003834C8" w:rsidP="003834C8">
      <w:pPr>
        <w:autoSpaceDE w:val="0"/>
        <w:autoSpaceDN w:val="0"/>
        <w:ind w:left="720" w:hanging="720"/>
      </w:pPr>
    </w:p>
    <w:p w14:paraId="0FE369AB" w14:textId="77777777" w:rsidR="003834C8" w:rsidRPr="00D720E4" w:rsidRDefault="003834C8" w:rsidP="003834C8">
      <w:pPr>
        <w:autoSpaceDE w:val="0"/>
        <w:autoSpaceDN w:val="0"/>
        <w:ind w:left="720" w:hanging="720"/>
        <w:rPr>
          <w:iCs/>
        </w:rPr>
      </w:pPr>
    </w:p>
    <w:p w14:paraId="22597CDF" w14:textId="77777777" w:rsidR="003834C8" w:rsidRPr="00094E5C" w:rsidRDefault="003834C8" w:rsidP="003834C8">
      <w:pPr>
        <w:rPr>
          <w:b/>
          <w:u w:val="single"/>
        </w:rPr>
      </w:pPr>
    </w:p>
    <w:p w14:paraId="5E182FE1" w14:textId="77777777" w:rsidR="0050136C" w:rsidRPr="008B7A8C" w:rsidRDefault="0050136C" w:rsidP="0050136C">
      <w:pPr>
        <w:jc w:val="center"/>
        <w:rPr>
          <w:b/>
          <w:i/>
          <w:color w:val="000000"/>
        </w:rPr>
      </w:pPr>
    </w:p>
    <w:p w14:paraId="60F1C5C5" w14:textId="77777777" w:rsidR="0050136C" w:rsidRPr="008B7A8C" w:rsidRDefault="0050136C" w:rsidP="0050136C">
      <w:pPr>
        <w:jc w:val="center"/>
        <w:rPr>
          <w:b/>
          <w:i/>
          <w:color w:val="000000"/>
        </w:rPr>
      </w:pPr>
    </w:p>
    <w:p w14:paraId="363CFA26" w14:textId="01DF49C0" w:rsidR="00E26BF1" w:rsidRDefault="00E26BF1"/>
    <w:p w14:paraId="6E1CFAC7" w14:textId="77777777" w:rsidR="006B3434" w:rsidRDefault="006B3434"/>
    <w:sectPr w:rsidR="006B3434" w:rsidSect="0050136C">
      <w:headerReference w:type="even" r:id="rId8"/>
      <w:headerReference w:type="default" r:id="rId9"/>
      <w:footerReference w:type="even" r:id="rId10"/>
      <w:footerReference w:type="default" r:id="rId11"/>
      <w:headerReference w:type="first" r:id="rId12"/>
      <w:footerReference w:type="first" r:id="rId13"/>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98909" w14:textId="77777777" w:rsidR="001C4065" w:rsidRDefault="001C4065" w:rsidP="0050136C">
      <w:r>
        <w:separator/>
      </w:r>
    </w:p>
  </w:endnote>
  <w:endnote w:type="continuationSeparator" w:id="0">
    <w:p w14:paraId="2143783C" w14:textId="77777777" w:rsidR="001C4065" w:rsidRDefault="001C4065"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79EFC" w14:textId="77777777" w:rsidR="003123D4" w:rsidRDefault="003123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B6FF1" w14:textId="77777777" w:rsidR="003D1C75" w:rsidRPr="00291C4D" w:rsidRDefault="003D1C75" w:rsidP="00291C4D">
    <w:pPr>
      <w:pStyle w:val="Footer"/>
      <w:jc w:val="center"/>
      <w:rPr>
        <w:rFonts w:ascii="Times New Roman" w:hAnsi="Times New Roman"/>
      </w:rPr>
    </w:pPr>
  </w:p>
  <w:p w14:paraId="7B426283"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8971E" w14:textId="77777777" w:rsidR="003123D4" w:rsidRDefault="003123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D6F05" w14:textId="77777777" w:rsidR="001C4065" w:rsidRDefault="001C4065" w:rsidP="0050136C">
      <w:r>
        <w:separator/>
      </w:r>
    </w:p>
  </w:footnote>
  <w:footnote w:type="continuationSeparator" w:id="0">
    <w:p w14:paraId="163EC616" w14:textId="77777777" w:rsidR="001C4065" w:rsidRDefault="001C4065"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9E303" w14:textId="77777777" w:rsidR="003123D4" w:rsidRDefault="003123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9E1E5" w14:textId="77777777" w:rsidR="003123D4" w:rsidRDefault="003123D4" w:rsidP="003123D4">
    <w:pPr>
      <w:pStyle w:val="Header"/>
      <w:rPr>
        <w:sz w:val="20"/>
        <w:szCs w:val="20"/>
      </w:rPr>
    </w:pPr>
    <w:r w:rsidRPr="003123D4">
      <w:rPr>
        <w:sz w:val="20"/>
        <w:szCs w:val="20"/>
      </w:rPr>
      <w:t xml:space="preserve">RFP Title:  Attorney Translation Consultant - Review of Judicial Council Forms and </w:t>
    </w:r>
  </w:p>
  <w:p w14:paraId="06492445" w14:textId="2AE52504" w:rsidR="003123D4" w:rsidRPr="003123D4" w:rsidRDefault="003123D4" w:rsidP="003123D4">
    <w:pPr>
      <w:pStyle w:val="Header"/>
      <w:rPr>
        <w:sz w:val="20"/>
        <w:szCs w:val="20"/>
      </w:rPr>
    </w:pPr>
    <w:r w:rsidRPr="003123D4">
      <w:rPr>
        <w:sz w:val="20"/>
        <w:szCs w:val="20"/>
      </w:rPr>
      <w:t>Webcontent in Chinese, Vietnamese, Korean</w:t>
    </w:r>
  </w:p>
  <w:p w14:paraId="58FCC3C4" w14:textId="3F011BD8" w:rsidR="00406419" w:rsidRDefault="003123D4" w:rsidP="003123D4">
    <w:pPr>
      <w:pStyle w:val="Header"/>
    </w:pPr>
    <w:r w:rsidRPr="003123D4">
      <w:rPr>
        <w:sz w:val="20"/>
        <w:szCs w:val="20"/>
      </w:rPr>
      <w:t>RFP Number:   CFCC-2023-45-DM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F7417" w14:textId="77777777" w:rsidR="003123D4" w:rsidRDefault="003123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36C"/>
    <w:rsid w:val="00037E7E"/>
    <w:rsid w:val="000C2D13"/>
    <w:rsid w:val="000D45EE"/>
    <w:rsid w:val="000D5BBE"/>
    <w:rsid w:val="0010195F"/>
    <w:rsid w:val="001379AD"/>
    <w:rsid w:val="00152146"/>
    <w:rsid w:val="0015766C"/>
    <w:rsid w:val="001C17EF"/>
    <w:rsid w:val="001C4065"/>
    <w:rsid w:val="001D12D6"/>
    <w:rsid w:val="001E2DA9"/>
    <w:rsid w:val="001E60B2"/>
    <w:rsid w:val="0020077F"/>
    <w:rsid w:val="002055EE"/>
    <w:rsid w:val="00222E42"/>
    <w:rsid w:val="00270AD3"/>
    <w:rsid w:val="00291C4D"/>
    <w:rsid w:val="00293951"/>
    <w:rsid w:val="002B3B60"/>
    <w:rsid w:val="002C02D3"/>
    <w:rsid w:val="002E07CA"/>
    <w:rsid w:val="002F47B9"/>
    <w:rsid w:val="0030333A"/>
    <w:rsid w:val="003123D4"/>
    <w:rsid w:val="003157FB"/>
    <w:rsid w:val="003834C8"/>
    <w:rsid w:val="003A79CD"/>
    <w:rsid w:val="003D1C75"/>
    <w:rsid w:val="003E774D"/>
    <w:rsid w:val="003F05DA"/>
    <w:rsid w:val="00400D50"/>
    <w:rsid w:val="00405F43"/>
    <w:rsid w:val="00406419"/>
    <w:rsid w:val="00423CA9"/>
    <w:rsid w:val="00447F2B"/>
    <w:rsid w:val="00461C1E"/>
    <w:rsid w:val="004B5FA5"/>
    <w:rsid w:val="004C37C2"/>
    <w:rsid w:val="004F6075"/>
    <w:rsid w:val="0050136C"/>
    <w:rsid w:val="005023CB"/>
    <w:rsid w:val="00524800"/>
    <w:rsid w:val="00540B97"/>
    <w:rsid w:val="005836E7"/>
    <w:rsid w:val="0059711E"/>
    <w:rsid w:val="005C1FCC"/>
    <w:rsid w:val="00613BFA"/>
    <w:rsid w:val="0065439A"/>
    <w:rsid w:val="00665569"/>
    <w:rsid w:val="006769CF"/>
    <w:rsid w:val="006872D6"/>
    <w:rsid w:val="006B3434"/>
    <w:rsid w:val="006C1278"/>
    <w:rsid w:val="006E2B97"/>
    <w:rsid w:val="006E4208"/>
    <w:rsid w:val="00724454"/>
    <w:rsid w:val="00797B02"/>
    <w:rsid w:val="007C0647"/>
    <w:rsid w:val="00800CE9"/>
    <w:rsid w:val="008018C5"/>
    <w:rsid w:val="00816758"/>
    <w:rsid w:val="00856564"/>
    <w:rsid w:val="0086092E"/>
    <w:rsid w:val="00893DA4"/>
    <w:rsid w:val="008A5F32"/>
    <w:rsid w:val="008B790B"/>
    <w:rsid w:val="008C1D3A"/>
    <w:rsid w:val="008D63B8"/>
    <w:rsid w:val="008F684E"/>
    <w:rsid w:val="009306FF"/>
    <w:rsid w:val="009A1F2C"/>
    <w:rsid w:val="009B4600"/>
    <w:rsid w:val="009C1CE8"/>
    <w:rsid w:val="009C61DB"/>
    <w:rsid w:val="009F3E33"/>
    <w:rsid w:val="00A17FF5"/>
    <w:rsid w:val="00A270C8"/>
    <w:rsid w:val="00B614E6"/>
    <w:rsid w:val="00B733F2"/>
    <w:rsid w:val="00BD7FCB"/>
    <w:rsid w:val="00C41362"/>
    <w:rsid w:val="00C94BAF"/>
    <w:rsid w:val="00CF50B0"/>
    <w:rsid w:val="00D03078"/>
    <w:rsid w:val="00D16FFF"/>
    <w:rsid w:val="00D20F8A"/>
    <w:rsid w:val="00D31336"/>
    <w:rsid w:val="00D50BC9"/>
    <w:rsid w:val="00D71214"/>
    <w:rsid w:val="00D77487"/>
    <w:rsid w:val="00DD7A13"/>
    <w:rsid w:val="00DF6084"/>
    <w:rsid w:val="00E26BF1"/>
    <w:rsid w:val="00E371BD"/>
    <w:rsid w:val="00E65E7C"/>
    <w:rsid w:val="00E66CC2"/>
    <w:rsid w:val="00E871D0"/>
    <w:rsid w:val="00E9664E"/>
    <w:rsid w:val="00EB24D5"/>
    <w:rsid w:val="00ED185D"/>
    <w:rsid w:val="00EF6446"/>
    <w:rsid w:val="00F21FEB"/>
    <w:rsid w:val="00F74037"/>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CF836"/>
  <w15:docId w15:val="{8933E2E5-F38E-4BA8-9D8A-7CC7106E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uiPriority w:val="99"/>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CF942-DCF1-4FAF-B225-CBE92F184454}">
  <ds:schemaRefs>
    <ds:schemaRef ds:uri="http://schemas.openxmlformats.org/officeDocument/2006/bibliography"/>
  </ds:schemaRefs>
</ds:datastoreItem>
</file>

<file path=customXml/itemProps2.xml><?xml version="1.0" encoding="utf-8"?>
<ds:datastoreItem xmlns:ds="http://schemas.openxmlformats.org/officeDocument/2006/customXml" ds:itemID="{8B049F38-A883-4D3A-98BE-A6AAE9B4E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Mok, Deborah</cp:lastModifiedBy>
  <cp:revision>13</cp:revision>
  <dcterms:created xsi:type="dcterms:W3CDTF">2018-01-03T23:27:00Z</dcterms:created>
  <dcterms:modified xsi:type="dcterms:W3CDTF">2023-01-06T22:50:00Z</dcterms:modified>
</cp:coreProperties>
</file>