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59E6" w14:textId="77777777" w:rsidR="00AB5B3C" w:rsidRDefault="00AB5B3C" w:rsidP="00504C00">
      <w:r>
        <w:separator/>
      </w:r>
    </w:p>
  </w:endnote>
  <w:endnote w:type="continuationSeparator" w:id="0">
    <w:p w14:paraId="5CE0E937" w14:textId="77777777" w:rsidR="00AB5B3C" w:rsidRDefault="00AB5B3C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2970" w14:textId="77777777" w:rsidR="006F6B29" w:rsidRDefault="006F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F143" w14:textId="77777777" w:rsidR="006F6B29" w:rsidRDefault="006F6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F6C7" w14:textId="77777777" w:rsidR="006F6B29" w:rsidRDefault="006F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2B1" w14:textId="77777777" w:rsidR="00AB5B3C" w:rsidRDefault="00AB5B3C" w:rsidP="00504C00">
      <w:r>
        <w:separator/>
      </w:r>
    </w:p>
  </w:footnote>
  <w:footnote w:type="continuationSeparator" w:id="0">
    <w:p w14:paraId="3B67CCF2" w14:textId="77777777" w:rsidR="00AB5B3C" w:rsidRDefault="00AB5B3C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01F" w14:textId="77777777" w:rsidR="006F6B29" w:rsidRDefault="006F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86CE" w14:textId="12BCF182" w:rsidR="006F6B29" w:rsidRDefault="006F6B29" w:rsidP="006F6B2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>RFP Title:</w:t>
    </w:r>
    <w:r>
      <w:t xml:space="preserve"> </w:t>
    </w:r>
    <w:r>
      <w:rPr>
        <w:sz w:val="22"/>
        <w:szCs w:val="22"/>
      </w:rPr>
      <w:t>Attorney Translation Consultant - Review of Judicial Council Forms and Webcontent in Chinese, Vietnamese, Korean</w:t>
    </w:r>
  </w:p>
  <w:p w14:paraId="78F338F7" w14:textId="77777777" w:rsidR="006F6B29" w:rsidRDefault="006F6B29" w:rsidP="006F6B2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CFCC-2023-45-DM</w:t>
    </w:r>
  </w:p>
  <w:p w14:paraId="1DECBFD3" w14:textId="4E97159B" w:rsidR="00F16A70" w:rsidRPr="007A6CCC" w:rsidRDefault="00F16A70" w:rsidP="007A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FA8D" w14:textId="77777777" w:rsidR="006F6B29" w:rsidRDefault="006F6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472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6F6B29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5B3C"/>
    <w:rsid w:val="00AB7BAA"/>
    <w:rsid w:val="00AD68A1"/>
    <w:rsid w:val="00B04558"/>
    <w:rsid w:val="00B246A8"/>
    <w:rsid w:val="00BA0492"/>
    <w:rsid w:val="00BD3DD2"/>
    <w:rsid w:val="00BE7BE0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13</cp:revision>
  <cp:lastPrinted>2017-11-22T19:04:00Z</cp:lastPrinted>
  <dcterms:created xsi:type="dcterms:W3CDTF">2018-01-03T22:58:00Z</dcterms:created>
  <dcterms:modified xsi:type="dcterms:W3CDTF">2023-01-06T22:50:00Z</dcterms:modified>
</cp:coreProperties>
</file>