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3517" w14:textId="3B7B1BC8" w:rsidR="00B51E1D" w:rsidRDefault="00B51E1D" w:rsidP="00E36073">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376F1C">
        <w:rPr>
          <w:rFonts w:cstheme="minorHAnsi"/>
          <w:b/>
          <w:bCs/>
          <w:lang w:bidi="ar-SA"/>
        </w:rPr>
        <w:t>8</w:t>
      </w:r>
    </w:p>
    <w:p w14:paraId="45AC29CA" w14:textId="0F53DFB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78CBF7B5" w14:textId="77777777" w:rsidR="00FA2C5F" w:rsidRDefault="00FA2C5F">
      <w:pPr>
        <w:rPr>
          <w:rFonts w:cstheme="minorHAnsi"/>
          <w:bCs/>
          <w:lang w:bidi="ar-SA"/>
        </w:rPr>
      </w:pPr>
    </w:p>
    <w:p w14:paraId="43EAC5FA"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0B9DEF7" w14:textId="77777777" w:rsidR="00F54B1D" w:rsidRDefault="00F54B1D" w:rsidP="008D7495"/>
    <w:p w14:paraId="15AB66BA"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6B909B80"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5AA649A" w14:textId="77777777" w:rsidR="002A6EC0" w:rsidRPr="00AB5C98" w:rsidRDefault="002A6EC0" w:rsidP="008D7495">
      <w:pPr>
        <w:rPr>
          <w:rFonts w:cstheme="minorHAnsi"/>
          <w:bCs/>
          <w:lang w:bidi="ar-SA"/>
        </w:rPr>
      </w:pPr>
    </w:p>
    <w:p w14:paraId="14E23F6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46A691D4" w14:textId="77777777" w:rsidR="004876CA" w:rsidRDefault="004876CA" w:rsidP="002C6426">
      <w:pPr>
        <w:autoSpaceDE w:val="0"/>
        <w:autoSpaceDN w:val="0"/>
        <w:adjustRightInd w:val="0"/>
        <w:spacing w:line="240" w:lineRule="auto"/>
        <w:rPr>
          <w:rFonts w:cstheme="minorHAnsi"/>
          <w:bCs/>
          <w:lang w:bidi="ar-SA"/>
        </w:rPr>
      </w:pPr>
    </w:p>
    <w:p w14:paraId="7F355C2F"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3D1E860A"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708F6FD"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1335B">
        <w:rPr>
          <w:rFonts w:ascii="Arial,Bold" w:hAnsi="Arial,Bold"/>
          <w:b/>
          <w:snapToGrid w:val="0"/>
        </w:rPr>
      </w:r>
      <w:r w:rsidR="00F1335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0DF81B15" w14:textId="77777777" w:rsidR="00D806B3" w:rsidRDefault="00D806B3" w:rsidP="005F55DE">
      <w:pPr>
        <w:autoSpaceDE w:val="0"/>
        <w:autoSpaceDN w:val="0"/>
        <w:adjustRightInd w:val="0"/>
        <w:spacing w:line="240" w:lineRule="auto"/>
        <w:ind w:left="720" w:hanging="720"/>
        <w:rPr>
          <w:rFonts w:cstheme="minorHAnsi"/>
          <w:bCs/>
          <w:lang w:bidi="ar-SA"/>
        </w:rPr>
      </w:pPr>
    </w:p>
    <w:p w14:paraId="0233BFF0"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1335B">
        <w:rPr>
          <w:rFonts w:ascii="Arial,Bold" w:hAnsi="Arial,Bold"/>
          <w:b/>
          <w:snapToGrid w:val="0"/>
        </w:rPr>
      </w:r>
      <w:r w:rsidR="00F1335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656FC5C"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221C024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2791539D" w14:textId="77777777" w:rsidR="00521E25" w:rsidRDefault="00521E25" w:rsidP="005F55DE">
      <w:pPr>
        <w:autoSpaceDE w:val="0"/>
        <w:autoSpaceDN w:val="0"/>
        <w:adjustRightInd w:val="0"/>
        <w:spacing w:line="240" w:lineRule="auto"/>
        <w:ind w:left="720" w:hanging="720"/>
        <w:rPr>
          <w:rFonts w:cstheme="minorHAnsi"/>
          <w:bCs/>
          <w:lang w:bidi="ar-SA"/>
        </w:rPr>
      </w:pPr>
    </w:p>
    <w:p w14:paraId="0D416962"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E8607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7482AF"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DC64241"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27AE0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C8F5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F01CE42"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BF8978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52871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14E09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4090E9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DB243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A81DB7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9F6C9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2CD8D4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2B1618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736766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9AA84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F69E3C6" w14:textId="77777777" w:rsidR="002D262F" w:rsidRDefault="002D262F" w:rsidP="00FA2C5F"/>
    <w:p w14:paraId="4C541B44" w14:textId="77777777" w:rsidR="002D262F" w:rsidRDefault="002D262F">
      <w:r>
        <w:br w:type="page"/>
      </w:r>
    </w:p>
    <w:p w14:paraId="51A6CEC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07568DCB"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1E8A69C2" w14:textId="77777777" w:rsidR="00F5089B" w:rsidRDefault="00F5089B" w:rsidP="00F5089B">
      <w:pPr>
        <w:autoSpaceDE w:val="0"/>
        <w:autoSpaceDN w:val="0"/>
        <w:adjustRightInd w:val="0"/>
        <w:spacing w:line="240" w:lineRule="auto"/>
        <w:ind w:left="720" w:hanging="720"/>
        <w:rPr>
          <w:rFonts w:cstheme="minorHAnsi"/>
          <w:bCs/>
          <w:lang w:bidi="ar-SA"/>
        </w:rPr>
      </w:pPr>
    </w:p>
    <w:p w14:paraId="3F07F61E"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2F79B10B" w14:textId="77777777" w:rsidR="00656E57" w:rsidRDefault="00656E57" w:rsidP="00656E57">
      <w:pPr>
        <w:autoSpaceDE w:val="0"/>
        <w:autoSpaceDN w:val="0"/>
        <w:adjustRightInd w:val="0"/>
        <w:spacing w:line="240" w:lineRule="auto"/>
        <w:rPr>
          <w:rFonts w:cstheme="minorHAnsi"/>
          <w:bCs/>
          <w:lang w:bidi="ar-SA"/>
        </w:rPr>
      </w:pPr>
    </w:p>
    <w:p w14:paraId="6A89CC2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436A2094" w14:textId="77777777" w:rsidR="00FA2C5F" w:rsidRDefault="00FA2C5F" w:rsidP="00F5089B">
      <w:pPr>
        <w:autoSpaceDE w:val="0"/>
        <w:autoSpaceDN w:val="0"/>
        <w:adjustRightInd w:val="0"/>
        <w:spacing w:line="240" w:lineRule="auto"/>
        <w:ind w:left="720" w:hanging="720"/>
        <w:rPr>
          <w:rFonts w:cstheme="minorHAnsi"/>
          <w:bCs/>
          <w:lang w:bidi="ar-SA"/>
        </w:rPr>
      </w:pPr>
    </w:p>
    <w:p w14:paraId="5970A5E1"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1335B">
        <w:rPr>
          <w:rFonts w:ascii="Arial,Bold" w:hAnsi="Arial,Bold"/>
          <w:b/>
          <w:snapToGrid w:val="0"/>
        </w:rPr>
      </w:r>
      <w:r w:rsidR="00F1335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519899F4" w14:textId="77777777" w:rsidR="007A15E3" w:rsidRDefault="007A15E3" w:rsidP="00D9699C">
      <w:pPr>
        <w:autoSpaceDE w:val="0"/>
        <w:autoSpaceDN w:val="0"/>
        <w:adjustRightInd w:val="0"/>
        <w:spacing w:line="240" w:lineRule="auto"/>
        <w:ind w:left="720" w:hanging="720"/>
        <w:rPr>
          <w:rFonts w:cstheme="minorHAnsi"/>
          <w:bCs/>
          <w:lang w:bidi="ar-SA"/>
        </w:rPr>
      </w:pPr>
    </w:p>
    <w:p w14:paraId="66571116"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1335B">
        <w:rPr>
          <w:rFonts w:ascii="Arial,Bold" w:hAnsi="Arial,Bold"/>
          <w:b/>
          <w:snapToGrid w:val="0"/>
        </w:rPr>
      </w:r>
      <w:r w:rsidR="00F1335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53764F7" w14:textId="77777777" w:rsidR="00D9699C" w:rsidRDefault="00D9699C" w:rsidP="006016E8"/>
    <w:p w14:paraId="292927C1"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5FE38E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E6F0A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8AB12D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34A1952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D94FA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FD0B44B"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6AA3437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E41FB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A240F9"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460BA46"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8EE19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D6DB2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6A3660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776D737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571CBD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A559A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6CCCEB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F3C2F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A9D9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0A2273E2" w14:textId="77777777" w:rsidR="00FA2C5F" w:rsidRDefault="00FA2C5F" w:rsidP="00FA2C5F">
      <w:pPr>
        <w:autoSpaceDE w:val="0"/>
        <w:autoSpaceDN w:val="0"/>
        <w:adjustRightInd w:val="0"/>
        <w:spacing w:line="240" w:lineRule="auto"/>
        <w:ind w:left="720" w:hanging="720"/>
        <w:rPr>
          <w:rFonts w:cstheme="minorHAnsi"/>
          <w:bCs/>
          <w:lang w:bidi="ar-SA"/>
        </w:rPr>
      </w:pPr>
    </w:p>
    <w:p w14:paraId="66C46A2F"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640362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2A790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72916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0A61108"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869DF3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DE852F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B628A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4C4DA7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EFE4BF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531C2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42CF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0F7CFF4" w14:textId="77777777" w:rsidR="004973E6" w:rsidRDefault="004973E6" w:rsidP="00854B13">
      <w:pPr>
        <w:rPr>
          <w:sz w:val="22"/>
          <w:szCs w:val="22"/>
        </w:rPr>
      </w:pPr>
    </w:p>
    <w:p w14:paraId="0DF17E50" w14:textId="2977A68D" w:rsidR="00FB0165" w:rsidRDefault="00FB0165">
      <w:pPr>
        <w:rPr>
          <w:sz w:val="22"/>
          <w:szCs w:val="22"/>
        </w:rPr>
      </w:pPr>
    </w:p>
    <w:p w14:paraId="04877F29" w14:textId="77777777"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14:paraId="5D25EEEE" w14:textId="77777777" w:rsidR="00FB0165" w:rsidRPr="00786E13" w:rsidRDefault="00FB0165" w:rsidP="00FB0165">
      <w:pPr>
        <w:spacing w:line="240" w:lineRule="auto"/>
        <w:rPr>
          <w:rFonts w:cstheme="minorHAnsi"/>
        </w:rPr>
      </w:pPr>
    </w:p>
    <w:p w14:paraId="134C12A8"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6874639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41E5AC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B8E1901" w14:textId="77777777" w:rsidR="00AD2CAF" w:rsidRDefault="00AD2CAF" w:rsidP="00FB0165">
      <w:pPr>
        <w:autoSpaceDE w:val="0"/>
        <w:autoSpaceDN w:val="0"/>
        <w:adjustRightInd w:val="0"/>
        <w:spacing w:line="240" w:lineRule="auto"/>
        <w:rPr>
          <w:rFonts w:cstheme="minorHAnsi"/>
          <w:bCs/>
          <w:sz w:val="20"/>
          <w:szCs w:val="20"/>
          <w:lang w:bidi="ar-SA"/>
        </w:rPr>
      </w:pPr>
    </w:p>
    <w:p w14:paraId="05620D7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1DAC2AE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0F5FBF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7D000B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1B8E33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JBE will determine whether Bidder is eligible to receive the DVBE incentive based on information provided in the DVBE Declaration.  The JBE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5CF1BAA7"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092744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D84B3C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6F25C51"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4ACC8D0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244A49B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50F9B51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6A5DAA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73C1E639"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70AA035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54E99A3"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368E03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196FCF8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178D3E4"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14:paraId="4365C2F8"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31F588B9"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14:paraId="338AF8E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57A70C7"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7545867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7446CF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714B1D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FF87AB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A87F1D5" w14:textId="77777777" w:rsidR="00FB0165" w:rsidRPr="00CE7655" w:rsidRDefault="00FB0165" w:rsidP="00FB0165"/>
    <w:p w14:paraId="6C5532D2" w14:textId="77777777"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5870" w14:textId="77777777" w:rsidR="00F1335B" w:rsidRDefault="00F1335B" w:rsidP="00764F4E">
      <w:pPr>
        <w:spacing w:line="240" w:lineRule="auto"/>
      </w:pPr>
      <w:r>
        <w:separator/>
      </w:r>
    </w:p>
  </w:endnote>
  <w:endnote w:type="continuationSeparator" w:id="0">
    <w:p w14:paraId="50EAB42A" w14:textId="77777777" w:rsidR="00F1335B" w:rsidRDefault="00F133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335" w14:textId="77777777" w:rsidR="00576F43" w:rsidRDefault="00576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04AF" w14:textId="77777777" w:rsidR="007A15E3" w:rsidRDefault="007A15E3">
    <w:pPr>
      <w:pStyle w:val="Footer"/>
      <w:jc w:val="right"/>
    </w:pPr>
  </w:p>
  <w:p w14:paraId="4EB58D55" w14:textId="77777777" w:rsidR="00BF0B8D" w:rsidRDefault="00F1335B"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25FBD4F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DAA7" w14:textId="77777777" w:rsidR="00576F43" w:rsidRDefault="00576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FEAE" w14:textId="77777777" w:rsidR="00F1335B" w:rsidRDefault="00F1335B" w:rsidP="00764F4E">
      <w:pPr>
        <w:spacing w:line="240" w:lineRule="auto"/>
      </w:pPr>
      <w:r>
        <w:separator/>
      </w:r>
    </w:p>
  </w:footnote>
  <w:footnote w:type="continuationSeparator" w:id="0">
    <w:p w14:paraId="3D4E6A9A" w14:textId="77777777" w:rsidR="00F1335B" w:rsidRDefault="00F133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A8AE" w14:textId="77777777" w:rsidR="00576F43" w:rsidRDefault="00576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8F25" w14:textId="6EF8F2D5" w:rsidR="00576F43" w:rsidRPr="00576F43" w:rsidRDefault="00576F43" w:rsidP="00576F43">
    <w:pPr>
      <w:pStyle w:val="Header"/>
      <w:rPr>
        <w:rFonts w:ascii="Times New Roman" w:eastAsia="Times New Roman" w:hAnsi="Times New Roman"/>
        <w:bCs/>
        <w:sz w:val="20"/>
        <w:szCs w:val="20"/>
        <w:lang w:bidi="ar-SA"/>
      </w:rPr>
    </w:pPr>
    <w:r w:rsidRPr="00576F43">
      <w:rPr>
        <w:rFonts w:ascii="Times New Roman" w:eastAsia="Times New Roman" w:hAnsi="Times New Roman"/>
        <w:bCs/>
        <w:sz w:val="20"/>
        <w:szCs w:val="20"/>
        <w:lang w:bidi="ar-SA"/>
      </w:rPr>
      <w:t>RFP Title:  Attorney Translation Consultant - Review of Judicial Council Forms and Webcontent in Chinese, Vietnamese, Korean</w:t>
    </w:r>
  </w:p>
  <w:p w14:paraId="6F9A0581" w14:textId="364B4998" w:rsidR="007A15E3" w:rsidRPr="005A1DC5" w:rsidRDefault="00576F43" w:rsidP="00576F43">
    <w:pPr>
      <w:pStyle w:val="Header"/>
      <w:rPr>
        <w:sz w:val="20"/>
        <w:szCs w:val="20"/>
      </w:rPr>
    </w:pPr>
    <w:r w:rsidRPr="00576F43">
      <w:rPr>
        <w:rFonts w:ascii="Times New Roman" w:eastAsia="Times New Roman" w:hAnsi="Times New Roman"/>
        <w:bCs/>
        <w:sz w:val="20"/>
        <w:szCs w:val="20"/>
        <w:lang w:bidi="ar-SA"/>
      </w:rPr>
      <w:t>RFP Number:   CFCC-2023-45-DM</w:t>
    </w:r>
  </w:p>
  <w:p w14:paraId="02D21E21" w14:textId="77777777" w:rsidR="007A15E3" w:rsidRDefault="007A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6C01" w14:textId="77777777" w:rsidR="00576F43" w:rsidRDefault="00576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76F1C"/>
    <w:rsid w:val="003E2001"/>
    <w:rsid w:val="003F4132"/>
    <w:rsid w:val="003F74DA"/>
    <w:rsid w:val="00401E5B"/>
    <w:rsid w:val="00446492"/>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76F43"/>
    <w:rsid w:val="00593476"/>
    <w:rsid w:val="005961A1"/>
    <w:rsid w:val="005B40BE"/>
    <w:rsid w:val="005C423F"/>
    <w:rsid w:val="005F41A9"/>
    <w:rsid w:val="005F55DE"/>
    <w:rsid w:val="006016E8"/>
    <w:rsid w:val="00642723"/>
    <w:rsid w:val="00656E57"/>
    <w:rsid w:val="006874F7"/>
    <w:rsid w:val="00690C61"/>
    <w:rsid w:val="00691FA2"/>
    <w:rsid w:val="00693F70"/>
    <w:rsid w:val="006C118F"/>
    <w:rsid w:val="006F3BA1"/>
    <w:rsid w:val="0070482A"/>
    <w:rsid w:val="00707764"/>
    <w:rsid w:val="007246EA"/>
    <w:rsid w:val="00741583"/>
    <w:rsid w:val="007530DD"/>
    <w:rsid w:val="00764F4E"/>
    <w:rsid w:val="00780CCB"/>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9688D"/>
    <w:rsid w:val="00AB5C98"/>
    <w:rsid w:val="00AB773B"/>
    <w:rsid w:val="00AC26F7"/>
    <w:rsid w:val="00AD2CAF"/>
    <w:rsid w:val="00B2410C"/>
    <w:rsid w:val="00B51E1D"/>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1335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CFB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rsid w:val="00B51E1D"/>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B51E1D"/>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7</cp:revision>
  <cp:lastPrinted>2013-08-12T18:05:00Z</cp:lastPrinted>
  <dcterms:created xsi:type="dcterms:W3CDTF">2022-03-17T21:40:00Z</dcterms:created>
  <dcterms:modified xsi:type="dcterms:W3CDTF">2023-01-06T22:51:00Z</dcterms:modified>
</cp:coreProperties>
</file>