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F32" w14:textId="633D8FBC" w:rsidR="00240B45" w:rsidRDefault="00240B45"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D477C">
        <w:rPr>
          <w:rFonts w:cstheme="minorHAnsi"/>
          <w:b/>
          <w:bCs/>
          <w:lang w:bidi="ar-SA"/>
        </w:rPr>
        <w:t>9</w:t>
      </w:r>
    </w:p>
    <w:p w14:paraId="11C6FB4E" w14:textId="0B2FAE2E"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9A393CA" w14:textId="77777777" w:rsidR="005A2932" w:rsidRPr="005A2932" w:rsidRDefault="005A2932" w:rsidP="005A2932">
      <w:pPr>
        <w:autoSpaceDE w:val="0"/>
        <w:autoSpaceDN w:val="0"/>
        <w:adjustRightInd w:val="0"/>
        <w:spacing w:line="240" w:lineRule="auto"/>
        <w:rPr>
          <w:rFonts w:cstheme="minorHAnsi"/>
          <w:b/>
          <w:bCs/>
          <w:lang w:bidi="ar-SA"/>
        </w:rPr>
      </w:pPr>
    </w:p>
    <w:p w14:paraId="3369658E"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D69C2C3" w14:textId="77777777" w:rsidR="003929F5" w:rsidRDefault="003929F5" w:rsidP="005A2932">
      <w:pPr>
        <w:autoSpaceDE w:val="0"/>
        <w:autoSpaceDN w:val="0"/>
        <w:adjustRightInd w:val="0"/>
        <w:spacing w:line="240" w:lineRule="auto"/>
        <w:rPr>
          <w:rFonts w:cstheme="minorHAnsi"/>
          <w:bCs/>
          <w:lang w:bidi="ar-SA"/>
        </w:rPr>
      </w:pPr>
    </w:p>
    <w:p w14:paraId="0D61AC4D"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71BCA61" w14:textId="77777777" w:rsidR="00346D02" w:rsidRDefault="00346D02" w:rsidP="001A46BE">
      <w:pPr>
        <w:autoSpaceDE w:val="0"/>
        <w:autoSpaceDN w:val="0"/>
        <w:adjustRightInd w:val="0"/>
        <w:spacing w:line="240" w:lineRule="auto"/>
        <w:rPr>
          <w:rFonts w:cstheme="minorHAnsi"/>
          <w:lang w:bidi="ar-SA"/>
        </w:rPr>
      </w:pPr>
    </w:p>
    <w:p w14:paraId="002FE53A"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8798A7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9C180AB"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0F722A5E"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9D0109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E188243" w14:textId="77777777" w:rsidR="002E1519" w:rsidRDefault="002E1519" w:rsidP="00751403">
      <w:pPr>
        <w:autoSpaceDE w:val="0"/>
        <w:autoSpaceDN w:val="0"/>
        <w:adjustRightInd w:val="0"/>
        <w:spacing w:line="240" w:lineRule="auto"/>
        <w:ind w:left="720" w:hanging="720"/>
        <w:rPr>
          <w:rFonts w:cstheme="minorHAnsi"/>
          <w:bCs/>
          <w:lang w:bidi="ar-SA"/>
        </w:rPr>
      </w:pPr>
    </w:p>
    <w:p w14:paraId="7D4A1A4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EDF231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152B2D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CA337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C9C88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4076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012D56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D909F2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035E4B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93587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5B63C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B29AE2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0C32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3FACBF2"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76EBC2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E35420C" w14:textId="77777777" w:rsidR="00BD144E" w:rsidRDefault="00BD144E" w:rsidP="005A2932">
      <w:pPr>
        <w:autoSpaceDE w:val="0"/>
        <w:autoSpaceDN w:val="0"/>
        <w:adjustRightInd w:val="0"/>
        <w:spacing w:line="240" w:lineRule="auto"/>
        <w:rPr>
          <w:rFonts w:cstheme="minorHAnsi"/>
          <w:bCs/>
          <w:lang w:bidi="ar-SA"/>
        </w:rPr>
      </w:pPr>
    </w:p>
    <w:p w14:paraId="2C336EF9"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C350B2A" w14:textId="77777777" w:rsidR="008D1D51" w:rsidRDefault="008D1D51" w:rsidP="008D1D51">
      <w:pPr>
        <w:autoSpaceDE w:val="0"/>
        <w:autoSpaceDN w:val="0"/>
        <w:adjustRightInd w:val="0"/>
        <w:spacing w:line="240" w:lineRule="auto"/>
        <w:rPr>
          <w:rFonts w:cstheme="minorHAnsi"/>
          <w:i/>
          <w:lang w:bidi="ar-SA"/>
        </w:rPr>
      </w:pPr>
    </w:p>
    <w:p w14:paraId="29FA39C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7F865F60" w14:textId="77777777" w:rsidR="002A5FDA" w:rsidRPr="005A2932" w:rsidRDefault="002A5FDA" w:rsidP="002A5FDA">
      <w:pPr>
        <w:autoSpaceDE w:val="0"/>
        <w:autoSpaceDN w:val="0"/>
        <w:adjustRightInd w:val="0"/>
        <w:spacing w:line="240" w:lineRule="auto"/>
        <w:rPr>
          <w:rFonts w:cstheme="minorHAnsi"/>
          <w:b/>
          <w:bCs/>
          <w:lang w:bidi="ar-SA"/>
        </w:rPr>
      </w:pPr>
    </w:p>
    <w:p w14:paraId="6105E3E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3A0502D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D4AB77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66E17E4" w14:textId="77777777" w:rsidR="008D1D51" w:rsidRPr="008D1D51" w:rsidRDefault="008D1D51" w:rsidP="005A2932">
      <w:pPr>
        <w:autoSpaceDE w:val="0"/>
        <w:autoSpaceDN w:val="0"/>
        <w:adjustRightInd w:val="0"/>
        <w:spacing w:line="240" w:lineRule="auto"/>
        <w:rPr>
          <w:rFonts w:cstheme="minorHAnsi"/>
          <w:bCs/>
          <w:lang w:bidi="ar-SA"/>
        </w:rPr>
      </w:pPr>
    </w:p>
    <w:p w14:paraId="28976BCF"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0F9FD7" w14:textId="77777777" w:rsidR="00583C6E" w:rsidRDefault="00583C6E" w:rsidP="005A2932">
      <w:pPr>
        <w:autoSpaceDE w:val="0"/>
        <w:autoSpaceDN w:val="0"/>
        <w:adjustRightInd w:val="0"/>
        <w:spacing w:line="240" w:lineRule="auto"/>
        <w:rPr>
          <w:rFonts w:cstheme="minorHAnsi"/>
          <w:lang w:bidi="ar-SA"/>
        </w:rPr>
      </w:pPr>
    </w:p>
    <w:p w14:paraId="7673EB6C"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81B72C9" w14:textId="77777777" w:rsidR="00D50C0F" w:rsidRDefault="00D50C0F" w:rsidP="005A2932">
      <w:pPr>
        <w:autoSpaceDE w:val="0"/>
        <w:autoSpaceDN w:val="0"/>
        <w:adjustRightInd w:val="0"/>
        <w:spacing w:line="240" w:lineRule="auto"/>
        <w:rPr>
          <w:rFonts w:cstheme="minorHAnsi"/>
          <w:lang w:bidi="ar-SA"/>
        </w:rPr>
      </w:pPr>
    </w:p>
    <w:p w14:paraId="300F803B"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DB730E6" w14:textId="77777777" w:rsidR="00122035" w:rsidRDefault="00122035" w:rsidP="005A2932">
      <w:pPr>
        <w:autoSpaceDE w:val="0"/>
        <w:autoSpaceDN w:val="0"/>
        <w:adjustRightInd w:val="0"/>
        <w:spacing w:line="240" w:lineRule="auto"/>
        <w:rPr>
          <w:rFonts w:cstheme="minorHAnsi"/>
          <w:lang w:bidi="ar-SA"/>
        </w:rPr>
      </w:pPr>
    </w:p>
    <w:p w14:paraId="57DBBCB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3E4D962" w14:textId="77777777" w:rsidR="00583C6E" w:rsidRDefault="00583C6E" w:rsidP="005A2932">
      <w:pPr>
        <w:autoSpaceDE w:val="0"/>
        <w:autoSpaceDN w:val="0"/>
        <w:adjustRightInd w:val="0"/>
        <w:spacing w:line="240" w:lineRule="auto"/>
        <w:rPr>
          <w:rFonts w:cstheme="minorHAnsi"/>
          <w:lang w:bidi="ar-SA"/>
        </w:rPr>
      </w:pPr>
    </w:p>
    <w:p w14:paraId="1D7450F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2527E0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01B8AC4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4B5F7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3DD718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1596B7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E7C6DD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768F11D1"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9AB860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4415AD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A46A899" w14:textId="77777777" w:rsidR="00993C13" w:rsidRDefault="00993C13" w:rsidP="00FB4706">
      <w:pPr>
        <w:ind w:left="720"/>
      </w:pPr>
      <w:r>
        <w:rPr>
          <w:rFonts w:cstheme="minorHAnsi"/>
          <w:lang w:bidi="ar-SA"/>
        </w:rPr>
        <w:t>________________________________________________________________________</w:t>
      </w:r>
    </w:p>
    <w:p w14:paraId="53BEBBF0"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73CD588" w14:textId="77777777" w:rsidR="00993C13" w:rsidRDefault="00993C13" w:rsidP="00FB4706">
      <w:pPr>
        <w:ind w:left="720"/>
      </w:pPr>
      <w:r>
        <w:rPr>
          <w:rFonts w:cstheme="minorHAnsi"/>
          <w:lang w:bidi="ar-SA"/>
        </w:rPr>
        <w:t>________________________________________________________________________</w:t>
      </w:r>
    </w:p>
    <w:p w14:paraId="53D89919"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377633FE"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CB55DEE" w14:textId="77777777" w:rsidR="00FB4706" w:rsidRDefault="00FB4706" w:rsidP="00FB4706">
      <w:pPr>
        <w:ind w:left="720"/>
      </w:pPr>
      <w:r>
        <w:rPr>
          <w:rFonts w:cstheme="minorHAnsi"/>
          <w:lang w:bidi="ar-SA"/>
        </w:rPr>
        <w:t>________________________________________________________________________</w:t>
      </w:r>
    </w:p>
    <w:p w14:paraId="64E15850" w14:textId="77777777" w:rsidR="00FB4706" w:rsidRDefault="00FB4706" w:rsidP="00FB4706">
      <w:pPr>
        <w:ind w:left="720"/>
      </w:pPr>
      <w:r>
        <w:rPr>
          <w:rFonts w:cstheme="minorHAnsi"/>
          <w:lang w:bidi="ar-SA"/>
        </w:rPr>
        <w:t>________________________________________________________________________</w:t>
      </w:r>
    </w:p>
    <w:p w14:paraId="3405E1A2"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0ADE542"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0A40F3EA"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78DA10CD" w14:textId="77777777" w:rsidR="00B631A6" w:rsidRDefault="00B631A6" w:rsidP="005A2932">
      <w:pPr>
        <w:autoSpaceDE w:val="0"/>
        <w:autoSpaceDN w:val="0"/>
        <w:adjustRightInd w:val="0"/>
        <w:spacing w:line="240" w:lineRule="auto"/>
        <w:rPr>
          <w:rFonts w:cstheme="minorHAnsi"/>
          <w:lang w:bidi="ar-SA"/>
        </w:rPr>
      </w:pPr>
    </w:p>
    <w:p w14:paraId="60C37C8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468D7B8C" w14:textId="77777777" w:rsidR="00DF61C1" w:rsidRDefault="00DF61C1" w:rsidP="005A2932">
      <w:pPr>
        <w:autoSpaceDE w:val="0"/>
        <w:autoSpaceDN w:val="0"/>
        <w:adjustRightInd w:val="0"/>
        <w:spacing w:line="240" w:lineRule="auto"/>
        <w:rPr>
          <w:rFonts w:cstheme="minorHAnsi"/>
          <w:b/>
          <w:lang w:bidi="ar-SA"/>
        </w:rPr>
      </w:pPr>
    </w:p>
    <w:p w14:paraId="3CC9734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758B80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11D9B06"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98855D"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4109B2"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43349EE"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11936"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C0F2E7"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F9EFEF7"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A80A4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1810A4B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A813E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52D942C6"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18CD15B"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248831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3E37BB8" w14:textId="77777777" w:rsidR="00DF61C1" w:rsidRDefault="00DF61C1" w:rsidP="00B51930">
      <w:pPr>
        <w:autoSpaceDE w:val="0"/>
        <w:autoSpaceDN w:val="0"/>
        <w:adjustRightInd w:val="0"/>
        <w:spacing w:line="240" w:lineRule="auto"/>
        <w:rPr>
          <w:rFonts w:cstheme="minorHAnsi"/>
          <w:b/>
          <w:lang w:bidi="ar-SA"/>
        </w:rPr>
      </w:pPr>
    </w:p>
    <w:p w14:paraId="790E4138" w14:textId="77777777" w:rsidR="00551F4B" w:rsidRDefault="00551F4B">
      <w:pPr>
        <w:rPr>
          <w:rFonts w:cstheme="minorHAnsi"/>
          <w:b/>
          <w:lang w:bidi="ar-SA"/>
        </w:rPr>
      </w:pPr>
      <w:r>
        <w:rPr>
          <w:rFonts w:cstheme="minorHAnsi"/>
          <w:b/>
          <w:lang w:bidi="ar-SA"/>
        </w:rPr>
        <w:br w:type="page"/>
      </w:r>
    </w:p>
    <w:p w14:paraId="32E8F974"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2EB6B793" w14:textId="77777777" w:rsidR="00551F4B" w:rsidRPr="00786E13" w:rsidRDefault="00551F4B" w:rsidP="00551F4B">
      <w:pPr>
        <w:spacing w:line="240" w:lineRule="auto"/>
        <w:rPr>
          <w:rFonts w:cstheme="minorHAnsi"/>
        </w:rPr>
      </w:pPr>
    </w:p>
    <w:p w14:paraId="32AD537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E68375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F1F5A59"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30D9D117" w14:textId="77777777" w:rsidR="00914094" w:rsidRDefault="00914094" w:rsidP="00551F4B">
      <w:pPr>
        <w:autoSpaceDE w:val="0"/>
        <w:autoSpaceDN w:val="0"/>
        <w:adjustRightInd w:val="0"/>
        <w:spacing w:line="240" w:lineRule="auto"/>
        <w:rPr>
          <w:rFonts w:cstheme="minorHAnsi"/>
          <w:bCs/>
          <w:sz w:val="20"/>
          <w:szCs w:val="20"/>
          <w:lang w:bidi="ar-SA"/>
        </w:rPr>
      </w:pPr>
    </w:p>
    <w:p w14:paraId="2F372125"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0FF4E5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D6D983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075D87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3FF111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B3EBB5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0A54C8C"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4076783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1BEDC7C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C158D7D"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1E19B60"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71276B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A61E15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80F892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070E356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72370C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5AA839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98831DE" w14:textId="77777777" w:rsidR="003E5A74" w:rsidRDefault="003E5A74" w:rsidP="00551F4B">
      <w:pPr>
        <w:autoSpaceDE w:val="0"/>
        <w:autoSpaceDN w:val="0"/>
        <w:adjustRightInd w:val="0"/>
        <w:spacing w:line="240" w:lineRule="auto"/>
        <w:rPr>
          <w:rFonts w:cstheme="minorHAnsi"/>
          <w:b/>
          <w:bCs/>
          <w:sz w:val="20"/>
          <w:szCs w:val="20"/>
          <w:lang w:bidi="ar-SA"/>
        </w:rPr>
      </w:pPr>
    </w:p>
    <w:p w14:paraId="28EDF9F3" w14:textId="77777777" w:rsidR="003E5A74" w:rsidRDefault="003E5A74" w:rsidP="00551F4B">
      <w:pPr>
        <w:autoSpaceDE w:val="0"/>
        <w:autoSpaceDN w:val="0"/>
        <w:adjustRightInd w:val="0"/>
        <w:spacing w:line="240" w:lineRule="auto"/>
        <w:rPr>
          <w:rFonts w:cstheme="minorHAnsi"/>
          <w:b/>
          <w:bCs/>
          <w:sz w:val="20"/>
          <w:szCs w:val="20"/>
          <w:lang w:bidi="ar-SA"/>
        </w:rPr>
      </w:pPr>
    </w:p>
    <w:p w14:paraId="4C9AB31F" w14:textId="77777777" w:rsidR="003E5A74" w:rsidRDefault="003E5A74" w:rsidP="00551F4B">
      <w:pPr>
        <w:autoSpaceDE w:val="0"/>
        <w:autoSpaceDN w:val="0"/>
        <w:adjustRightInd w:val="0"/>
        <w:spacing w:line="240" w:lineRule="auto"/>
        <w:rPr>
          <w:rFonts w:cstheme="minorHAnsi"/>
          <w:b/>
          <w:bCs/>
          <w:sz w:val="20"/>
          <w:szCs w:val="20"/>
          <w:lang w:bidi="ar-SA"/>
        </w:rPr>
      </w:pPr>
    </w:p>
    <w:p w14:paraId="65D68FE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14:paraId="735BF42C"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9B338F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5B9D34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8FA75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B716FD1"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49DB9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07F0B07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7AEA24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194E1A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A1854F"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A83DF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02897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03FADA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5F577A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4FBD39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BF0A67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A2DF01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F5FFD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08C9686"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778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036F1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6E8F44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1F088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3AEE4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711110"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7A84A0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3E2D101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1CF0D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5F46152F" w14:textId="77777777" w:rsidR="00551F4B" w:rsidRPr="00551F4B" w:rsidRDefault="00551F4B" w:rsidP="00551F4B">
      <w:pPr>
        <w:spacing w:line="240" w:lineRule="auto"/>
        <w:rPr>
          <w:rFonts w:cstheme="minorHAnsi"/>
          <w:b/>
          <w:bCs/>
          <w:sz w:val="20"/>
          <w:szCs w:val="20"/>
          <w:lang w:bidi="ar-SA"/>
        </w:rPr>
      </w:pPr>
    </w:p>
    <w:p w14:paraId="1EA7879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1C0870D6" w14:textId="77777777" w:rsidR="00551F4B" w:rsidRDefault="00551F4B" w:rsidP="00551F4B">
      <w:pPr>
        <w:spacing w:line="240" w:lineRule="auto"/>
        <w:rPr>
          <w:rFonts w:cstheme="minorHAnsi"/>
          <w:lang w:bidi="ar-SA"/>
        </w:rPr>
      </w:pPr>
    </w:p>
    <w:p w14:paraId="0ADD8D33"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3CF9" w14:textId="77777777" w:rsidR="00F12D3F" w:rsidRDefault="00F12D3F" w:rsidP="005A1DC5">
      <w:pPr>
        <w:spacing w:line="240" w:lineRule="auto"/>
      </w:pPr>
      <w:r>
        <w:separator/>
      </w:r>
    </w:p>
  </w:endnote>
  <w:endnote w:type="continuationSeparator" w:id="0">
    <w:p w14:paraId="40B6EB65" w14:textId="77777777" w:rsidR="00F12D3F" w:rsidRDefault="00F12D3F"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8DD6" w14:textId="77777777" w:rsidR="00962B6D" w:rsidRDefault="00962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7C5" w14:textId="77777777" w:rsidR="005D676A" w:rsidRDefault="005D676A">
    <w:pPr>
      <w:pStyle w:val="Footer"/>
      <w:jc w:val="right"/>
    </w:pPr>
  </w:p>
  <w:p w14:paraId="47140CC5" w14:textId="77777777" w:rsidR="00720D9B" w:rsidRDefault="00F12D3F"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73AB0FD"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680" w14:textId="77777777" w:rsidR="00962B6D" w:rsidRDefault="00962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5969" w14:textId="77777777" w:rsidR="00F12D3F" w:rsidRDefault="00F12D3F" w:rsidP="005A1DC5">
      <w:pPr>
        <w:spacing w:line="240" w:lineRule="auto"/>
      </w:pPr>
      <w:r>
        <w:separator/>
      </w:r>
    </w:p>
  </w:footnote>
  <w:footnote w:type="continuationSeparator" w:id="0">
    <w:p w14:paraId="5A55A394" w14:textId="77777777" w:rsidR="00F12D3F" w:rsidRDefault="00F12D3F"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76E" w14:textId="77777777" w:rsidR="00962B6D" w:rsidRDefault="00962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E910" w14:textId="3FEC9654" w:rsidR="004A215B" w:rsidRPr="004A215B" w:rsidRDefault="004A215B" w:rsidP="004A215B">
    <w:pPr>
      <w:pStyle w:val="Header"/>
      <w:rPr>
        <w:sz w:val="20"/>
        <w:szCs w:val="20"/>
      </w:rPr>
    </w:pPr>
    <w:r w:rsidRPr="004A215B">
      <w:rPr>
        <w:sz w:val="20"/>
        <w:szCs w:val="20"/>
      </w:rPr>
      <w:t>RFP Title: Attorney Translation Consultant - Review of Judicial Council Forms and Webcontent in Chinese, Vietnamese, Korean</w:t>
    </w:r>
  </w:p>
  <w:p w14:paraId="3316294E" w14:textId="6FD9DD28" w:rsidR="005A1DC5" w:rsidRPr="004A215B" w:rsidRDefault="004A215B" w:rsidP="004A215B">
    <w:pPr>
      <w:pStyle w:val="Header"/>
    </w:pPr>
    <w:r w:rsidRPr="004A215B">
      <w:rPr>
        <w:sz w:val="20"/>
        <w:szCs w:val="20"/>
      </w:rPr>
      <w:t>RFP Number:   CFCC-2023-45-DM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4FB8" w14:textId="77777777" w:rsidR="00962B6D" w:rsidRDefault="00962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B6462"/>
    <w:rsid w:val="001D0320"/>
    <w:rsid w:val="001E561D"/>
    <w:rsid w:val="0022076C"/>
    <w:rsid w:val="00222A70"/>
    <w:rsid w:val="00240B45"/>
    <w:rsid w:val="00242574"/>
    <w:rsid w:val="002925F5"/>
    <w:rsid w:val="002A0327"/>
    <w:rsid w:val="002A5FDA"/>
    <w:rsid w:val="002A6554"/>
    <w:rsid w:val="002E1519"/>
    <w:rsid w:val="002E1C7B"/>
    <w:rsid w:val="002E2D93"/>
    <w:rsid w:val="0030665F"/>
    <w:rsid w:val="00307F08"/>
    <w:rsid w:val="00313F24"/>
    <w:rsid w:val="0031487B"/>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468D"/>
    <w:rsid w:val="00427EC8"/>
    <w:rsid w:val="00432390"/>
    <w:rsid w:val="00443540"/>
    <w:rsid w:val="00461FC5"/>
    <w:rsid w:val="004A215B"/>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2B6D"/>
    <w:rsid w:val="00963F3F"/>
    <w:rsid w:val="00976941"/>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D477C"/>
    <w:rsid w:val="00BE0C16"/>
    <w:rsid w:val="00BE386F"/>
    <w:rsid w:val="00BE677D"/>
    <w:rsid w:val="00BE69B5"/>
    <w:rsid w:val="00C00355"/>
    <w:rsid w:val="00C00C4E"/>
    <w:rsid w:val="00C02F8A"/>
    <w:rsid w:val="00C303DC"/>
    <w:rsid w:val="00C4156B"/>
    <w:rsid w:val="00C55204"/>
    <w:rsid w:val="00C83BB7"/>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12D3F"/>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65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7</cp:revision>
  <cp:lastPrinted>2012-12-12T01:29:00Z</cp:lastPrinted>
  <dcterms:created xsi:type="dcterms:W3CDTF">2022-03-17T21:40:00Z</dcterms:created>
  <dcterms:modified xsi:type="dcterms:W3CDTF">2023-01-06T22:51:00Z</dcterms:modified>
</cp:coreProperties>
</file>