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A378" w14:textId="77777777" w:rsidR="00C1389E" w:rsidRDefault="00C1389E" w:rsidP="009C7277">
      <w:r>
        <w:separator/>
      </w:r>
    </w:p>
  </w:endnote>
  <w:endnote w:type="continuationSeparator" w:id="0">
    <w:p w14:paraId="644D9F52" w14:textId="77777777" w:rsidR="00C1389E" w:rsidRDefault="00C1389E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F550" w14:textId="77777777" w:rsidR="00BD4F5C" w:rsidRDefault="00BD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02D4" w14:textId="77777777" w:rsidR="00BD4F5C" w:rsidRDefault="00BD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33B5" w14:textId="77777777" w:rsidR="00BD4F5C" w:rsidRDefault="00BD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54BC" w14:textId="77777777" w:rsidR="00C1389E" w:rsidRDefault="00C1389E" w:rsidP="009C7277">
      <w:r>
        <w:separator/>
      </w:r>
    </w:p>
  </w:footnote>
  <w:footnote w:type="continuationSeparator" w:id="0">
    <w:p w14:paraId="238A09FC" w14:textId="77777777" w:rsidR="00C1389E" w:rsidRDefault="00C1389E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B3D" w14:textId="77777777" w:rsidR="00BD4F5C" w:rsidRDefault="00BD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E8E3" w14:textId="77777777" w:rsidR="00976CDD" w:rsidRPr="00976CDD" w:rsidRDefault="00976CDD" w:rsidP="00976CDD">
    <w:pPr>
      <w:pStyle w:val="Header"/>
      <w:rPr>
        <w:rFonts w:ascii="Times New Roman" w:hAnsi="Times New Roman" w:cs="Times New Roman"/>
        <w:sz w:val="20"/>
        <w:szCs w:val="20"/>
      </w:rPr>
    </w:pPr>
    <w:r w:rsidRPr="00976CDD">
      <w:rPr>
        <w:rFonts w:ascii="Times New Roman" w:hAnsi="Times New Roman" w:cs="Times New Roman"/>
        <w:sz w:val="20"/>
        <w:szCs w:val="20"/>
      </w:rPr>
      <w:t xml:space="preserve">RFP Title: Evaluation of Pilot Projects Under the Sargent Shriver Civil Counsel Act </w:t>
    </w:r>
  </w:p>
  <w:p w14:paraId="280F1B0C" w14:textId="688F3836" w:rsidR="009C7277" w:rsidRPr="00976CDD" w:rsidRDefault="00976CDD" w:rsidP="00976CDD">
    <w:pPr>
      <w:pStyle w:val="Header"/>
    </w:pPr>
    <w:r w:rsidRPr="00976CDD">
      <w:rPr>
        <w:rFonts w:ascii="Times New Roman" w:hAnsi="Times New Roman" w:cs="Times New Roman"/>
        <w:sz w:val="20"/>
        <w:szCs w:val="20"/>
      </w:rPr>
      <w:t>RFP Number: CFCC-2023-47-DM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B747" w14:textId="77777777" w:rsidR="00BD4F5C" w:rsidRDefault="00BD4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6C76CB"/>
    <w:rsid w:val="0074531B"/>
    <w:rsid w:val="007F6A4A"/>
    <w:rsid w:val="00976CDD"/>
    <w:rsid w:val="009C7277"/>
    <w:rsid w:val="009D106B"/>
    <w:rsid w:val="00BB262A"/>
    <w:rsid w:val="00BC2C63"/>
    <w:rsid w:val="00BD4F5C"/>
    <w:rsid w:val="00C1389E"/>
    <w:rsid w:val="00CD19E0"/>
    <w:rsid w:val="00DA46F5"/>
    <w:rsid w:val="00DE1AB3"/>
    <w:rsid w:val="00E0383D"/>
    <w:rsid w:val="00E5469D"/>
    <w:rsid w:val="00E94EC4"/>
    <w:rsid w:val="00ED7831"/>
    <w:rsid w:val="00F0523F"/>
    <w:rsid w:val="00F31356"/>
    <w:rsid w:val="00F84DD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13</cp:revision>
  <dcterms:created xsi:type="dcterms:W3CDTF">2018-02-07T23:34:00Z</dcterms:created>
  <dcterms:modified xsi:type="dcterms:W3CDTF">2023-03-13T23:24:00Z</dcterms:modified>
</cp:coreProperties>
</file>