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77777777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0F05" w14:textId="77777777" w:rsidR="000E6E1F" w:rsidRDefault="000E6E1F" w:rsidP="009C7277">
      <w:r>
        <w:separator/>
      </w:r>
    </w:p>
  </w:endnote>
  <w:endnote w:type="continuationSeparator" w:id="0">
    <w:p w14:paraId="36CDE9B5" w14:textId="77777777" w:rsidR="000E6E1F" w:rsidRDefault="000E6E1F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5FA7" w14:textId="77777777" w:rsidR="00210328" w:rsidRDefault="00210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C68B" w14:textId="77777777" w:rsidR="00210328" w:rsidRDefault="00210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BFFD" w14:textId="77777777" w:rsidR="00210328" w:rsidRDefault="00210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418B" w14:textId="77777777" w:rsidR="000E6E1F" w:rsidRDefault="000E6E1F" w:rsidP="009C7277">
      <w:r>
        <w:separator/>
      </w:r>
    </w:p>
  </w:footnote>
  <w:footnote w:type="continuationSeparator" w:id="0">
    <w:p w14:paraId="65439F09" w14:textId="77777777" w:rsidR="000E6E1F" w:rsidRDefault="000E6E1F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2A7D" w14:textId="77777777" w:rsidR="00210328" w:rsidRDefault="00210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61D2" w14:textId="77777777" w:rsidR="00210328" w:rsidRPr="00210328" w:rsidRDefault="00210328" w:rsidP="00210328">
    <w:pPr>
      <w:pStyle w:val="Header"/>
      <w:rPr>
        <w:rFonts w:ascii="Times New Roman" w:hAnsi="Times New Roman" w:cs="Times New Roman"/>
        <w:sz w:val="20"/>
        <w:szCs w:val="20"/>
      </w:rPr>
    </w:pPr>
    <w:r w:rsidRPr="00210328">
      <w:rPr>
        <w:rFonts w:ascii="Times New Roman" w:hAnsi="Times New Roman" w:cs="Times New Roman"/>
        <w:sz w:val="20"/>
        <w:szCs w:val="20"/>
      </w:rPr>
      <w:t xml:space="preserve">RFP Title:    AB1194 CONSERVATORSHIP STUDY </w:t>
    </w:r>
  </w:p>
  <w:p w14:paraId="280F1B0C" w14:textId="22AE956D" w:rsidR="009C7277" w:rsidRPr="0046677D" w:rsidRDefault="00210328" w:rsidP="00210328">
    <w:pPr>
      <w:pStyle w:val="Header"/>
    </w:pPr>
    <w:r w:rsidRPr="00210328">
      <w:rPr>
        <w:rFonts w:ascii="Times New Roman" w:hAnsi="Times New Roman" w:cs="Times New Roman"/>
        <w:sz w:val="20"/>
        <w:szCs w:val="20"/>
      </w:rPr>
      <w:t>RFP Number:  CFCC-2023-53-DM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DB2B" w14:textId="77777777" w:rsidR="00210328" w:rsidRDefault="00210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7C8F"/>
    <w:rsid w:val="000A543E"/>
    <w:rsid w:val="000E6E1F"/>
    <w:rsid w:val="000F5DF5"/>
    <w:rsid w:val="00115940"/>
    <w:rsid w:val="00124FC0"/>
    <w:rsid w:val="001924FF"/>
    <w:rsid w:val="00197D71"/>
    <w:rsid w:val="001B7726"/>
    <w:rsid w:val="00201C9E"/>
    <w:rsid w:val="00210328"/>
    <w:rsid w:val="00346198"/>
    <w:rsid w:val="003C312A"/>
    <w:rsid w:val="0046677D"/>
    <w:rsid w:val="0074531B"/>
    <w:rsid w:val="007F6A4A"/>
    <w:rsid w:val="009C7277"/>
    <w:rsid w:val="009D106B"/>
    <w:rsid w:val="00BC2C63"/>
    <w:rsid w:val="00CD19E0"/>
    <w:rsid w:val="00DA46F5"/>
    <w:rsid w:val="00DE1AB3"/>
    <w:rsid w:val="00E0383D"/>
    <w:rsid w:val="00E5469D"/>
    <w:rsid w:val="00E94EC4"/>
    <w:rsid w:val="00ED7831"/>
    <w:rsid w:val="00F0523F"/>
    <w:rsid w:val="00F3135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Mok, Deborah</cp:lastModifiedBy>
  <cp:revision>11</cp:revision>
  <dcterms:created xsi:type="dcterms:W3CDTF">2018-02-07T23:34:00Z</dcterms:created>
  <dcterms:modified xsi:type="dcterms:W3CDTF">2023-09-25T19:39:00Z</dcterms:modified>
</cp:coreProperties>
</file>