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3C3BAA76"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611F7">
        <w:rPr>
          <w:rFonts w:cstheme="minorHAnsi"/>
          <w:b/>
          <w:bCs/>
          <w:lang w:bidi="ar-SA"/>
        </w:rPr>
        <w:t>9</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2FE8" w14:textId="77777777" w:rsidR="00152CCD" w:rsidRDefault="00152CCD" w:rsidP="005A1DC5">
      <w:pPr>
        <w:spacing w:line="240" w:lineRule="auto"/>
      </w:pPr>
      <w:r>
        <w:separator/>
      </w:r>
    </w:p>
  </w:endnote>
  <w:endnote w:type="continuationSeparator" w:id="0">
    <w:p w14:paraId="6B5C35E8" w14:textId="77777777" w:rsidR="00152CCD" w:rsidRDefault="00152CCD"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B7E2" w14:textId="77777777" w:rsidR="00D611F7" w:rsidRDefault="00D6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61DE" w14:textId="77777777" w:rsidR="00D611F7" w:rsidRDefault="00D6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4A92" w14:textId="77777777" w:rsidR="00152CCD" w:rsidRDefault="00152CCD" w:rsidP="005A1DC5">
      <w:pPr>
        <w:spacing w:line="240" w:lineRule="auto"/>
      </w:pPr>
      <w:r>
        <w:separator/>
      </w:r>
    </w:p>
  </w:footnote>
  <w:footnote w:type="continuationSeparator" w:id="0">
    <w:p w14:paraId="5096462B" w14:textId="77777777" w:rsidR="00152CCD" w:rsidRDefault="00152CCD"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68A3" w14:textId="77777777" w:rsidR="00D611F7" w:rsidRDefault="00D6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345" w14:textId="77777777" w:rsidR="00D611F7" w:rsidRPr="00D611F7" w:rsidRDefault="00D611F7" w:rsidP="00D611F7">
    <w:pPr>
      <w:pStyle w:val="Header"/>
      <w:rPr>
        <w:sz w:val="20"/>
        <w:szCs w:val="20"/>
      </w:rPr>
    </w:pPr>
    <w:r w:rsidRPr="00D611F7">
      <w:rPr>
        <w:sz w:val="20"/>
        <w:szCs w:val="20"/>
      </w:rPr>
      <w:t xml:space="preserve">RFP Title:    AB1194 CONSERVATORSHIP STUDY </w:t>
    </w:r>
  </w:p>
  <w:p w14:paraId="35669AFE" w14:textId="71D679F7" w:rsidR="005A1DC5" w:rsidRPr="00B07655" w:rsidRDefault="00D611F7" w:rsidP="00D611F7">
    <w:pPr>
      <w:pStyle w:val="Header"/>
    </w:pPr>
    <w:r w:rsidRPr="00D611F7">
      <w:rPr>
        <w:sz w:val="20"/>
        <w:szCs w:val="20"/>
      </w:rPr>
      <w:t>RFP Number:  CFCC-2023-53-DM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DEB" w14:textId="77777777" w:rsidR="00D611F7" w:rsidRDefault="00D6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2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52CCD"/>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11F7"/>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13</cp:revision>
  <cp:lastPrinted>2017-04-13T22:02:00Z</cp:lastPrinted>
  <dcterms:created xsi:type="dcterms:W3CDTF">2018-01-03T23:02:00Z</dcterms:created>
  <dcterms:modified xsi:type="dcterms:W3CDTF">2023-09-25T19:42:00Z</dcterms:modified>
</cp:coreProperties>
</file>