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0858842C"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082FD7">
        <w:rPr>
          <w:rFonts w:cstheme="minorHAnsi"/>
          <w:b/>
          <w:bCs/>
          <w:lang w:bidi="ar-SA"/>
        </w:rPr>
        <w:t>8</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1EF16D6D" w:rsidR="00346D02" w:rsidRDefault="002503EC" w:rsidP="002503EC">
      <w:pPr>
        <w:tabs>
          <w:tab w:val="left" w:pos="2170"/>
        </w:tabs>
        <w:autoSpaceDE w:val="0"/>
        <w:autoSpaceDN w:val="0"/>
        <w:adjustRightInd w:val="0"/>
        <w:spacing w:line="240" w:lineRule="auto"/>
        <w:jc w:val="both"/>
        <w:rPr>
          <w:rFonts w:cstheme="minorHAnsi"/>
          <w:lang w:bidi="ar-SA"/>
        </w:rPr>
      </w:pPr>
      <w:r>
        <w:rPr>
          <w:rFonts w:cstheme="minorHAnsi"/>
          <w:lang w:bidi="ar-SA"/>
        </w:rPr>
        <w:tab/>
      </w: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w:t>
      </w:r>
      <w:proofErr w:type="gramStart"/>
      <w:r>
        <w:rPr>
          <w:rFonts w:cstheme="minorHAnsi"/>
          <w:lang w:bidi="ar-SA"/>
        </w:rPr>
        <w:t>commercially</w:t>
      </w:r>
      <w:proofErr w:type="gramEnd"/>
      <w:r>
        <w:rPr>
          <w:rFonts w:cstheme="minorHAnsi"/>
          <w:lang w:bidi="ar-SA"/>
        </w:rPr>
        <w:t xml:space="preserve">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99AE" w14:textId="77777777" w:rsidR="005A58A9" w:rsidRDefault="005A58A9" w:rsidP="005A1DC5">
      <w:pPr>
        <w:spacing w:line="240" w:lineRule="auto"/>
      </w:pPr>
      <w:r>
        <w:separator/>
      </w:r>
    </w:p>
  </w:endnote>
  <w:endnote w:type="continuationSeparator" w:id="0">
    <w:p w14:paraId="24E6CF0A" w14:textId="77777777" w:rsidR="005A58A9" w:rsidRDefault="005A58A9"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6C31" w14:textId="77777777" w:rsidR="005A58A9" w:rsidRDefault="005A58A9" w:rsidP="005A1DC5">
      <w:pPr>
        <w:spacing w:line="240" w:lineRule="auto"/>
      </w:pPr>
      <w:r>
        <w:separator/>
      </w:r>
    </w:p>
  </w:footnote>
  <w:footnote w:type="continuationSeparator" w:id="0">
    <w:p w14:paraId="10009691" w14:textId="77777777" w:rsidR="005A58A9" w:rsidRDefault="005A58A9"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2DA1" w14:textId="77777777" w:rsidR="00082FD7" w:rsidRPr="00082FD7" w:rsidRDefault="00082FD7" w:rsidP="00082FD7">
    <w:pPr>
      <w:tabs>
        <w:tab w:val="left" w:pos="1242"/>
      </w:tabs>
      <w:spacing w:line="240" w:lineRule="auto"/>
      <w:ind w:right="252"/>
      <w:jc w:val="both"/>
      <w:rPr>
        <w:rFonts w:ascii="Times New Roman" w:eastAsia="Times New Roman" w:hAnsi="Times New Roman"/>
        <w:b/>
        <w:bCs/>
        <w:color w:val="000000"/>
        <w:sz w:val="22"/>
        <w:szCs w:val="22"/>
        <w:lang w:bidi="ar-SA"/>
      </w:rPr>
    </w:pPr>
    <w:r w:rsidRPr="00082FD7">
      <w:rPr>
        <w:rFonts w:ascii="Times New Roman" w:eastAsia="Times New Roman" w:hAnsi="Times New Roman"/>
        <w:sz w:val="20"/>
        <w:szCs w:val="20"/>
        <w:lang w:bidi="ar-SA"/>
      </w:rPr>
      <w:t xml:space="preserve">RFP Title:  </w:t>
    </w:r>
    <w:r w:rsidRPr="00082FD7">
      <w:rPr>
        <w:rFonts w:ascii="Times New Roman" w:eastAsia="Times New Roman" w:hAnsi="Times New Roman"/>
        <w:color w:val="000000"/>
        <w:sz w:val="22"/>
        <w:szCs w:val="22"/>
        <w:lang w:bidi="ar-SA"/>
      </w:rPr>
      <w:t xml:space="preserve">  Producing Podcasts on the Indian Child Welfare Act</w:t>
    </w:r>
  </w:p>
  <w:p w14:paraId="75213B0C" w14:textId="561FEFE0" w:rsidR="00082FD7" w:rsidRPr="00082FD7" w:rsidRDefault="00082FD7" w:rsidP="00082FD7">
    <w:pPr>
      <w:tabs>
        <w:tab w:val="left" w:pos="1242"/>
      </w:tabs>
      <w:spacing w:line="240" w:lineRule="auto"/>
      <w:ind w:right="252"/>
      <w:jc w:val="both"/>
      <w:rPr>
        <w:rFonts w:ascii="Times New Roman" w:eastAsia="Times New Roman" w:hAnsi="Times New Roman"/>
        <w:b/>
        <w:bCs/>
        <w:color w:val="000000"/>
        <w:sz w:val="22"/>
        <w:szCs w:val="22"/>
        <w:lang w:bidi="ar-SA"/>
      </w:rPr>
    </w:pPr>
    <w:r w:rsidRPr="00082FD7">
      <w:rPr>
        <w:rFonts w:ascii="Times New Roman" w:eastAsia="Times New Roman" w:hAnsi="Times New Roman"/>
        <w:sz w:val="20"/>
        <w:szCs w:val="20"/>
        <w:lang w:bidi="ar-SA"/>
      </w:rPr>
      <w:t>RFP Number:</w:t>
    </w:r>
    <w:r w:rsidRPr="00082FD7">
      <w:rPr>
        <w:rFonts w:ascii="Times New Roman" w:eastAsia="Times New Roman" w:hAnsi="Times New Roman"/>
        <w:color w:val="000000"/>
        <w:sz w:val="20"/>
        <w:szCs w:val="20"/>
        <w:lang w:bidi="ar-SA"/>
      </w:rPr>
      <w:t xml:space="preserve">  </w:t>
    </w:r>
    <w:r w:rsidRPr="00082FD7">
      <w:rPr>
        <w:rFonts w:ascii="Times New Roman" w:eastAsia="Times New Roman" w:hAnsi="Times New Roman"/>
        <w:color w:val="000000"/>
        <w:sz w:val="22"/>
        <w:szCs w:val="22"/>
        <w:lang w:bidi="ar-SA"/>
      </w:rPr>
      <w:t>CFCC-2023-57</w:t>
    </w:r>
    <w:r w:rsidR="002209C8">
      <w:rPr>
        <w:rFonts w:ascii="Times New Roman" w:eastAsia="Times New Roman" w:hAnsi="Times New Roman"/>
        <w:color w:val="000000"/>
        <w:sz w:val="22"/>
        <w:szCs w:val="22"/>
        <w:lang w:bidi="ar-SA"/>
      </w:rPr>
      <w:t>-DM</w:t>
    </w:r>
  </w:p>
  <w:p w14:paraId="35669AFE" w14:textId="46D3399E" w:rsidR="005A1DC5" w:rsidRPr="00082FD7" w:rsidRDefault="005A1DC5" w:rsidP="0008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2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82FD7"/>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52CCD"/>
    <w:rsid w:val="001931D1"/>
    <w:rsid w:val="001A46BE"/>
    <w:rsid w:val="001A7D6C"/>
    <w:rsid w:val="001B335E"/>
    <w:rsid w:val="001D0320"/>
    <w:rsid w:val="001E561D"/>
    <w:rsid w:val="0022076C"/>
    <w:rsid w:val="002209C8"/>
    <w:rsid w:val="00222A70"/>
    <w:rsid w:val="0023131A"/>
    <w:rsid w:val="00242574"/>
    <w:rsid w:val="002503EC"/>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31F7"/>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A58A9"/>
    <w:rsid w:val="005C1D7C"/>
    <w:rsid w:val="005D676A"/>
    <w:rsid w:val="005E0194"/>
    <w:rsid w:val="005E0F0C"/>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11F7"/>
    <w:rsid w:val="00D62474"/>
    <w:rsid w:val="00DB2030"/>
    <w:rsid w:val="00DB4C14"/>
    <w:rsid w:val="00DD1543"/>
    <w:rsid w:val="00DD6F30"/>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17</cp:revision>
  <cp:lastPrinted>2017-04-13T22:02:00Z</cp:lastPrinted>
  <dcterms:created xsi:type="dcterms:W3CDTF">2018-01-03T23:02:00Z</dcterms:created>
  <dcterms:modified xsi:type="dcterms:W3CDTF">2023-12-01T22:03:00Z</dcterms:modified>
</cp:coreProperties>
</file>