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67B016E1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BF52F4">
        <w:rPr>
          <w:rFonts w:asciiTheme="minorHAnsi" w:hAnsiTheme="minorHAnsi" w:cstheme="minorHAnsi"/>
          <w:color w:val="000000" w:themeColor="text1"/>
        </w:rPr>
        <w:t>5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5673DFB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953F1">
        <w:rPr>
          <w:rFonts w:asciiTheme="minorHAnsi" w:hAnsiTheme="minorHAnsi" w:cstheme="minorHAnsi"/>
        </w:rPr>
        <w:t>Judicial Council</w:t>
      </w:r>
      <w:r w:rsidR="00F953F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953F1" w:rsidRPr="00586EE0">
        <w:rPr>
          <w:rFonts w:asciiTheme="minorHAnsi" w:hAnsiTheme="minorHAnsi" w:cstheme="minorHAnsi"/>
          <w:i/>
          <w:iCs/>
        </w:rPr>
        <w:t>Judicial Council</w:t>
      </w:r>
      <w:r w:rsidR="00F953F1" w:rsidRPr="00F953F1" w:rsidDel="00F953F1">
        <w:rPr>
          <w:rFonts w:asciiTheme="minorHAnsi" w:hAnsiTheme="minorHAnsi" w:cstheme="minorHAnsi"/>
          <w:i/>
          <w:iCs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378E" w14:textId="77777777" w:rsidR="00517A47" w:rsidRDefault="00517A47" w:rsidP="00504C00">
      <w:r>
        <w:separator/>
      </w:r>
    </w:p>
  </w:endnote>
  <w:endnote w:type="continuationSeparator" w:id="0">
    <w:p w14:paraId="0DE40047" w14:textId="77777777" w:rsidR="00517A47" w:rsidRDefault="00517A47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4E92" w14:textId="77777777" w:rsidR="00517A47" w:rsidRDefault="00517A47" w:rsidP="00504C00">
      <w:r>
        <w:separator/>
      </w:r>
    </w:p>
  </w:footnote>
  <w:footnote w:type="continuationSeparator" w:id="0">
    <w:p w14:paraId="07A76E1B" w14:textId="77777777" w:rsidR="00517A47" w:rsidRDefault="00517A47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33BD" w14:textId="77777777" w:rsidR="00301D77" w:rsidRDefault="00301D77" w:rsidP="00301D7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Pr="00AD05CD">
      <w:rPr>
        <w:color w:val="000000"/>
        <w:sz w:val="22"/>
        <w:szCs w:val="22"/>
      </w:rPr>
      <w:t xml:space="preserve">California </w:t>
    </w:r>
    <w:proofErr w:type="spellStart"/>
    <w:r w:rsidRPr="00AD05CD">
      <w:rPr>
        <w:color w:val="000000"/>
        <w:sz w:val="22"/>
        <w:szCs w:val="22"/>
      </w:rPr>
      <w:t>JusticeCorps</w:t>
    </w:r>
    <w:proofErr w:type="spellEnd"/>
    <w:r w:rsidRPr="00AD05CD">
      <w:rPr>
        <w:color w:val="000000"/>
        <w:sz w:val="22"/>
        <w:szCs w:val="22"/>
      </w:rPr>
      <w:t xml:space="preserve"> Program Evaluation Services  </w:t>
    </w:r>
  </w:p>
  <w:p w14:paraId="23F2A005" w14:textId="77777777" w:rsidR="00301D77" w:rsidRPr="009000D1" w:rsidRDefault="00301D77" w:rsidP="00301D7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>
      <w:rPr>
        <w:color w:val="000000"/>
      </w:rPr>
      <w:t xml:space="preserve"> </w:t>
    </w:r>
    <w:r w:rsidRPr="00AD05CD">
      <w:rPr>
        <w:iCs/>
        <w:sz w:val="22"/>
        <w:szCs w:val="22"/>
      </w:rPr>
      <w:t>CFCC-2023-61-DM</w:t>
    </w:r>
  </w:p>
  <w:p w14:paraId="1DECBFD3" w14:textId="2F667A29" w:rsidR="00F16A70" w:rsidRPr="00301D77" w:rsidRDefault="00F16A70" w:rsidP="00301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078F"/>
    <w:rsid w:val="000433E8"/>
    <w:rsid w:val="00044162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4F01"/>
    <w:rsid w:val="00136674"/>
    <w:rsid w:val="00151C9B"/>
    <w:rsid w:val="00156822"/>
    <w:rsid w:val="001748E1"/>
    <w:rsid w:val="001D53FB"/>
    <w:rsid w:val="00204B2E"/>
    <w:rsid w:val="00210950"/>
    <w:rsid w:val="002601F3"/>
    <w:rsid w:val="002705E3"/>
    <w:rsid w:val="00280D12"/>
    <w:rsid w:val="002900A4"/>
    <w:rsid w:val="00295B6F"/>
    <w:rsid w:val="002C599F"/>
    <w:rsid w:val="002C5C11"/>
    <w:rsid w:val="002E2038"/>
    <w:rsid w:val="002E402F"/>
    <w:rsid w:val="002E72AB"/>
    <w:rsid w:val="00301D77"/>
    <w:rsid w:val="0031505F"/>
    <w:rsid w:val="00316505"/>
    <w:rsid w:val="003475F1"/>
    <w:rsid w:val="003569B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17A47"/>
    <w:rsid w:val="00561CC5"/>
    <w:rsid w:val="00586EE0"/>
    <w:rsid w:val="005A4574"/>
    <w:rsid w:val="005B3E6D"/>
    <w:rsid w:val="005D772D"/>
    <w:rsid w:val="005E2699"/>
    <w:rsid w:val="005E3FB7"/>
    <w:rsid w:val="00601784"/>
    <w:rsid w:val="00641BBF"/>
    <w:rsid w:val="00684BB6"/>
    <w:rsid w:val="0069527B"/>
    <w:rsid w:val="00695620"/>
    <w:rsid w:val="006A3D92"/>
    <w:rsid w:val="006C7C64"/>
    <w:rsid w:val="00726042"/>
    <w:rsid w:val="00736753"/>
    <w:rsid w:val="0079070B"/>
    <w:rsid w:val="007A6CCC"/>
    <w:rsid w:val="007C7EBC"/>
    <w:rsid w:val="00806692"/>
    <w:rsid w:val="00822460"/>
    <w:rsid w:val="0085217E"/>
    <w:rsid w:val="008562E9"/>
    <w:rsid w:val="008740A4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23468"/>
    <w:rsid w:val="00A3154D"/>
    <w:rsid w:val="00A55CCC"/>
    <w:rsid w:val="00A92CFC"/>
    <w:rsid w:val="00AB2DED"/>
    <w:rsid w:val="00AB7BAA"/>
    <w:rsid w:val="00AD68A1"/>
    <w:rsid w:val="00AF6351"/>
    <w:rsid w:val="00B04558"/>
    <w:rsid w:val="00B246A8"/>
    <w:rsid w:val="00BA0492"/>
    <w:rsid w:val="00BD3DD2"/>
    <w:rsid w:val="00BF52F4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953F1"/>
    <w:rsid w:val="00FC1988"/>
    <w:rsid w:val="00FD3257"/>
    <w:rsid w:val="00FD6BB1"/>
    <w:rsid w:val="00FE20F1"/>
    <w:rsid w:val="00FE4D5D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F953F1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6</cp:revision>
  <cp:lastPrinted>2017-11-22T19:04:00Z</cp:lastPrinted>
  <dcterms:created xsi:type="dcterms:W3CDTF">2023-03-13T20:01:00Z</dcterms:created>
  <dcterms:modified xsi:type="dcterms:W3CDTF">2024-03-19T19:11:00Z</dcterms:modified>
</cp:coreProperties>
</file>