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38DA8FF8"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98401B">
        <w:rPr>
          <w:rFonts w:cstheme="minorHAnsi"/>
          <w:b/>
          <w:bCs/>
          <w:lang w:bidi="ar-SA"/>
        </w:rPr>
        <w:t>6</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33D1E9BF" w:rsidR="00346D02" w:rsidRDefault="0098401B" w:rsidP="0098401B">
      <w:pPr>
        <w:tabs>
          <w:tab w:val="left" w:pos="6390"/>
        </w:tabs>
        <w:autoSpaceDE w:val="0"/>
        <w:autoSpaceDN w:val="0"/>
        <w:adjustRightInd w:val="0"/>
        <w:spacing w:line="240" w:lineRule="auto"/>
        <w:jc w:val="both"/>
        <w:rPr>
          <w:rFonts w:cstheme="minorHAnsi"/>
          <w:lang w:bidi="ar-SA"/>
        </w:rPr>
      </w:pPr>
      <w:r>
        <w:rPr>
          <w:rFonts w:cstheme="minorHAnsi"/>
          <w:lang w:bidi="ar-SA"/>
        </w:rPr>
        <w:tab/>
      </w: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A34BDC6"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p>
    <w:p w14:paraId="56AEDCAD" w14:textId="5C337FEA"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5474B64B"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79BFB8C7" w14:textId="46CD1E1A"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356D" w14:textId="77777777" w:rsidR="001637A9" w:rsidRDefault="001637A9" w:rsidP="005A1DC5">
      <w:pPr>
        <w:spacing w:line="240" w:lineRule="auto"/>
      </w:pPr>
      <w:r>
        <w:separator/>
      </w:r>
    </w:p>
  </w:endnote>
  <w:endnote w:type="continuationSeparator" w:id="0">
    <w:p w14:paraId="4FA393EE" w14:textId="77777777" w:rsidR="001637A9" w:rsidRDefault="001637A9"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3BB5" w14:textId="77777777" w:rsidR="001637A9" w:rsidRDefault="001637A9" w:rsidP="005A1DC5">
      <w:pPr>
        <w:spacing w:line="240" w:lineRule="auto"/>
      </w:pPr>
      <w:r>
        <w:separator/>
      </w:r>
    </w:p>
  </w:footnote>
  <w:footnote w:type="continuationSeparator" w:id="0">
    <w:p w14:paraId="0692690F" w14:textId="77777777" w:rsidR="001637A9" w:rsidRDefault="001637A9"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9E18" w14:textId="77777777" w:rsidR="0098401B" w:rsidRPr="0098401B" w:rsidRDefault="0098401B" w:rsidP="0098401B">
    <w:pPr>
      <w:tabs>
        <w:tab w:val="left" w:pos="1242"/>
      </w:tabs>
      <w:spacing w:line="240" w:lineRule="auto"/>
      <w:ind w:right="252"/>
      <w:jc w:val="both"/>
      <w:rPr>
        <w:rFonts w:ascii="Times New Roman" w:eastAsia="Times New Roman" w:hAnsi="Times New Roman"/>
        <w:color w:val="000000"/>
        <w:sz w:val="22"/>
        <w:szCs w:val="22"/>
        <w:lang w:bidi="ar-SA"/>
      </w:rPr>
    </w:pPr>
    <w:r w:rsidRPr="0098401B">
      <w:rPr>
        <w:rFonts w:ascii="Times New Roman" w:eastAsia="Times New Roman" w:hAnsi="Times New Roman"/>
        <w:sz w:val="20"/>
        <w:szCs w:val="20"/>
        <w:lang w:bidi="ar-SA"/>
      </w:rPr>
      <w:t xml:space="preserve">RFP Title: </w:t>
    </w:r>
    <w:r w:rsidRPr="0098401B">
      <w:rPr>
        <w:rFonts w:ascii="Times New Roman" w:eastAsia="Times New Roman" w:hAnsi="Times New Roman"/>
        <w:color w:val="000000"/>
        <w:sz w:val="22"/>
        <w:szCs w:val="22"/>
        <w:lang w:bidi="ar-SA"/>
      </w:rPr>
      <w:t xml:space="preserve">California </w:t>
    </w:r>
    <w:proofErr w:type="spellStart"/>
    <w:r w:rsidRPr="0098401B">
      <w:rPr>
        <w:rFonts w:ascii="Times New Roman" w:eastAsia="Times New Roman" w:hAnsi="Times New Roman"/>
        <w:color w:val="000000"/>
        <w:sz w:val="22"/>
        <w:szCs w:val="22"/>
        <w:lang w:bidi="ar-SA"/>
      </w:rPr>
      <w:t>JusticeCorps</w:t>
    </w:r>
    <w:proofErr w:type="spellEnd"/>
    <w:r w:rsidRPr="0098401B">
      <w:rPr>
        <w:rFonts w:ascii="Times New Roman" w:eastAsia="Times New Roman" w:hAnsi="Times New Roman"/>
        <w:color w:val="000000"/>
        <w:sz w:val="22"/>
        <w:szCs w:val="22"/>
        <w:lang w:bidi="ar-SA"/>
      </w:rPr>
      <w:t xml:space="preserve"> Program Evaluation Services  </w:t>
    </w:r>
  </w:p>
  <w:p w14:paraId="0B54BE90" w14:textId="77777777" w:rsidR="0098401B" w:rsidRPr="0098401B" w:rsidRDefault="0098401B" w:rsidP="0098401B">
    <w:pPr>
      <w:tabs>
        <w:tab w:val="left" w:pos="1242"/>
      </w:tabs>
      <w:spacing w:line="240" w:lineRule="auto"/>
      <w:ind w:right="252"/>
      <w:jc w:val="both"/>
      <w:rPr>
        <w:rFonts w:ascii="Times New Roman" w:eastAsia="Times New Roman" w:hAnsi="Times New Roman"/>
        <w:color w:val="000000"/>
        <w:sz w:val="22"/>
        <w:szCs w:val="22"/>
        <w:lang w:bidi="ar-SA"/>
      </w:rPr>
    </w:pPr>
    <w:r w:rsidRPr="0098401B">
      <w:rPr>
        <w:rFonts w:ascii="Times New Roman" w:eastAsia="Times New Roman" w:hAnsi="Times New Roman"/>
        <w:sz w:val="20"/>
        <w:szCs w:val="20"/>
        <w:lang w:bidi="ar-SA"/>
      </w:rPr>
      <w:t>RFP Number:</w:t>
    </w:r>
    <w:r w:rsidRPr="0098401B">
      <w:rPr>
        <w:rFonts w:ascii="Times New Roman" w:eastAsia="Times New Roman" w:hAnsi="Times New Roman"/>
        <w:color w:val="000000"/>
        <w:sz w:val="20"/>
        <w:szCs w:val="20"/>
        <w:lang w:bidi="ar-SA"/>
      </w:rPr>
      <w:t xml:space="preserve"> </w:t>
    </w:r>
    <w:r w:rsidRPr="0098401B">
      <w:rPr>
        <w:rFonts w:ascii="Times New Roman" w:eastAsia="Times New Roman" w:hAnsi="Times New Roman"/>
        <w:iCs/>
        <w:sz w:val="22"/>
        <w:szCs w:val="22"/>
        <w:lang w:bidi="ar-SA"/>
      </w:rPr>
      <w:t>CFCC-2023-61-DM</w:t>
    </w:r>
  </w:p>
  <w:p w14:paraId="35669AFE" w14:textId="0038F109" w:rsidR="005A1DC5" w:rsidRPr="0098401B" w:rsidRDefault="005A1DC5" w:rsidP="00984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637A9"/>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872CA"/>
    <w:rsid w:val="004A4844"/>
    <w:rsid w:val="004E0395"/>
    <w:rsid w:val="004F20F8"/>
    <w:rsid w:val="005048FC"/>
    <w:rsid w:val="00521C57"/>
    <w:rsid w:val="00534453"/>
    <w:rsid w:val="0054344C"/>
    <w:rsid w:val="00551F4B"/>
    <w:rsid w:val="005647B5"/>
    <w:rsid w:val="005650C1"/>
    <w:rsid w:val="00566A2F"/>
    <w:rsid w:val="00583C6E"/>
    <w:rsid w:val="00590ED7"/>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D38E9"/>
    <w:rsid w:val="007F08B2"/>
    <w:rsid w:val="007F6005"/>
    <w:rsid w:val="00816D98"/>
    <w:rsid w:val="008330E0"/>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27D25"/>
    <w:rsid w:val="00944C67"/>
    <w:rsid w:val="00963F3F"/>
    <w:rsid w:val="0098401B"/>
    <w:rsid w:val="00984E6F"/>
    <w:rsid w:val="00993C13"/>
    <w:rsid w:val="009B0890"/>
    <w:rsid w:val="009B78CF"/>
    <w:rsid w:val="009C0557"/>
    <w:rsid w:val="009C7E1D"/>
    <w:rsid w:val="00A02EEC"/>
    <w:rsid w:val="00A15A35"/>
    <w:rsid w:val="00A17D1B"/>
    <w:rsid w:val="00A24C56"/>
    <w:rsid w:val="00A24FF1"/>
    <w:rsid w:val="00A3409B"/>
    <w:rsid w:val="00A671C0"/>
    <w:rsid w:val="00A6777F"/>
    <w:rsid w:val="00A84409"/>
    <w:rsid w:val="00A905D8"/>
    <w:rsid w:val="00AA71C5"/>
    <w:rsid w:val="00AB7668"/>
    <w:rsid w:val="00AC5200"/>
    <w:rsid w:val="00AC737E"/>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64606"/>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258B7"/>
    <w:rsid w:val="00E317C8"/>
    <w:rsid w:val="00E34B2A"/>
    <w:rsid w:val="00E52C8D"/>
    <w:rsid w:val="00E61D3B"/>
    <w:rsid w:val="00EA0C85"/>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ListParagraph">
    <w:name w:val="List Paragraph"/>
    <w:basedOn w:val="Normal"/>
    <w:uiPriority w:val="34"/>
    <w:rsid w:val="00E258B7"/>
    <w:pPr>
      <w:ind w:left="720"/>
      <w:contextualSpacing/>
    </w:pPr>
  </w:style>
  <w:style w:type="paragraph" w:styleId="Revision">
    <w:name w:val="Revision"/>
    <w:hidden/>
    <w:uiPriority w:val="99"/>
    <w:semiHidden/>
    <w:rsid w:val="00E258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533">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7</cp:revision>
  <cp:lastPrinted>2017-04-13T22:02:00Z</cp:lastPrinted>
  <dcterms:created xsi:type="dcterms:W3CDTF">2023-03-13T20:05:00Z</dcterms:created>
  <dcterms:modified xsi:type="dcterms:W3CDTF">2024-03-19T19:13:00Z</dcterms:modified>
</cp:coreProperties>
</file>