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5B44F" w14:textId="2F60D322" w:rsidR="007A54CB" w:rsidRDefault="00C568A1" w:rsidP="00E36073">
      <w:pPr>
        <w:autoSpaceDE w:val="0"/>
        <w:autoSpaceDN w:val="0"/>
        <w:adjustRightInd w:val="0"/>
        <w:spacing w:line="240" w:lineRule="auto"/>
        <w:jc w:val="center"/>
        <w:rPr>
          <w:rFonts w:cstheme="minorHAnsi"/>
          <w:b/>
          <w:bCs/>
          <w:lang w:bidi="ar-SA"/>
        </w:rPr>
      </w:pPr>
      <w:r>
        <w:rPr>
          <w:rFonts w:cstheme="minorHAnsi"/>
          <w:b/>
          <w:bCs/>
          <w:lang w:bidi="ar-SA"/>
        </w:rPr>
        <w:t xml:space="preserve">Attachment </w:t>
      </w:r>
      <w:r w:rsidR="003A71E9">
        <w:rPr>
          <w:rFonts w:cstheme="minorHAnsi"/>
          <w:b/>
          <w:bCs/>
          <w:lang w:bidi="ar-SA"/>
        </w:rPr>
        <w:t>7</w:t>
      </w:r>
    </w:p>
    <w:p w14:paraId="4F22F777" w14:textId="77777777"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p>
    <w:p w14:paraId="0B7C75FD" w14:textId="77777777" w:rsidR="00FA2C5F" w:rsidRDefault="00FA2C5F">
      <w:pPr>
        <w:rPr>
          <w:rFonts w:cstheme="minorHAnsi"/>
          <w:bCs/>
          <w:lang w:bidi="ar-SA"/>
        </w:rPr>
      </w:pPr>
    </w:p>
    <w:p w14:paraId="40C711A6" w14:textId="77777777"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14:paraId="2FFCE3A0" w14:textId="77777777" w:rsidR="00F54B1D" w:rsidRDefault="00F54B1D" w:rsidP="007A54CB">
      <w:pPr>
        <w:jc w:val="both"/>
      </w:pPr>
    </w:p>
    <w:p w14:paraId="13B52E32" w14:textId="77777777" w:rsidR="00F54B1D" w:rsidRDefault="00F54B1D" w:rsidP="007A54CB">
      <w:pPr>
        <w:ind w:left="720" w:hanging="720"/>
        <w:jc w:val="both"/>
      </w:pPr>
      <w:r>
        <w:t>Disable</w:t>
      </w:r>
      <w:r w:rsidR="002817A8">
        <w:t>d</w:t>
      </w:r>
      <w:r>
        <w:t xml:space="preserve"> Veteran Business Enterprise (</w:t>
      </w:r>
      <w:r w:rsidR="008D7495">
        <w:t>DVBE</w:t>
      </w:r>
      <w:r>
        <w:t>)</w:t>
      </w:r>
      <w:r w:rsidR="008D7495">
        <w:t xml:space="preserve"> name: ________________                </w:t>
      </w:r>
    </w:p>
    <w:p w14:paraId="28B9E911" w14:textId="77777777" w:rsidR="008D7495" w:rsidRDefault="004A23C4" w:rsidP="007A54CB">
      <w:pPr>
        <w:ind w:left="720" w:hanging="720"/>
        <w:jc w:val="both"/>
        <w:rPr>
          <w:rFonts w:cstheme="minorHAnsi"/>
          <w:bCs/>
          <w:lang w:bidi="ar-SA"/>
        </w:rPr>
      </w:pPr>
      <w:r>
        <w:rPr>
          <w:rFonts w:cstheme="minorHAnsi"/>
          <w:bCs/>
          <w:lang w:bidi="ar-SA"/>
        </w:rPr>
        <w:t xml:space="preserve">DGS </w:t>
      </w:r>
      <w:r w:rsidR="008D7495">
        <w:rPr>
          <w:rFonts w:cstheme="minorHAnsi"/>
          <w:bCs/>
          <w:lang w:bidi="ar-SA"/>
        </w:rPr>
        <w:t>Supplier ID number: _______________</w:t>
      </w:r>
    </w:p>
    <w:p w14:paraId="7F2EEDCA" w14:textId="77777777" w:rsidR="002A6EC0" w:rsidRPr="00AB5C98" w:rsidRDefault="002A6EC0" w:rsidP="007A54CB">
      <w:pPr>
        <w:jc w:val="both"/>
        <w:rPr>
          <w:rFonts w:cstheme="minorHAnsi"/>
          <w:bCs/>
          <w:lang w:bidi="ar-SA"/>
        </w:rPr>
      </w:pPr>
    </w:p>
    <w:p w14:paraId="46655C90" w14:textId="77777777" w:rsidR="004876CA" w:rsidRDefault="00F54B1D" w:rsidP="007A54CB">
      <w:pPr>
        <w:autoSpaceDE w:val="0"/>
        <w:autoSpaceDN w:val="0"/>
        <w:adjustRightInd w:val="0"/>
        <w:spacing w:line="240" w:lineRule="auto"/>
        <w:jc w:val="both"/>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14:paraId="399CD5A8" w14:textId="77777777" w:rsidR="004876CA" w:rsidRDefault="004876CA" w:rsidP="007A54CB">
      <w:pPr>
        <w:autoSpaceDE w:val="0"/>
        <w:autoSpaceDN w:val="0"/>
        <w:adjustRightInd w:val="0"/>
        <w:spacing w:line="240" w:lineRule="auto"/>
        <w:jc w:val="both"/>
        <w:rPr>
          <w:rFonts w:cstheme="minorHAnsi"/>
          <w:bCs/>
          <w:lang w:bidi="ar-SA"/>
        </w:rPr>
      </w:pPr>
    </w:p>
    <w:p w14:paraId="50BD6399" w14:textId="77777777" w:rsidR="00521E25" w:rsidRDefault="00521E25" w:rsidP="007A54CB">
      <w:pPr>
        <w:autoSpaceDE w:val="0"/>
        <w:autoSpaceDN w:val="0"/>
        <w:adjustRightInd w:val="0"/>
        <w:spacing w:line="240" w:lineRule="auto"/>
        <w:jc w:val="both"/>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14:paraId="0CA2CF0F" w14:textId="77777777" w:rsidR="0098208F" w:rsidRDefault="0098208F" w:rsidP="007A54CB">
      <w:pPr>
        <w:autoSpaceDE w:val="0"/>
        <w:autoSpaceDN w:val="0"/>
        <w:adjustRightInd w:val="0"/>
        <w:spacing w:line="240" w:lineRule="auto"/>
        <w:ind w:left="720" w:hanging="720"/>
        <w:jc w:val="both"/>
        <w:rPr>
          <w:rFonts w:ascii="Arial,Bold" w:hAnsi="Arial,Bold"/>
          <w:b/>
          <w:snapToGrid w:val="0"/>
        </w:rPr>
      </w:pPr>
    </w:p>
    <w:p w14:paraId="5CEE2A32" w14:textId="77777777" w:rsidR="00521E25"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000000">
        <w:rPr>
          <w:rFonts w:ascii="Arial,Bold" w:hAnsi="Arial,Bold"/>
          <w:b/>
          <w:snapToGrid w:val="0"/>
        </w:rPr>
      </w:r>
      <w:r w:rsidR="00000000">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14:paraId="37D59F66" w14:textId="1A581887" w:rsidR="00D806B3" w:rsidRDefault="003F03E4" w:rsidP="003F03E4">
      <w:pPr>
        <w:tabs>
          <w:tab w:val="left" w:pos="3480"/>
        </w:tabs>
        <w:autoSpaceDE w:val="0"/>
        <w:autoSpaceDN w:val="0"/>
        <w:adjustRightInd w:val="0"/>
        <w:spacing w:line="240" w:lineRule="auto"/>
        <w:ind w:left="720" w:hanging="720"/>
        <w:jc w:val="both"/>
        <w:rPr>
          <w:rFonts w:cstheme="minorHAnsi"/>
          <w:bCs/>
          <w:lang w:bidi="ar-SA"/>
        </w:rPr>
      </w:pPr>
      <w:r>
        <w:rPr>
          <w:rFonts w:cstheme="minorHAnsi"/>
          <w:bCs/>
          <w:lang w:bidi="ar-SA"/>
        </w:rPr>
        <w:tab/>
      </w:r>
      <w:r>
        <w:rPr>
          <w:rFonts w:cstheme="minorHAnsi"/>
          <w:bCs/>
          <w:lang w:bidi="ar-SA"/>
        </w:rPr>
        <w:tab/>
      </w:r>
    </w:p>
    <w:p w14:paraId="1950E0BA" w14:textId="77777777" w:rsidR="000C03DC"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000000">
        <w:rPr>
          <w:rFonts w:ascii="Arial,Bold" w:hAnsi="Arial,Bold"/>
          <w:b/>
          <w:snapToGrid w:val="0"/>
        </w:rPr>
      </w:r>
      <w:r w:rsidR="00000000">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w:t>
      </w:r>
      <w:r w:rsidR="007A54CB">
        <w:rPr>
          <w:i/>
        </w:rPr>
        <w:t>Attach</w:t>
      </w:r>
      <w:r w:rsidR="008C75CD">
        <w:rPr>
          <w:i/>
        </w:rPr>
        <w:t xml:space="preserve"> additional sheets if more than one principal</w:t>
      </w:r>
      <w:r w:rsidR="008C75CD" w:rsidRPr="00CE7655">
        <w:rPr>
          <w:i/>
        </w:rPr>
        <w:t>)</w:t>
      </w:r>
    </w:p>
    <w:p w14:paraId="4EC9FCC9" w14:textId="77777777" w:rsidR="000C03DC" w:rsidRDefault="000C03DC" w:rsidP="007A54CB">
      <w:pPr>
        <w:autoSpaceDE w:val="0"/>
        <w:autoSpaceDN w:val="0"/>
        <w:adjustRightInd w:val="0"/>
        <w:spacing w:line="240" w:lineRule="auto"/>
        <w:ind w:left="720" w:hanging="720"/>
        <w:jc w:val="both"/>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14:paraId="35F39438" w14:textId="77777777" w:rsidR="005F55DE" w:rsidRDefault="000C03DC" w:rsidP="007A54CB">
      <w:pPr>
        <w:autoSpaceDE w:val="0"/>
        <w:autoSpaceDN w:val="0"/>
        <w:adjustRightInd w:val="0"/>
        <w:spacing w:line="240" w:lineRule="auto"/>
        <w:ind w:left="720" w:hanging="720"/>
        <w:jc w:val="both"/>
        <w:rPr>
          <w:rFonts w:cstheme="minorHAnsi"/>
          <w:bCs/>
          <w:lang w:bidi="ar-SA"/>
        </w:rPr>
      </w:pPr>
      <w:r>
        <w:rPr>
          <w:rFonts w:cstheme="minorHAnsi"/>
          <w:bCs/>
          <w:lang w:bidi="ar-SA"/>
        </w:rPr>
        <w:tab/>
        <w:t>Principal Address:  _______________________________________________________</w:t>
      </w:r>
    </w:p>
    <w:p w14:paraId="5C8A0315" w14:textId="77777777" w:rsidR="00521E25" w:rsidRDefault="00521E25" w:rsidP="007A54CB">
      <w:pPr>
        <w:autoSpaceDE w:val="0"/>
        <w:autoSpaceDN w:val="0"/>
        <w:adjustRightInd w:val="0"/>
        <w:spacing w:line="240" w:lineRule="auto"/>
        <w:ind w:left="720" w:hanging="720"/>
        <w:jc w:val="both"/>
        <w:rPr>
          <w:rFonts w:cstheme="minorHAnsi"/>
          <w:bCs/>
          <w:lang w:bidi="ar-SA"/>
        </w:rPr>
      </w:pPr>
    </w:p>
    <w:p w14:paraId="35A51532" w14:textId="77777777" w:rsidR="00642723" w:rsidRDefault="00642723" w:rsidP="007A54CB">
      <w:pPr>
        <w:jc w:val="both"/>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48CB187F"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92AED78" w14:textId="77777777"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EE4C0F4"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327770B1"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277A165"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2B2AF757"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0CA0F931"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A5F918F"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F5FE355"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7453D44C"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68480F4"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4F0468A3"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23A208D4"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72F06F5"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622AEBB9"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2640330F"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A3960B8"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07F3937B" w14:textId="77777777" w:rsidR="002D262F" w:rsidRDefault="002D262F" w:rsidP="00FA2C5F"/>
    <w:p w14:paraId="266D7EAC" w14:textId="77777777" w:rsidR="002D262F" w:rsidRDefault="002D262F">
      <w:r>
        <w:br w:type="page"/>
      </w:r>
    </w:p>
    <w:p w14:paraId="51A14DAC" w14:textId="77777777"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14:paraId="342D9A60" w14:textId="77777777"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14:paraId="54881503" w14:textId="77777777" w:rsidR="00F5089B" w:rsidRDefault="00F5089B" w:rsidP="00F5089B">
      <w:pPr>
        <w:autoSpaceDE w:val="0"/>
        <w:autoSpaceDN w:val="0"/>
        <w:adjustRightInd w:val="0"/>
        <w:spacing w:line="240" w:lineRule="auto"/>
        <w:ind w:left="720" w:hanging="720"/>
        <w:rPr>
          <w:rFonts w:cstheme="minorHAnsi"/>
          <w:bCs/>
          <w:lang w:bidi="ar-SA"/>
        </w:rPr>
      </w:pPr>
    </w:p>
    <w:p w14:paraId="039B0084" w14:textId="77777777" w:rsidR="00656E57" w:rsidRPr="00656E57" w:rsidRDefault="00656E57" w:rsidP="007A54CB">
      <w:pPr>
        <w:autoSpaceDE w:val="0"/>
        <w:autoSpaceDN w:val="0"/>
        <w:adjustRightInd w:val="0"/>
        <w:spacing w:line="240" w:lineRule="auto"/>
        <w:jc w:val="both"/>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14:paraId="6C6F750F" w14:textId="77777777" w:rsidR="00656E57" w:rsidRDefault="00656E57" w:rsidP="007A54CB">
      <w:pPr>
        <w:autoSpaceDE w:val="0"/>
        <w:autoSpaceDN w:val="0"/>
        <w:adjustRightInd w:val="0"/>
        <w:spacing w:line="240" w:lineRule="auto"/>
        <w:jc w:val="both"/>
        <w:rPr>
          <w:rFonts w:cstheme="minorHAnsi"/>
          <w:bCs/>
          <w:lang w:bidi="ar-SA"/>
        </w:rPr>
      </w:pPr>
    </w:p>
    <w:p w14:paraId="0AEAA7A1" w14:textId="77777777" w:rsidR="00FA2C5F" w:rsidRDefault="00FA2C5F" w:rsidP="007A54CB">
      <w:pPr>
        <w:autoSpaceDE w:val="0"/>
        <w:autoSpaceDN w:val="0"/>
        <w:adjustRightInd w:val="0"/>
        <w:spacing w:line="240" w:lineRule="auto"/>
        <w:jc w:val="both"/>
        <w:rPr>
          <w:rFonts w:cstheme="minorHAnsi"/>
          <w:bCs/>
          <w:lang w:bidi="ar-SA"/>
        </w:rPr>
      </w:pPr>
      <w:r>
        <w:rPr>
          <w:rFonts w:cstheme="minorHAnsi"/>
          <w:bCs/>
          <w:lang w:bidi="ar-SA"/>
        </w:rPr>
        <w:t xml:space="preserve">Check applicable boxes </w:t>
      </w:r>
      <w:r w:rsidR="004A23C4">
        <w:rPr>
          <w:rFonts w:cstheme="minorHAnsi"/>
          <w:bCs/>
          <w:lang w:bidi="ar-SA"/>
        </w:rPr>
        <w:t>below</w:t>
      </w:r>
      <w:r>
        <w:rPr>
          <w:rFonts w:cstheme="minorHAnsi"/>
          <w:bCs/>
          <w:lang w:bidi="ar-SA"/>
        </w:rPr>
        <w:t xml:space="preserve">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14:paraId="672D839C" w14:textId="77777777" w:rsidR="00FA2C5F" w:rsidRDefault="00FA2C5F" w:rsidP="007A54CB">
      <w:pPr>
        <w:autoSpaceDE w:val="0"/>
        <w:autoSpaceDN w:val="0"/>
        <w:adjustRightInd w:val="0"/>
        <w:spacing w:line="240" w:lineRule="auto"/>
        <w:ind w:left="720" w:hanging="720"/>
        <w:jc w:val="both"/>
        <w:rPr>
          <w:rFonts w:cstheme="minorHAnsi"/>
          <w:bCs/>
          <w:lang w:bidi="ar-SA"/>
        </w:rPr>
      </w:pPr>
    </w:p>
    <w:p w14:paraId="581ED362" w14:textId="77777777" w:rsidR="00D9699C"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000000">
        <w:rPr>
          <w:rFonts w:ascii="Arial,Bold" w:hAnsi="Arial,Bold"/>
          <w:b/>
          <w:snapToGrid w:val="0"/>
        </w:rPr>
      </w:r>
      <w:r w:rsidR="00000000">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14:paraId="31A03D08" w14:textId="77777777" w:rsidR="007A15E3" w:rsidRDefault="007A15E3" w:rsidP="007A54CB">
      <w:pPr>
        <w:autoSpaceDE w:val="0"/>
        <w:autoSpaceDN w:val="0"/>
        <w:adjustRightInd w:val="0"/>
        <w:spacing w:line="240" w:lineRule="auto"/>
        <w:ind w:left="720" w:hanging="720"/>
        <w:jc w:val="both"/>
        <w:rPr>
          <w:rFonts w:cstheme="minorHAnsi"/>
          <w:bCs/>
          <w:lang w:bidi="ar-SA"/>
        </w:rPr>
      </w:pPr>
    </w:p>
    <w:p w14:paraId="6B521AFE" w14:textId="77777777" w:rsidR="00D9699C"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000000">
        <w:rPr>
          <w:rFonts w:ascii="Arial,Bold" w:hAnsi="Arial,Bold"/>
          <w:b/>
          <w:snapToGrid w:val="0"/>
        </w:rPr>
      </w:r>
      <w:r w:rsidR="00000000">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14:paraId="47E2803A" w14:textId="77777777" w:rsidR="00D9699C" w:rsidRDefault="00D9699C" w:rsidP="006016E8"/>
    <w:p w14:paraId="575E17F2" w14:textId="77777777"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2B72FD6F"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FC987D0"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16C1BCB"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1DC04010"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5715820"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84EAFF0" w14:textId="77777777"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14:paraId="4FC3467C"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366704A"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3BEEB5DA"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1173D82B" w14:textId="77777777"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15532743"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438AA49"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CE982FE"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5F6FC0AE"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215F8C7"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FF5B00E"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14:paraId="5EC1A590"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D3FCADF"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356A9EC"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45F975A1" w14:textId="77777777" w:rsidR="00FA2C5F" w:rsidRDefault="00FA2C5F" w:rsidP="00FA2C5F">
      <w:pPr>
        <w:autoSpaceDE w:val="0"/>
        <w:autoSpaceDN w:val="0"/>
        <w:adjustRightInd w:val="0"/>
        <w:spacing w:line="240" w:lineRule="auto"/>
        <w:ind w:left="720" w:hanging="720"/>
        <w:rPr>
          <w:rFonts w:cstheme="minorHAnsi"/>
          <w:bCs/>
          <w:lang w:bidi="ar-SA"/>
        </w:rPr>
      </w:pPr>
    </w:p>
    <w:p w14:paraId="0E22860C" w14:textId="77777777"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7B10113C"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D7D24B1"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4F58C32"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5E11318A"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272180B"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54A66947"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22D3536A"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F21A316"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87A31C0"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003E4F2C"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033D9FC"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71700E6B" w14:textId="77777777" w:rsidR="004973E6" w:rsidRDefault="004973E6" w:rsidP="00854B13">
      <w:pPr>
        <w:rPr>
          <w:sz w:val="22"/>
          <w:szCs w:val="22"/>
        </w:rPr>
      </w:pPr>
    </w:p>
    <w:p w14:paraId="72E60AFE" w14:textId="77777777" w:rsidR="00FB0165" w:rsidRDefault="00FB0165">
      <w:pPr>
        <w:rPr>
          <w:sz w:val="22"/>
          <w:szCs w:val="22"/>
        </w:rPr>
      </w:pPr>
      <w:r>
        <w:rPr>
          <w:sz w:val="22"/>
          <w:szCs w:val="22"/>
        </w:rPr>
        <w:br w:type="page"/>
      </w:r>
    </w:p>
    <w:p w14:paraId="7E409EB1" w14:textId="77777777" w:rsidR="00FB0165" w:rsidRPr="00786E13" w:rsidRDefault="00FB0165" w:rsidP="00FB0165">
      <w:pPr>
        <w:spacing w:line="240" w:lineRule="auto"/>
        <w:jc w:val="center"/>
        <w:rPr>
          <w:b/>
          <w:caps/>
        </w:rPr>
      </w:pPr>
      <w:r>
        <w:rPr>
          <w:rFonts w:cstheme="minorHAnsi"/>
          <w:b/>
          <w:bCs/>
          <w:caps/>
          <w:lang w:bidi="ar-SA"/>
        </w:rPr>
        <w:t>DVBE</w:t>
      </w:r>
      <w:r w:rsidRPr="00786E13">
        <w:rPr>
          <w:rFonts w:cstheme="minorHAnsi"/>
          <w:b/>
          <w:bCs/>
          <w:caps/>
          <w:lang w:bidi="ar-SA"/>
        </w:rPr>
        <w:t xml:space="preserve"> Declaration Instructions</w:t>
      </w:r>
    </w:p>
    <w:p w14:paraId="1014E636" w14:textId="77777777" w:rsidR="00FB0165" w:rsidRPr="00786E13" w:rsidRDefault="00FB0165" w:rsidP="00FB0165">
      <w:pPr>
        <w:spacing w:line="240" w:lineRule="auto"/>
        <w:rPr>
          <w:rFonts w:cstheme="minorHAnsi"/>
        </w:rPr>
      </w:pPr>
    </w:p>
    <w:p w14:paraId="0CD06D7A"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General Instructions</w:t>
      </w:r>
    </w:p>
    <w:p w14:paraId="33049C37"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52E9BAFA" w14:textId="77777777" w:rsidR="004A2708" w:rsidRDefault="004A2708" w:rsidP="007A54CB">
      <w:pPr>
        <w:autoSpaceDE w:val="0"/>
        <w:autoSpaceDN w:val="0"/>
        <w:adjustRightInd w:val="0"/>
        <w:spacing w:line="240" w:lineRule="auto"/>
        <w:jc w:val="both"/>
        <w:rPr>
          <w:rFonts w:cstheme="minorHAnsi"/>
          <w:bCs/>
          <w:sz w:val="20"/>
          <w:szCs w:val="20"/>
          <w:lang w:bidi="ar-SA"/>
        </w:rPr>
      </w:pPr>
      <w:r>
        <w:rPr>
          <w:rFonts w:cstheme="minorHAnsi"/>
          <w:bCs/>
          <w:sz w:val="20"/>
          <w:szCs w:val="20"/>
          <w:lang w:bidi="ar-SA"/>
        </w:rPr>
        <w:t xml:space="preserve">In this form, </w:t>
      </w:r>
      <w:r w:rsidR="00013995">
        <w:rPr>
          <w:rFonts w:cstheme="minorHAnsi"/>
          <w:bCs/>
          <w:sz w:val="20"/>
          <w:szCs w:val="20"/>
          <w:lang w:bidi="ar-SA"/>
        </w:rPr>
        <w:t xml:space="preserve">(i) “DGS” refers to the Department of General Services; </w:t>
      </w:r>
      <w:r w:rsidR="00AD2CAF">
        <w:rPr>
          <w:rFonts w:cstheme="minorHAnsi"/>
          <w:bCs/>
          <w:sz w:val="20"/>
          <w:szCs w:val="20"/>
          <w:lang w:bidi="ar-SA"/>
        </w:rPr>
        <w:t>(</w:t>
      </w:r>
      <w:r w:rsidR="00013995">
        <w:rPr>
          <w:rFonts w:cstheme="minorHAnsi"/>
          <w:bCs/>
          <w:sz w:val="20"/>
          <w:szCs w:val="20"/>
          <w:lang w:bidi="ar-SA"/>
        </w:rPr>
        <w:t>i</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555DEE">
        <w:rPr>
          <w:rFonts w:cstheme="minorHAnsi"/>
          <w:bCs/>
          <w:sz w:val="20"/>
          <w:szCs w:val="20"/>
          <w:lang w:bidi="ar-SA"/>
        </w:rPr>
        <w:t>JUDICIAL COUNCIL</w:t>
      </w:r>
      <w:r w:rsidR="00AD2CAF" w:rsidRPr="00AD2CAF">
        <w:rPr>
          <w:rFonts w:cstheme="minorHAnsi"/>
          <w:bCs/>
          <w:sz w:val="20"/>
          <w:szCs w:val="20"/>
          <w:lang w:bidi="ar-SA"/>
        </w:rPr>
        <w:t xml:space="preserve">, </w:t>
      </w:r>
      <w:r w:rsidR="00AD2CAF">
        <w:rPr>
          <w:rFonts w:cstheme="minorHAnsi"/>
          <w:bCs/>
          <w:sz w:val="20"/>
          <w:szCs w:val="20"/>
          <w:lang w:bidi="ar-SA"/>
        </w:rPr>
        <w:t>including both IFBs and RFPs; and (</w:t>
      </w:r>
      <w:r w:rsidR="00013995">
        <w:rPr>
          <w:rFonts w:cstheme="minorHAnsi"/>
          <w:bCs/>
          <w:sz w:val="20"/>
          <w:szCs w:val="20"/>
          <w:lang w:bidi="ar-SA"/>
        </w:rPr>
        <w:t>i</w:t>
      </w:r>
      <w:r w:rsidR="00AD2CAF">
        <w:rPr>
          <w:rFonts w:cstheme="minorHAnsi"/>
          <w:bCs/>
          <w:sz w:val="20"/>
          <w:szCs w:val="20"/>
          <w:lang w:bidi="ar-SA"/>
        </w:rPr>
        <w:t>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w:t>
      </w:r>
      <w:r w:rsidR="00555DEE">
        <w:rPr>
          <w:rFonts w:cstheme="minorHAnsi"/>
          <w:bCs/>
          <w:sz w:val="20"/>
          <w:szCs w:val="20"/>
          <w:lang w:bidi="ar-SA"/>
        </w:rPr>
        <w:t>JUDICIAL COUNCIL</w:t>
      </w:r>
      <w:r w:rsidR="00AD2CAF">
        <w:rPr>
          <w:rFonts w:cstheme="minorHAnsi"/>
          <w:bCs/>
          <w:sz w:val="20"/>
          <w:szCs w:val="20"/>
          <w:lang w:bidi="ar-SA"/>
        </w:rPr>
        <w:t xml:space="preserve">, including both IFBs and RFPs.  </w:t>
      </w:r>
    </w:p>
    <w:p w14:paraId="6BB6F038" w14:textId="77777777" w:rsidR="00AD2CAF" w:rsidRDefault="00AD2CAF" w:rsidP="007A54CB">
      <w:pPr>
        <w:autoSpaceDE w:val="0"/>
        <w:autoSpaceDN w:val="0"/>
        <w:adjustRightInd w:val="0"/>
        <w:spacing w:line="240" w:lineRule="auto"/>
        <w:jc w:val="both"/>
        <w:rPr>
          <w:rFonts w:cstheme="minorHAnsi"/>
          <w:bCs/>
          <w:sz w:val="20"/>
          <w:szCs w:val="20"/>
          <w:lang w:bidi="ar-SA"/>
        </w:rPr>
      </w:pPr>
    </w:p>
    <w:p w14:paraId="642A87A8"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14:paraId="4EA326DA"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64164578"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14:paraId="45740959"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0F9785BC"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Cs/>
          <w:sz w:val="20"/>
          <w:szCs w:val="20"/>
          <w:lang w:bidi="ar-SA"/>
        </w:rPr>
        <w:t xml:space="preserve">The </w:t>
      </w:r>
      <w:r w:rsidR="00555DEE">
        <w:rPr>
          <w:rFonts w:cstheme="minorHAnsi"/>
          <w:bCs/>
          <w:sz w:val="20"/>
          <w:szCs w:val="20"/>
          <w:lang w:bidi="ar-SA"/>
        </w:rPr>
        <w:t>JUDICIAL COUNCIL</w:t>
      </w:r>
      <w:r w:rsidRPr="00FB0165">
        <w:rPr>
          <w:rFonts w:cstheme="minorHAnsi"/>
          <w:bCs/>
          <w:sz w:val="20"/>
          <w:szCs w:val="20"/>
          <w:lang w:bidi="ar-SA"/>
        </w:rPr>
        <w:t xml:space="preserve"> will determine whether Bidder is eligible to receive the DVBE incentive based on information provided in the DVBE Declaration.  The </w:t>
      </w:r>
      <w:r w:rsidR="00555DEE">
        <w:rPr>
          <w:rFonts w:cstheme="minorHAnsi"/>
          <w:bCs/>
          <w:sz w:val="20"/>
          <w:szCs w:val="20"/>
          <w:lang w:bidi="ar-SA"/>
        </w:rPr>
        <w:t>JUDICIAL COUNCIL</w:t>
      </w:r>
      <w:r w:rsidRPr="00FB0165">
        <w:rPr>
          <w:rFonts w:cstheme="minorHAnsi"/>
          <w:bCs/>
          <w:sz w:val="20"/>
          <w:szCs w:val="20"/>
          <w:lang w:bidi="ar-SA"/>
        </w:rPr>
        <w:t xml:space="preserve"> may, but is not obligated to, </w:t>
      </w:r>
      <w:proofErr w:type="gramStart"/>
      <w:r w:rsidRPr="00FB0165">
        <w:rPr>
          <w:rFonts w:cstheme="minorHAnsi"/>
          <w:bCs/>
          <w:sz w:val="20"/>
          <w:szCs w:val="20"/>
          <w:lang w:bidi="ar-SA"/>
        </w:rPr>
        <w:t>verify</w:t>
      </w:r>
      <w:proofErr w:type="gramEnd"/>
      <w:r w:rsidRPr="00FB0165">
        <w:rPr>
          <w:rFonts w:cstheme="minorHAnsi"/>
          <w:bCs/>
          <w:sz w:val="20"/>
          <w:szCs w:val="20"/>
          <w:lang w:bidi="ar-SA"/>
        </w:rPr>
        <w:t xml:space="preserve"> or seek clarification of any information set forth in the DVBE Declaration. If Bidder submits incomplete or inaccurate information, it will not receive the DVBE incentive.</w:t>
      </w:r>
    </w:p>
    <w:p w14:paraId="42F22E13"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p>
    <w:p w14:paraId="5FDE7241"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Instructions for Section 1</w:t>
      </w:r>
    </w:p>
    <w:p w14:paraId="73D22245"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p>
    <w:p w14:paraId="5F79982B" w14:textId="67D721DB"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Provide the full legal name of the DVBE, and </w:t>
      </w:r>
      <w:r w:rsidR="004A23C4">
        <w:rPr>
          <w:rFonts w:cstheme="minorHAnsi"/>
          <w:bCs/>
          <w:sz w:val="20"/>
          <w:szCs w:val="20"/>
          <w:lang w:bidi="ar-SA"/>
        </w:rPr>
        <w:t xml:space="preserve">its DGS </w:t>
      </w:r>
      <w:r w:rsidRPr="00FB0165">
        <w:rPr>
          <w:rFonts w:cstheme="minorHAnsi"/>
          <w:bCs/>
          <w:sz w:val="20"/>
          <w:szCs w:val="20"/>
          <w:lang w:bidi="ar-SA"/>
        </w:rPr>
        <w:t>Supplier ID number.  This number is in the DVBE’s DGS Supplier Profile, accessible at</w:t>
      </w:r>
      <w:r w:rsidR="00CD251F">
        <w:rPr>
          <w:rFonts w:cstheme="minorHAnsi"/>
          <w:bCs/>
          <w:sz w:val="20"/>
          <w:szCs w:val="20"/>
          <w:lang w:bidi="ar-SA"/>
        </w:rPr>
        <w:t xml:space="preserve"> </w:t>
      </w:r>
      <w:r w:rsidR="00CD251F" w:rsidRPr="00CD251F">
        <w:rPr>
          <w:rFonts w:cstheme="minorHAnsi"/>
          <w:bCs/>
          <w:sz w:val="20"/>
          <w:szCs w:val="20"/>
          <w:lang w:bidi="ar-SA"/>
        </w:rPr>
        <w:t>https://caleprocure.ca.gov/pages/PublicSearch/supplier-search.aspx</w:t>
      </w:r>
      <w:r w:rsidRPr="00FB0165">
        <w:rPr>
          <w:rFonts w:cstheme="minorHAnsi"/>
          <w:bCs/>
          <w:sz w:val="20"/>
          <w:szCs w:val="20"/>
          <w:lang w:bidi="ar-SA"/>
        </w:rPr>
        <w:t xml:space="preserve"> </w:t>
      </w:r>
    </w:p>
    <w:p w14:paraId="56CF8110" w14:textId="77777777" w:rsidR="00FB0165" w:rsidRPr="00FB0165" w:rsidRDefault="00FB0165" w:rsidP="007A54CB">
      <w:pPr>
        <w:autoSpaceDE w:val="0"/>
        <w:autoSpaceDN w:val="0"/>
        <w:adjustRightInd w:val="0"/>
        <w:spacing w:line="240" w:lineRule="auto"/>
        <w:ind w:left="720" w:hanging="720"/>
        <w:jc w:val="both"/>
        <w:rPr>
          <w:rFonts w:cstheme="minorHAnsi"/>
          <w:sz w:val="20"/>
          <w:szCs w:val="20"/>
          <w:lang w:bidi="ar-SA"/>
        </w:rPr>
      </w:pPr>
    </w:p>
    <w:p w14:paraId="71971BAD"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Instructions for Section 2</w:t>
      </w:r>
    </w:p>
    <w:p w14:paraId="4D0DA605"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p>
    <w:p w14:paraId="1FA6F67E" w14:textId="77777777" w:rsidR="00FB0165" w:rsidRPr="00FB0165" w:rsidRDefault="00FB0165" w:rsidP="007A54CB">
      <w:pPr>
        <w:autoSpaceDE w:val="0"/>
        <w:autoSpaceDN w:val="0"/>
        <w:adjustRightInd w:val="0"/>
        <w:spacing w:line="240" w:lineRule="auto"/>
        <w:jc w:val="both"/>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or equipment provided to [a </w:t>
      </w:r>
      <w:r w:rsidR="00555DEE">
        <w:rPr>
          <w:rFonts w:cstheme="minorHAnsi"/>
          <w:sz w:val="20"/>
          <w:szCs w:val="20"/>
          <w:lang w:bidi="ar-SA"/>
        </w:rPr>
        <w:t>JUDICIAL COUNCIL</w:t>
      </w:r>
      <w:r w:rsidRPr="00FB0165">
        <w:rPr>
          <w:rFonts w:cstheme="minorHAnsi"/>
          <w:sz w:val="20"/>
          <w:szCs w:val="20"/>
          <w:lang w:bidi="ar-SA"/>
        </w:rPr>
        <w:t xml:space="preserve">], unless one or more of the disabled veteran owners has at least 51-percent ownership of the quantity and value of the materials, supplies, services, and of each piece of equipment provided under the contract.             </w:t>
      </w:r>
    </w:p>
    <w:p w14:paraId="634B1018" w14:textId="77777777" w:rsidR="00FB0165" w:rsidRPr="00FB0165" w:rsidRDefault="00FB0165" w:rsidP="007A54CB">
      <w:pPr>
        <w:autoSpaceDE w:val="0"/>
        <w:autoSpaceDN w:val="0"/>
        <w:adjustRightInd w:val="0"/>
        <w:spacing w:line="240" w:lineRule="auto"/>
        <w:ind w:left="720" w:hanging="720"/>
        <w:jc w:val="both"/>
        <w:rPr>
          <w:rFonts w:cstheme="minorHAnsi"/>
          <w:bCs/>
          <w:sz w:val="20"/>
          <w:szCs w:val="20"/>
          <w:lang w:bidi="ar-SA"/>
        </w:rPr>
      </w:pPr>
    </w:p>
    <w:p w14:paraId="51B55E21"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14:paraId="35E90A08" w14:textId="77777777" w:rsidR="00FB0165" w:rsidRPr="00FB0165" w:rsidRDefault="00FB0165" w:rsidP="007A54CB">
      <w:pPr>
        <w:autoSpaceDE w:val="0"/>
        <w:autoSpaceDN w:val="0"/>
        <w:adjustRightInd w:val="0"/>
        <w:spacing w:line="240" w:lineRule="auto"/>
        <w:ind w:left="720" w:hanging="720"/>
        <w:jc w:val="both"/>
        <w:rPr>
          <w:rFonts w:cstheme="minorHAnsi"/>
          <w:sz w:val="20"/>
          <w:szCs w:val="20"/>
          <w:lang w:bidi="ar-SA"/>
        </w:rPr>
      </w:pPr>
    </w:p>
    <w:p w14:paraId="483299EA" w14:textId="77777777"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Instructions for Section 3</w:t>
      </w:r>
    </w:p>
    <w:p w14:paraId="58478B03" w14:textId="77777777" w:rsidR="00FB0165" w:rsidRPr="00FB0165" w:rsidRDefault="00FB0165" w:rsidP="007A54CB">
      <w:pPr>
        <w:autoSpaceDE w:val="0"/>
        <w:autoSpaceDN w:val="0"/>
        <w:adjustRightInd w:val="0"/>
        <w:spacing w:line="240" w:lineRule="auto"/>
        <w:ind w:left="720" w:hanging="720"/>
        <w:jc w:val="both"/>
        <w:rPr>
          <w:rFonts w:cstheme="minorHAnsi"/>
          <w:sz w:val="20"/>
          <w:szCs w:val="20"/>
          <w:lang w:bidi="ar-SA"/>
        </w:rPr>
      </w:pPr>
    </w:p>
    <w:p w14:paraId="4BACC63C" w14:textId="77777777" w:rsidR="00FB0165" w:rsidRPr="00FB0165" w:rsidRDefault="00FB0165" w:rsidP="007A54CB">
      <w:pPr>
        <w:autoSpaceDE w:val="0"/>
        <w:autoSpaceDN w:val="0"/>
        <w:adjustRightInd w:val="0"/>
        <w:spacing w:line="240" w:lineRule="auto"/>
        <w:jc w:val="both"/>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14:paraId="3E3DC4F6" w14:textId="77777777" w:rsidR="00FB0165" w:rsidRPr="00FB0165" w:rsidRDefault="00FB0165" w:rsidP="007A54CB">
      <w:pPr>
        <w:autoSpaceDE w:val="0"/>
        <w:autoSpaceDN w:val="0"/>
        <w:adjustRightInd w:val="0"/>
        <w:spacing w:line="240" w:lineRule="auto"/>
        <w:jc w:val="both"/>
        <w:rPr>
          <w:rFonts w:cstheme="minorHAnsi"/>
          <w:bCs/>
          <w:i/>
          <w:sz w:val="20"/>
          <w:szCs w:val="20"/>
          <w:lang w:bidi="ar-SA"/>
        </w:rPr>
      </w:pPr>
    </w:p>
    <w:p w14:paraId="62B9F10C" w14:textId="77777777" w:rsidR="00FB0165" w:rsidRPr="00FB0165" w:rsidRDefault="00FB0165" w:rsidP="007A54CB">
      <w:pPr>
        <w:autoSpaceDE w:val="0"/>
        <w:autoSpaceDN w:val="0"/>
        <w:adjustRightInd w:val="0"/>
        <w:spacing w:line="240" w:lineRule="auto"/>
        <w:jc w:val="both"/>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14:paraId="126157D7"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3B739DF6" w14:textId="77777777" w:rsidR="00FB0165" w:rsidRPr="00FB0165" w:rsidRDefault="00000B8A"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Check each box in Section 3 if the corresponding statement </w:t>
      </w:r>
      <w:r>
        <w:rPr>
          <w:rFonts w:cstheme="minorHAnsi"/>
          <w:bCs/>
          <w:sz w:val="20"/>
          <w:szCs w:val="20"/>
          <w:lang w:bidi="ar-SA"/>
        </w:rPr>
        <w:t>is</w:t>
      </w:r>
      <w:r w:rsidRPr="00FB0165">
        <w:rPr>
          <w:rFonts w:cstheme="minorHAnsi"/>
          <w:bCs/>
          <w:sz w:val="20"/>
          <w:szCs w:val="20"/>
          <w:lang w:bidi="ar-SA"/>
        </w:rPr>
        <w:t xml:space="preserve"> true.</w:t>
      </w:r>
    </w:p>
    <w:p w14:paraId="5D7FAB73"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05E146C1"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14:paraId="2E6403C6"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p>
    <w:p w14:paraId="4DF19C78" w14:textId="77777777"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14:paraId="490C83C1" w14:textId="77777777" w:rsidR="00FB0165" w:rsidRPr="00CE7655" w:rsidRDefault="00FB0165" w:rsidP="00FB0165"/>
    <w:p w14:paraId="00276CFE" w14:textId="77777777" w:rsidR="00FB0165" w:rsidRPr="00C82865" w:rsidRDefault="00FB0165" w:rsidP="00854B13">
      <w:pPr>
        <w:rPr>
          <w:sz w:val="22"/>
          <w:szCs w:val="22"/>
        </w:rPr>
      </w:pPr>
    </w:p>
    <w:sectPr w:rsidR="00FB0165" w:rsidRPr="00C82865" w:rsidSect="00A2360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EA5CE" w14:textId="77777777" w:rsidR="007B00DB" w:rsidRDefault="007B00DB" w:rsidP="00764F4E">
      <w:pPr>
        <w:spacing w:line="240" w:lineRule="auto"/>
      </w:pPr>
      <w:r>
        <w:separator/>
      </w:r>
    </w:p>
  </w:endnote>
  <w:endnote w:type="continuationSeparator" w:id="0">
    <w:p w14:paraId="341D5953" w14:textId="77777777" w:rsidR="007B00DB" w:rsidRDefault="007B00DB"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9A1FE" w14:textId="77777777" w:rsidR="007A15E3" w:rsidRDefault="007A15E3">
    <w:pPr>
      <w:pStyle w:val="Footer"/>
      <w:jc w:val="right"/>
    </w:pPr>
  </w:p>
  <w:p w14:paraId="14F8786D" w14:textId="77777777" w:rsidR="00BF0B8D" w:rsidRDefault="00000000" w:rsidP="00BF0B8D">
    <w:pPr>
      <w:pStyle w:val="Footer"/>
    </w:pPr>
    <w:sdt>
      <w:sdtPr>
        <w:id w:val="18165802"/>
        <w:docPartObj>
          <w:docPartGallery w:val="Page Numbers (Bottom of Page)"/>
          <w:docPartUnique/>
        </w:docPartObj>
      </w:sdtPr>
      <w:sdtContent>
        <w:r w:rsidR="005F795D">
          <w:t xml:space="preserve">Page </w:t>
        </w:r>
        <w:r w:rsidR="00E4501A">
          <w:rPr>
            <w:sz w:val="20"/>
            <w:szCs w:val="20"/>
          </w:rPr>
          <w:fldChar w:fldCharType="begin"/>
        </w:r>
        <w:r w:rsidR="00BF0B8D">
          <w:rPr>
            <w:sz w:val="20"/>
            <w:szCs w:val="20"/>
          </w:rPr>
          <w:instrText xml:space="preserve"> PAGE   \* MERGEFORMAT </w:instrText>
        </w:r>
        <w:r w:rsidR="00E4501A">
          <w:rPr>
            <w:sz w:val="20"/>
            <w:szCs w:val="20"/>
          </w:rPr>
          <w:fldChar w:fldCharType="separate"/>
        </w:r>
        <w:r w:rsidR="0033346C">
          <w:rPr>
            <w:noProof/>
            <w:sz w:val="20"/>
            <w:szCs w:val="20"/>
          </w:rPr>
          <w:t>1</w:t>
        </w:r>
        <w:r w:rsidR="00E4501A">
          <w:rPr>
            <w:sz w:val="20"/>
            <w:szCs w:val="20"/>
          </w:rPr>
          <w:fldChar w:fldCharType="end"/>
        </w:r>
        <w:r w:rsidR="00BF0B8D">
          <w:rPr>
            <w:sz w:val="20"/>
            <w:szCs w:val="20"/>
          </w:rPr>
          <w:tab/>
        </w:r>
        <w:r w:rsidR="00BF0B8D">
          <w:rPr>
            <w:sz w:val="20"/>
            <w:szCs w:val="20"/>
          </w:rPr>
          <w:tab/>
        </w:r>
      </w:sdtContent>
    </w:sdt>
  </w:p>
  <w:p w14:paraId="1B309756" w14:textId="77777777" w:rsidR="007A15E3" w:rsidRDefault="007A1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AC69D" w14:textId="77777777" w:rsidR="007B00DB" w:rsidRDefault="007B00DB" w:rsidP="00764F4E">
      <w:pPr>
        <w:spacing w:line="240" w:lineRule="auto"/>
      </w:pPr>
      <w:r>
        <w:separator/>
      </w:r>
    </w:p>
  </w:footnote>
  <w:footnote w:type="continuationSeparator" w:id="0">
    <w:p w14:paraId="19DA697D" w14:textId="77777777" w:rsidR="007B00DB" w:rsidRDefault="007B00DB"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1A919" w14:textId="77777777" w:rsidR="003A71E9" w:rsidRDefault="003A71E9" w:rsidP="003A71E9">
    <w:pPr>
      <w:pStyle w:val="CommentText"/>
      <w:tabs>
        <w:tab w:val="left" w:pos="1242"/>
      </w:tabs>
      <w:ind w:right="252"/>
      <w:jc w:val="both"/>
      <w:rPr>
        <w:color w:val="000000"/>
        <w:sz w:val="22"/>
        <w:szCs w:val="22"/>
      </w:rPr>
    </w:pPr>
    <w:r>
      <w:t>RFP</w:t>
    </w:r>
    <w:r w:rsidRPr="0045523B">
      <w:t xml:space="preserve"> Title:</w:t>
    </w:r>
    <w:r>
      <w:t xml:space="preserve"> </w:t>
    </w:r>
    <w:r w:rsidRPr="00AD05CD">
      <w:rPr>
        <w:color w:val="000000"/>
        <w:sz w:val="22"/>
        <w:szCs w:val="22"/>
      </w:rPr>
      <w:t xml:space="preserve">California JusticeCorps Program Evaluation Services  </w:t>
    </w:r>
  </w:p>
  <w:p w14:paraId="7B512841" w14:textId="77777777" w:rsidR="003A71E9" w:rsidRPr="009000D1" w:rsidRDefault="003A71E9" w:rsidP="003A71E9">
    <w:pPr>
      <w:pStyle w:val="CommentText"/>
      <w:tabs>
        <w:tab w:val="left" w:pos="1242"/>
      </w:tabs>
      <w:ind w:right="252"/>
      <w:jc w:val="both"/>
      <w:rPr>
        <w:color w:val="000000"/>
        <w:sz w:val="22"/>
        <w:szCs w:val="22"/>
      </w:rPr>
    </w:pPr>
    <w:r w:rsidRPr="0045523B">
      <w:t>RFP Number:</w:t>
    </w:r>
    <w:r>
      <w:rPr>
        <w:color w:val="000000"/>
      </w:rPr>
      <w:t xml:space="preserve"> </w:t>
    </w:r>
    <w:r w:rsidRPr="00AD05CD">
      <w:rPr>
        <w:iCs/>
        <w:sz w:val="22"/>
        <w:szCs w:val="22"/>
      </w:rPr>
      <w:t>CFCC-2023-61-DM</w:t>
    </w:r>
  </w:p>
  <w:p w14:paraId="44A35E53" w14:textId="3CB4A95A" w:rsidR="007A15E3" w:rsidRPr="003A71E9" w:rsidRDefault="007A15E3" w:rsidP="003A71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073"/>
    <w:rsid w:val="00000B8A"/>
    <w:rsid w:val="00007B79"/>
    <w:rsid w:val="000135D5"/>
    <w:rsid w:val="00013995"/>
    <w:rsid w:val="00042F21"/>
    <w:rsid w:val="00053D81"/>
    <w:rsid w:val="000563F2"/>
    <w:rsid w:val="00074559"/>
    <w:rsid w:val="000B6E55"/>
    <w:rsid w:val="000C03DC"/>
    <w:rsid w:val="000C19A4"/>
    <w:rsid w:val="000E5945"/>
    <w:rsid w:val="00135696"/>
    <w:rsid w:val="00136588"/>
    <w:rsid w:val="0016400E"/>
    <w:rsid w:val="00172F0B"/>
    <w:rsid w:val="001903A4"/>
    <w:rsid w:val="001934E6"/>
    <w:rsid w:val="001956EE"/>
    <w:rsid w:val="001F67FA"/>
    <w:rsid w:val="0020254E"/>
    <w:rsid w:val="00214316"/>
    <w:rsid w:val="00214F0F"/>
    <w:rsid w:val="00242CF3"/>
    <w:rsid w:val="002817A8"/>
    <w:rsid w:val="0029550D"/>
    <w:rsid w:val="002A6EC0"/>
    <w:rsid w:val="002B13CA"/>
    <w:rsid w:val="002B377C"/>
    <w:rsid w:val="002C6426"/>
    <w:rsid w:val="002D262F"/>
    <w:rsid w:val="003152C9"/>
    <w:rsid w:val="0033346C"/>
    <w:rsid w:val="003A71E9"/>
    <w:rsid w:val="003D5B22"/>
    <w:rsid w:val="003F03E4"/>
    <w:rsid w:val="003F4132"/>
    <w:rsid w:val="003F74DA"/>
    <w:rsid w:val="00401E5B"/>
    <w:rsid w:val="00455C4C"/>
    <w:rsid w:val="004876CA"/>
    <w:rsid w:val="00493DD9"/>
    <w:rsid w:val="004973E6"/>
    <w:rsid w:val="004A1D51"/>
    <w:rsid w:val="004A23C4"/>
    <w:rsid w:val="004A2708"/>
    <w:rsid w:val="004E66C3"/>
    <w:rsid w:val="005060DD"/>
    <w:rsid w:val="0051556B"/>
    <w:rsid w:val="00517460"/>
    <w:rsid w:val="00521E25"/>
    <w:rsid w:val="00522280"/>
    <w:rsid w:val="00531A4C"/>
    <w:rsid w:val="00555DEE"/>
    <w:rsid w:val="00593476"/>
    <w:rsid w:val="005961A1"/>
    <w:rsid w:val="005B40BE"/>
    <w:rsid w:val="005C423F"/>
    <w:rsid w:val="005F41A9"/>
    <w:rsid w:val="005F55DE"/>
    <w:rsid w:val="005F795D"/>
    <w:rsid w:val="006016E8"/>
    <w:rsid w:val="00606FAD"/>
    <w:rsid w:val="00642723"/>
    <w:rsid w:val="00656E57"/>
    <w:rsid w:val="006874F7"/>
    <w:rsid w:val="00691FA2"/>
    <w:rsid w:val="00693F70"/>
    <w:rsid w:val="006C118F"/>
    <w:rsid w:val="006F3BA1"/>
    <w:rsid w:val="0070482A"/>
    <w:rsid w:val="00707764"/>
    <w:rsid w:val="007246EA"/>
    <w:rsid w:val="00741583"/>
    <w:rsid w:val="007504F8"/>
    <w:rsid w:val="007530DD"/>
    <w:rsid w:val="00764F4E"/>
    <w:rsid w:val="007831F5"/>
    <w:rsid w:val="007A01A6"/>
    <w:rsid w:val="007A15E3"/>
    <w:rsid w:val="007A54CB"/>
    <w:rsid w:val="007B00DB"/>
    <w:rsid w:val="007C33C2"/>
    <w:rsid w:val="007D603C"/>
    <w:rsid w:val="007F08B2"/>
    <w:rsid w:val="008030E3"/>
    <w:rsid w:val="008538F0"/>
    <w:rsid w:val="00854B13"/>
    <w:rsid w:val="008720BD"/>
    <w:rsid w:val="008A368C"/>
    <w:rsid w:val="008C75CD"/>
    <w:rsid w:val="008D7495"/>
    <w:rsid w:val="00931F30"/>
    <w:rsid w:val="009348FF"/>
    <w:rsid w:val="00966B2F"/>
    <w:rsid w:val="0098208F"/>
    <w:rsid w:val="009862D9"/>
    <w:rsid w:val="009B6513"/>
    <w:rsid w:val="009D2C83"/>
    <w:rsid w:val="009D39FE"/>
    <w:rsid w:val="009E1A1A"/>
    <w:rsid w:val="00A21CCC"/>
    <w:rsid w:val="00A2360D"/>
    <w:rsid w:val="00A35501"/>
    <w:rsid w:val="00A6720E"/>
    <w:rsid w:val="00AB2915"/>
    <w:rsid w:val="00AB5C98"/>
    <w:rsid w:val="00AB773B"/>
    <w:rsid w:val="00AC26F7"/>
    <w:rsid w:val="00AD2CAF"/>
    <w:rsid w:val="00B56BF4"/>
    <w:rsid w:val="00B63CB3"/>
    <w:rsid w:val="00B74247"/>
    <w:rsid w:val="00B86E47"/>
    <w:rsid w:val="00BA110C"/>
    <w:rsid w:val="00BB7F02"/>
    <w:rsid w:val="00BC335E"/>
    <w:rsid w:val="00BF0B8D"/>
    <w:rsid w:val="00C568A1"/>
    <w:rsid w:val="00C82865"/>
    <w:rsid w:val="00CC57CB"/>
    <w:rsid w:val="00CD251F"/>
    <w:rsid w:val="00CD307D"/>
    <w:rsid w:val="00CD7B42"/>
    <w:rsid w:val="00CE7655"/>
    <w:rsid w:val="00D128B6"/>
    <w:rsid w:val="00D36B36"/>
    <w:rsid w:val="00D36E5C"/>
    <w:rsid w:val="00D36FD4"/>
    <w:rsid w:val="00D405F1"/>
    <w:rsid w:val="00D806B3"/>
    <w:rsid w:val="00D9699C"/>
    <w:rsid w:val="00DA07E7"/>
    <w:rsid w:val="00DA239C"/>
    <w:rsid w:val="00DA42F1"/>
    <w:rsid w:val="00DC717D"/>
    <w:rsid w:val="00DD21AC"/>
    <w:rsid w:val="00DF1C6E"/>
    <w:rsid w:val="00E04DFF"/>
    <w:rsid w:val="00E055D7"/>
    <w:rsid w:val="00E07AF4"/>
    <w:rsid w:val="00E31229"/>
    <w:rsid w:val="00E36073"/>
    <w:rsid w:val="00E4501A"/>
    <w:rsid w:val="00E5034C"/>
    <w:rsid w:val="00E67715"/>
    <w:rsid w:val="00E75200"/>
    <w:rsid w:val="00E80802"/>
    <w:rsid w:val="00E82280"/>
    <w:rsid w:val="00E94720"/>
    <w:rsid w:val="00EE3EAB"/>
    <w:rsid w:val="00F5089B"/>
    <w:rsid w:val="00F54B1D"/>
    <w:rsid w:val="00F90E70"/>
    <w:rsid w:val="00FA2C5F"/>
    <w:rsid w:val="00FB0165"/>
    <w:rsid w:val="00FC3518"/>
    <w:rsid w:val="00FC6894"/>
    <w:rsid w:val="00FC777D"/>
    <w:rsid w:val="00FD0F9C"/>
    <w:rsid w:val="00FD4BD5"/>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F667A7"/>
  <w15:docId w15:val="{6F54B34E-4BE3-442F-A781-604F83243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paragraph" w:styleId="CommentText">
    <w:name w:val="annotation text"/>
    <w:basedOn w:val="Normal"/>
    <w:link w:val="CommentTextChar"/>
    <w:uiPriority w:val="99"/>
    <w:unhideWhenUsed/>
    <w:rsid w:val="00DF1C6E"/>
    <w:pPr>
      <w:spacing w:line="240" w:lineRule="auto"/>
    </w:pPr>
    <w:rPr>
      <w:rFonts w:ascii="Times New Roman" w:eastAsia="Times New Roman" w:hAnsi="Times New Roman"/>
      <w:sz w:val="20"/>
      <w:szCs w:val="20"/>
      <w:lang w:bidi="ar-SA"/>
    </w:rPr>
  </w:style>
  <w:style w:type="character" w:customStyle="1" w:styleId="CommentTextChar">
    <w:name w:val="Comment Text Char"/>
    <w:basedOn w:val="DefaultParagraphFont"/>
    <w:link w:val="CommentText"/>
    <w:uiPriority w:val="99"/>
    <w:rsid w:val="00DF1C6E"/>
    <w:rPr>
      <w:rFonts w:ascii="Times New Roman" w:eastAsia="Times New Roman" w:hAnsi="Times New Roman"/>
      <w:sz w:val="20"/>
      <w:szCs w:val="20"/>
      <w:lang w:bidi="ar-SA"/>
    </w:rPr>
  </w:style>
  <w:style w:type="paragraph" w:styleId="Revision">
    <w:name w:val="Revision"/>
    <w:hidden/>
    <w:uiPriority w:val="99"/>
    <w:semiHidden/>
    <w:rsid w:val="00CD251F"/>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823190">
      <w:bodyDiv w:val="1"/>
      <w:marLeft w:val="0"/>
      <w:marRight w:val="0"/>
      <w:marTop w:val="0"/>
      <w:marBottom w:val="0"/>
      <w:divBdr>
        <w:top w:val="none" w:sz="0" w:space="0" w:color="auto"/>
        <w:left w:val="none" w:sz="0" w:space="0" w:color="auto"/>
        <w:bottom w:val="none" w:sz="0" w:space="0" w:color="auto"/>
        <w:right w:val="none" w:sz="0" w:space="0" w:color="auto"/>
      </w:divBdr>
    </w:div>
    <w:div w:id="1507592051">
      <w:bodyDiv w:val="1"/>
      <w:marLeft w:val="0"/>
      <w:marRight w:val="0"/>
      <w:marTop w:val="0"/>
      <w:marBottom w:val="0"/>
      <w:divBdr>
        <w:top w:val="none" w:sz="0" w:space="0" w:color="auto"/>
        <w:left w:val="none" w:sz="0" w:space="0" w:color="auto"/>
        <w:bottom w:val="none" w:sz="0" w:space="0" w:color="auto"/>
        <w:right w:val="none" w:sz="0" w:space="0" w:color="auto"/>
      </w:divBdr>
    </w:div>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Mok, Deborah</cp:lastModifiedBy>
  <cp:revision>7</cp:revision>
  <cp:lastPrinted>2017-04-13T22:05:00Z</cp:lastPrinted>
  <dcterms:created xsi:type="dcterms:W3CDTF">2023-03-13T20:11:00Z</dcterms:created>
  <dcterms:modified xsi:type="dcterms:W3CDTF">2024-03-19T19:12:00Z</dcterms:modified>
</cp:coreProperties>
</file>