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ABB9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5C6DD303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7C450F20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062343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8EF2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47A88BB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6BDC113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DA6BF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7942F514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0FEAC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F6D072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DA77597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C56E2F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6C4E1803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AFC15B7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254999" w14:paraId="5689A91F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9D33E" w14:textId="77777777" w:rsidR="00254999" w:rsidRDefault="0025499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442AAFC1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9DB8E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2D8D9DD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D83DD2E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8F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3EE15DC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FC96DB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484D3D3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8E84F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66BF172C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BE8E4CD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E831" w14:textId="77777777" w:rsidR="00F74D15" w:rsidRDefault="00F74D15" w:rsidP="004D0CDC">
      <w:r>
        <w:separator/>
      </w:r>
    </w:p>
  </w:endnote>
  <w:endnote w:type="continuationSeparator" w:id="0">
    <w:p w14:paraId="0C4832E2" w14:textId="77777777" w:rsidR="00F74D15" w:rsidRDefault="00F74D1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83BF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D07D" w14:textId="77777777" w:rsidR="00F74D15" w:rsidRDefault="00F74D15" w:rsidP="004D0CDC">
      <w:r>
        <w:separator/>
      </w:r>
    </w:p>
  </w:footnote>
  <w:footnote w:type="continuationSeparator" w:id="0">
    <w:p w14:paraId="59A5FB33" w14:textId="77777777" w:rsidR="00F74D15" w:rsidRDefault="00F74D1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F644" w14:textId="77777777" w:rsidR="00254999" w:rsidRPr="00254999" w:rsidRDefault="00254999" w:rsidP="00254999">
    <w:pPr>
      <w:pStyle w:val="Header"/>
      <w:rPr>
        <w:rFonts w:ascii="Times New Roman" w:hAnsi="Times New Roman" w:cs="Times New Roman"/>
        <w:sz w:val="20"/>
        <w:szCs w:val="20"/>
      </w:rPr>
    </w:pPr>
    <w:r w:rsidRPr="00254999">
      <w:rPr>
        <w:rFonts w:ascii="Times New Roman" w:hAnsi="Times New Roman" w:cs="Times New Roman"/>
        <w:sz w:val="20"/>
        <w:szCs w:val="20"/>
      </w:rPr>
      <w:t xml:space="preserve">RFP Title: On-Line Document Assembly </w:t>
    </w:r>
    <w:r w:rsidR="00A2751B">
      <w:rPr>
        <w:rFonts w:ascii="Times New Roman" w:hAnsi="Times New Roman" w:cs="Times New Roman"/>
        <w:sz w:val="20"/>
        <w:szCs w:val="20"/>
      </w:rPr>
      <w:t>Program</w:t>
    </w:r>
  </w:p>
  <w:p w14:paraId="658C51E9" w14:textId="046C4F4E" w:rsidR="008B424D" w:rsidRPr="00254999" w:rsidRDefault="00254999" w:rsidP="00254999">
    <w:pPr>
      <w:pStyle w:val="Header"/>
    </w:pPr>
    <w:r w:rsidRPr="00254999">
      <w:rPr>
        <w:rFonts w:ascii="Times New Roman" w:hAnsi="Times New Roman" w:cs="Times New Roman"/>
        <w:sz w:val="20"/>
        <w:szCs w:val="20"/>
      </w:rPr>
      <w:t>RFP Number:   CFCC-</w:t>
    </w:r>
    <w:r w:rsidR="004975ED">
      <w:rPr>
        <w:rFonts w:ascii="Times New Roman" w:hAnsi="Times New Roman" w:cs="Times New Roman"/>
        <w:sz w:val="20"/>
        <w:szCs w:val="20"/>
      </w:rPr>
      <w:t>2024-28-SB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54999"/>
    <w:rsid w:val="002925BB"/>
    <w:rsid w:val="00310EE8"/>
    <w:rsid w:val="003A2875"/>
    <w:rsid w:val="003C1CD2"/>
    <w:rsid w:val="00402291"/>
    <w:rsid w:val="00431566"/>
    <w:rsid w:val="00435C9E"/>
    <w:rsid w:val="004975ED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A167B2"/>
    <w:rsid w:val="00A23C2C"/>
    <w:rsid w:val="00A2751B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74D15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15FF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520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Blackney, Sam</cp:lastModifiedBy>
  <cp:revision>6</cp:revision>
  <dcterms:created xsi:type="dcterms:W3CDTF">2018-10-31T18:29:00Z</dcterms:created>
  <dcterms:modified xsi:type="dcterms:W3CDTF">2024-03-26T18:39:00Z</dcterms:modified>
</cp:coreProperties>
</file>