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9980" w14:textId="77777777" w:rsidR="009739EF" w:rsidRPr="005763CE" w:rsidRDefault="009739EF" w:rsidP="009739EF">
      <w:pPr>
        <w:jc w:val="center"/>
        <w:rPr>
          <w:rFonts w:cstheme="minorHAnsi"/>
          <w:b/>
          <w:color w:val="000000"/>
        </w:rPr>
      </w:pPr>
      <w:r w:rsidRPr="005763CE">
        <w:rPr>
          <w:rFonts w:cstheme="minorHAnsi"/>
          <w:b/>
          <w:color w:val="000000"/>
        </w:rPr>
        <w:t>ATTACHMENT 5</w:t>
      </w:r>
    </w:p>
    <w:p w14:paraId="247FA5E2" w14:textId="77777777" w:rsidR="005A2932" w:rsidRPr="005763CE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5763CE">
        <w:rPr>
          <w:rFonts w:cstheme="minorHAnsi"/>
          <w:b/>
          <w:bCs/>
          <w:lang w:bidi="ar-SA"/>
        </w:rPr>
        <w:t xml:space="preserve">SMALL BUSINESS </w:t>
      </w:r>
      <w:r w:rsidR="005A2932" w:rsidRPr="005763CE">
        <w:rPr>
          <w:rFonts w:cstheme="minorHAnsi"/>
          <w:b/>
          <w:bCs/>
          <w:lang w:bidi="ar-SA"/>
        </w:rPr>
        <w:t>DECLARATION</w:t>
      </w:r>
    </w:p>
    <w:p w14:paraId="500B959C" w14:textId="77777777" w:rsidR="005A2932" w:rsidRPr="005763CE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7775896" w14:textId="77777777" w:rsidR="00BD144E" w:rsidRPr="005763C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 w:rsidRPr="005763CE">
        <w:rPr>
          <w:rFonts w:cstheme="minorHAnsi"/>
          <w:bCs/>
          <w:lang w:bidi="ar-SA"/>
        </w:rPr>
        <w:t xml:space="preserve">Complete this form only if </w:t>
      </w:r>
      <w:r w:rsidR="00AA0445" w:rsidRPr="005763CE">
        <w:rPr>
          <w:rFonts w:cstheme="minorHAnsi"/>
          <w:bCs/>
          <w:lang w:bidi="ar-SA"/>
        </w:rPr>
        <w:t xml:space="preserve">the </w:t>
      </w:r>
      <w:r w:rsidR="00E33D98" w:rsidRPr="005763CE">
        <w:rPr>
          <w:rFonts w:cstheme="minorHAnsi"/>
          <w:bCs/>
          <w:lang w:bidi="ar-SA"/>
        </w:rPr>
        <w:t>Proposer</w:t>
      </w:r>
      <w:r w:rsidRPr="005763CE">
        <w:rPr>
          <w:rFonts w:cstheme="minorHAnsi"/>
          <w:bCs/>
          <w:lang w:bidi="ar-SA"/>
        </w:rPr>
        <w:t xml:space="preserve"> </w:t>
      </w:r>
      <w:r w:rsidR="00E26A82" w:rsidRPr="005763CE">
        <w:rPr>
          <w:rFonts w:cstheme="minorHAnsi"/>
          <w:bCs/>
          <w:lang w:bidi="ar-SA"/>
        </w:rPr>
        <w:t>will</w:t>
      </w:r>
      <w:r w:rsidRPr="005763CE">
        <w:rPr>
          <w:rFonts w:cstheme="minorHAnsi"/>
          <w:bCs/>
          <w:lang w:bidi="ar-SA"/>
        </w:rPr>
        <w:t xml:space="preserve"> claim the </w:t>
      </w:r>
      <w:r w:rsidR="002F5185" w:rsidRPr="005763CE">
        <w:rPr>
          <w:rFonts w:cstheme="minorHAnsi"/>
          <w:bCs/>
          <w:lang w:bidi="ar-SA"/>
        </w:rPr>
        <w:t>small business preference</w:t>
      </w:r>
      <w:r w:rsidRPr="005763CE">
        <w:rPr>
          <w:rFonts w:cstheme="minorHAnsi"/>
          <w:bCs/>
          <w:lang w:bidi="ar-SA"/>
        </w:rPr>
        <w:t xml:space="preserve"> associated with this solicitation.  </w:t>
      </w:r>
      <w:r w:rsidR="00BD144E" w:rsidRPr="005763CE">
        <w:rPr>
          <w:rFonts w:cstheme="minorHAnsi"/>
          <w:bCs/>
          <w:lang w:bidi="ar-SA"/>
        </w:rPr>
        <w:t>Please review the “</w:t>
      </w:r>
      <w:r w:rsidR="00E33D98" w:rsidRPr="005763CE">
        <w:rPr>
          <w:rFonts w:cstheme="minorHAnsi"/>
          <w:bCs/>
          <w:lang w:bidi="ar-SA"/>
        </w:rPr>
        <w:t>Small Business</w:t>
      </w:r>
      <w:r w:rsidR="00BD144E" w:rsidRPr="005763CE">
        <w:rPr>
          <w:rFonts w:cstheme="minorHAnsi"/>
          <w:bCs/>
          <w:lang w:bidi="ar-SA"/>
        </w:rPr>
        <w:t xml:space="preserve"> Declaration Instructions” </w:t>
      </w:r>
      <w:r w:rsidR="00E26A82" w:rsidRPr="005763CE">
        <w:rPr>
          <w:rFonts w:cstheme="minorHAnsi"/>
          <w:bCs/>
          <w:lang w:bidi="ar-SA"/>
        </w:rPr>
        <w:t>before</w:t>
      </w:r>
      <w:r w:rsidR="00BD144E" w:rsidRPr="005763CE">
        <w:rPr>
          <w:rFonts w:cstheme="minorHAnsi"/>
          <w:bCs/>
          <w:lang w:bidi="ar-SA"/>
        </w:rPr>
        <w:t xml:space="preserve"> completing this form.</w:t>
      </w:r>
      <w:r w:rsidR="00432390" w:rsidRPr="005763CE">
        <w:rPr>
          <w:rFonts w:cstheme="minorHAnsi"/>
          <w:bCs/>
          <w:lang w:bidi="ar-SA"/>
        </w:rPr>
        <w:t xml:space="preserve">  If </w:t>
      </w:r>
      <w:r w:rsidR="00AA0445" w:rsidRPr="005763CE">
        <w:rPr>
          <w:rFonts w:cstheme="minorHAnsi"/>
          <w:bCs/>
          <w:lang w:bidi="ar-SA"/>
        </w:rPr>
        <w:t>the Proposer</w:t>
      </w:r>
      <w:r w:rsidR="00432390" w:rsidRPr="005763CE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 w:rsidRPr="005763CE">
        <w:rPr>
          <w:rFonts w:cstheme="minorHAnsi"/>
          <w:bCs/>
          <w:lang w:bidi="ar-SA"/>
        </w:rPr>
        <w:t>small business preference</w:t>
      </w:r>
      <w:r w:rsidR="00432390" w:rsidRPr="005763CE">
        <w:rPr>
          <w:rFonts w:cstheme="minorHAnsi"/>
          <w:bCs/>
          <w:lang w:bidi="ar-SA"/>
        </w:rPr>
        <w:t>.</w:t>
      </w:r>
    </w:p>
    <w:p w14:paraId="688E674E" w14:textId="77777777" w:rsidR="003929F5" w:rsidRPr="005763CE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A1DFBFE" w14:textId="77777777" w:rsidR="005A2932" w:rsidRPr="005763CE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763CE">
        <w:rPr>
          <w:rFonts w:cstheme="minorHAnsi"/>
          <w:b/>
          <w:bCs/>
          <w:lang w:bidi="ar-SA"/>
        </w:rPr>
        <w:t xml:space="preserve">SECTION I.  </w:t>
      </w:r>
      <w:r w:rsidR="00ED66F6" w:rsidRPr="005763CE">
        <w:rPr>
          <w:rFonts w:cstheme="minorHAnsi"/>
          <w:b/>
          <w:bCs/>
          <w:lang w:bidi="ar-SA"/>
        </w:rPr>
        <w:t xml:space="preserve">COMPLETE IF </w:t>
      </w:r>
      <w:r w:rsidR="00AA0445" w:rsidRPr="005763CE">
        <w:rPr>
          <w:rFonts w:cstheme="minorHAnsi"/>
          <w:b/>
          <w:bCs/>
          <w:lang w:bidi="ar-SA"/>
        </w:rPr>
        <w:t xml:space="preserve">THE </w:t>
      </w:r>
      <w:r w:rsidR="00E33D98" w:rsidRPr="005763CE">
        <w:rPr>
          <w:rFonts w:cstheme="minorHAnsi"/>
          <w:b/>
          <w:bCs/>
          <w:lang w:bidi="ar-SA"/>
        </w:rPr>
        <w:t>PROPOSER</w:t>
      </w:r>
      <w:r w:rsidR="00ED66F6" w:rsidRPr="005763CE">
        <w:rPr>
          <w:rFonts w:cstheme="minorHAnsi"/>
          <w:b/>
          <w:bCs/>
          <w:lang w:bidi="ar-SA"/>
        </w:rPr>
        <w:t xml:space="preserve"> IS A </w:t>
      </w:r>
      <w:r w:rsidR="00572D5B" w:rsidRPr="005763CE">
        <w:rPr>
          <w:rFonts w:cstheme="minorHAnsi"/>
          <w:b/>
          <w:bCs/>
          <w:lang w:bidi="ar-SA"/>
        </w:rPr>
        <w:t>SMALL BUSINESS</w:t>
      </w:r>
    </w:p>
    <w:p w14:paraId="2B592541" w14:textId="77777777" w:rsidR="00346D02" w:rsidRPr="005763CE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5F6EA42" w14:textId="77777777" w:rsidR="00346D02" w:rsidRPr="005763CE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 w:rsidRPr="005763CE">
        <w:rPr>
          <w:rFonts w:cstheme="minorHAnsi"/>
          <w:i/>
          <w:lang w:bidi="ar-SA"/>
        </w:rPr>
        <w:t xml:space="preserve">If </w:t>
      </w:r>
      <w:r w:rsidR="00AA0445" w:rsidRPr="005763CE">
        <w:rPr>
          <w:rFonts w:cstheme="minorHAnsi"/>
          <w:i/>
          <w:lang w:bidi="ar-SA"/>
        </w:rPr>
        <w:t xml:space="preserve">the </w:t>
      </w:r>
      <w:r w:rsidR="00E33D98" w:rsidRPr="005763CE">
        <w:rPr>
          <w:rFonts w:cstheme="minorHAnsi"/>
          <w:i/>
          <w:lang w:bidi="ar-SA"/>
        </w:rPr>
        <w:t>Proposer</w:t>
      </w:r>
      <w:r w:rsidRPr="005763CE">
        <w:rPr>
          <w:rFonts w:cstheme="minorHAnsi"/>
          <w:i/>
          <w:lang w:bidi="ar-SA"/>
        </w:rPr>
        <w:t xml:space="preserve"> is not a </w:t>
      </w:r>
      <w:r w:rsidR="00572D5B" w:rsidRPr="005763CE">
        <w:rPr>
          <w:rFonts w:cstheme="minorHAnsi"/>
          <w:i/>
          <w:lang w:bidi="ar-SA"/>
        </w:rPr>
        <w:t>Small Business</w:t>
      </w:r>
      <w:r w:rsidRPr="005763CE">
        <w:rPr>
          <w:rFonts w:cstheme="minorHAnsi"/>
          <w:i/>
          <w:lang w:bidi="ar-SA"/>
        </w:rPr>
        <w:t>, skip this section.</w:t>
      </w:r>
    </w:p>
    <w:p w14:paraId="3C85AFEE" w14:textId="77777777" w:rsidR="00816D98" w:rsidRPr="005763C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763CE">
        <w:rPr>
          <w:rFonts w:cstheme="minorHAnsi"/>
          <w:lang w:bidi="ar-SA"/>
        </w:rPr>
        <w:t xml:space="preserve"> </w:t>
      </w:r>
    </w:p>
    <w:p w14:paraId="6FBB2203" w14:textId="77777777" w:rsidR="002E2D93" w:rsidRPr="005763CE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5763CE">
        <w:rPr>
          <w:rFonts w:cstheme="minorHAnsi"/>
          <w:bCs/>
          <w:lang w:bidi="ar-SA"/>
        </w:rPr>
        <w:t xml:space="preserve">1.  </w:t>
      </w:r>
      <w:r w:rsidR="00ED66F6" w:rsidRPr="005763CE">
        <w:rPr>
          <w:rFonts w:cstheme="minorHAnsi"/>
          <w:bCs/>
          <w:lang w:bidi="ar-SA"/>
        </w:rPr>
        <w:tab/>
      </w:r>
      <w:r w:rsidR="00E454FB" w:rsidRPr="005763CE">
        <w:rPr>
          <w:rFonts w:cstheme="minorHAnsi"/>
          <w:bCs/>
          <w:lang w:bidi="ar-SA"/>
        </w:rPr>
        <w:t>DGS</w:t>
      </w:r>
      <w:r w:rsidR="002E2D93" w:rsidRPr="005763CE">
        <w:rPr>
          <w:rFonts w:cstheme="minorHAnsi"/>
          <w:bCs/>
          <w:lang w:bidi="ar-SA"/>
        </w:rPr>
        <w:t xml:space="preserve"> Supplier ID number: _______________</w:t>
      </w:r>
    </w:p>
    <w:p w14:paraId="7914C426" w14:textId="77777777" w:rsidR="008E4B6F" w:rsidRPr="005763CE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5763CE">
        <w:rPr>
          <w:rFonts w:cstheme="minorHAnsi"/>
          <w:bCs/>
          <w:lang w:bidi="ar-SA"/>
        </w:rPr>
        <w:t>2.</w:t>
      </w:r>
      <w:r w:rsidRPr="005763CE">
        <w:rPr>
          <w:rFonts w:cstheme="minorHAnsi"/>
          <w:bCs/>
          <w:lang w:bidi="ar-SA"/>
        </w:rPr>
        <w:tab/>
      </w:r>
      <w:r w:rsidR="00E454FB" w:rsidRPr="005763CE">
        <w:rPr>
          <w:rFonts w:cstheme="minorHAnsi"/>
          <w:bCs/>
          <w:lang w:bidi="ar-SA"/>
        </w:rPr>
        <w:t>Small Business</w:t>
      </w:r>
      <w:r w:rsidRPr="005763CE">
        <w:rPr>
          <w:rFonts w:cstheme="minorHAnsi"/>
          <w:bCs/>
          <w:lang w:bidi="ar-SA"/>
        </w:rPr>
        <w:t xml:space="preserve"> Certification active </w:t>
      </w:r>
      <w:r w:rsidR="00CD4725" w:rsidRPr="005763CE">
        <w:rPr>
          <w:rFonts w:cstheme="minorHAnsi"/>
          <w:bCs/>
          <w:lang w:bidi="ar-SA"/>
        </w:rPr>
        <w:t>from ___________ to ___________</w:t>
      </w:r>
    </w:p>
    <w:p w14:paraId="2CB5D7C6" w14:textId="77777777" w:rsidR="00994C92" w:rsidRPr="005763CE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5763CE">
        <w:rPr>
          <w:rFonts w:cstheme="minorHAnsi"/>
          <w:bCs/>
          <w:lang w:bidi="ar-SA"/>
        </w:rPr>
        <w:t>3</w:t>
      </w:r>
      <w:r w:rsidR="00CD4725" w:rsidRPr="005763CE">
        <w:rPr>
          <w:rFonts w:cstheme="minorHAnsi"/>
          <w:bCs/>
          <w:lang w:bidi="ar-SA"/>
        </w:rPr>
        <w:t>.</w:t>
      </w:r>
      <w:r w:rsidR="00CD4725" w:rsidRPr="005763CE">
        <w:rPr>
          <w:rFonts w:cstheme="minorHAnsi"/>
          <w:bCs/>
          <w:lang w:bidi="ar-SA"/>
        </w:rPr>
        <w:tab/>
      </w:r>
      <w:r w:rsidR="00994C92" w:rsidRPr="005763CE">
        <w:rPr>
          <w:rFonts w:cstheme="minorHAnsi"/>
          <w:bCs/>
          <w:lang w:bidi="ar-SA"/>
        </w:rPr>
        <w:t xml:space="preserve">Will </w:t>
      </w:r>
      <w:r w:rsidR="00AA0445" w:rsidRPr="005763CE">
        <w:rPr>
          <w:rFonts w:cstheme="minorHAnsi"/>
          <w:bCs/>
          <w:lang w:bidi="ar-SA"/>
        </w:rPr>
        <w:t xml:space="preserve">the </w:t>
      </w:r>
      <w:r w:rsidR="00E33D98" w:rsidRPr="005763CE">
        <w:rPr>
          <w:rFonts w:cstheme="minorHAnsi"/>
          <w:bCs/>
          <w:lang w:bidi="ar-SA"/>
        </w:rPr>
        <w:t>Proposer</w:t>
      </w:r>
      <w:r w:rsidR="00994C92" w:rsidRPr="005763CE">
        <w:rPr>
          <w:rFonts w:cstheme="minorHAnsi"/>
          <w:bCs/>
          <w:lang w:bidi="ar-SA"/>
        </w:rPr>
        <w:t xml:space="preserve"> subcontract any portion of the contr</w:t>
      </w:r>
      <w:r w:rsidR="00AA0445" w:rsidRPr="005763CE">
        <w:rPr>
          <w:rFonts w:cstheme="minorHAnsi"/>
          <w:bCs/>
          <w:lang w:bidi="ar-SA"/>
        </w:rPr>
        <w:t>act work to subcontractors?  __</w:t>
      </w:r>
      <w:r w:rsidR="00994C92" w:rsidRPr="005763CE">
        <w:rPr>
          <w:rFonts w:cstheme="minorHAnsi"/>
          <w:bCs/>
          <w:lang w:bidi="ar-SA"/>
        </w:rPr>
        <w:t>___</w:t>
      </w:r>
    </w:p>
    <w:p w14:paraId="5723850B" w14:textId="77777777" w:rsidR="00994C92" w:rsidRPr="005763CE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5763CE">
        <w:rPr>
          <w:rFonts w:cstheme="minorHAnsi"/>
          <w:bCs/>
          <w:lang w:bidi="ar-SA"/>
        </w:rPr>
        <w:tab/>
      </w:r>
    </w:p>
    <w:p w14:paraId="08B3E718" w14:textId="77777777" w:rsidR="00994C92" w:rsidRPr="005763CE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5763CE">
        <w:rPr>
          <w:rFonts w:cstheme="minorHAnsi"/>
          <w:bCs/>
          <w:lang w:bidi="ar-SA"/>
        </w:rPr>
        <w:tab/>
        <w:t>If yes:</w:t>
      </w:r>
    </w:p>
    <w:p w14:paraId="78B52D00" w14:textId="77777777" w:rsidR="00CD4725" w:rsidRPr="005763CE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 w:rsidRPr="005763CE">
        <w:rPr>
          <w:rFonts w:cstheme="minorHAnsi"/>
          <w:bCs/>
          <w:lang w:bidi="ar-SA"/>
        </w:rPr>
        <w:tab/>
        <w:t xml:space="preserve">A. State the percentage </w:t>
      </w:r>
      <w:r w:rsidR="00CD4725" w:rsidRPr="005763CE">
        <w:rPr>
          <w:rFonts w:cstheme="minorHAnsi"/>
          <w:bCs/>
          <w:lang w:bidi="ar-SA"/>
        </w:rPr>
        <w:t xml:space="preserve">of the </w:t>
      </w:r>
      <w:r w:rsidR="00610B70" w:rsidRPr="005763CE">
        <w:rPr>
          <w:rFonts w:cstheme="minorHAnsi"/>
          <w:bCs/>
          <w:lang w:bidi="ar-SA"/>
        </w:rPr>
        <w:t xml:space="preserve">contract work </w:t>
      </w:r>
      <w:r w:rsidR="00AA0445" w:rsidRPr="005763CE">
        <w:rPr>
          <w:rFonts w:cstheme="minorHAnsi"/>
          <w:bCs/>
          <w:lang w:bidi="ar-SA"/>
        </w:rPr>
        <w:t xml:space="preserve">the </w:t>
      </w:r>
      <w:r w:rsidR="00E33D98" w:rsidRPr="005763CE">
        <w:rPr>
          <w:rFonts w:cstheme="minorHAnsi"/>
          <w:bCs/>
          <w:lang w:bidi="ar-SA"/>
        </w:rPr>
        <w:t>Proposer</w:t>
      </w:r>
      <w:r w:rsidR="00610B70" w:rsidRPr="005763CE">
        <w:rPr>
          <w:rFonts w:cstheme="minorHAnsi"/>
          <w:bCs/>
          <w:lang w:bidi="ar-SA"/>
        </w:rPr>
        <w:t xml:space="preserve"> will subcontract</w:t>
      </w:r>
      <w:r w:rsidRPr="005763CE">
        <w:rPr>
          <w:rFonts w:cstheme="minorHAnsi"/>
          <w:bCs/>
          <w:lang w:bidi="ar-SA"/>
        </w:rPr>
        <w:t xml:space="preserve">: </w:t>
      </w:r>
      <w:r w:rsidR="00AA0445" w:rsidRPr="005763CE">
        <w:rPr>
          <w:rFonts w:cstheme="minorHAnsi"/>
          <w:bCs/>
          <w:lang w:bidi="ar-SA"/>
        </w:rPr>
        <w:t>_____</w:t>
      </w:r>
    </w:p>
    <w:p w14:paraId="598C5C6C" w14:textId="77777777" w:rsidR="009F1DD1" w:rsidRPr="005763CE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5763CE">
        <w:rPr>
          <w:rFonts w:cstheme="minorHAnsi"/>
          <w:bCs/>
          <w:lang w:bidi="ar-SA"/>
        </w:rPr>
        <w:tab/>
        <w:t xml:space="preserve">B. </w:t>
      </w:r>
      <w:r w:rsidR="009F1DD1" w:rsidRPr="005763CE">
        <w:rPr>
          <w:rFonts w:cstheme="minorHAnsi"/>
          <w:lang w:bidi="ar-SA"/>
        </w:rPr>
        <w:t xml:space="preserve">Describe the goods and/or services to be provided by </w:t>
      </w:r>
      <w:r w:rsidR="00AA0445" w:rsidRPr="005763CE">
        <w:rPr>
          <w:rFonts w:cstheme="minorHAnsi"/>
          <w:lang w:bidi="ar-SA"/>
        </w:rPr>
        <w:t xml:space="preserve">the </w:t>
      </w:r>
      <w:r w:rsidR="00E33D98" w:rsidRPr="005763CE">
        <w:rPr>
          <w:rFonts w:cstheme="minorHAnsi"/>
          <w:lang w:bidi="ar-SA"/>
        </w:rPr>
        <w:t>Proposer</w:t>
      </w:r>
      <w:r w:rsidR="009F1DD1" w:rsidRPr="005763CE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8C28C26" w14:textId="77777777" w:rsidR="009F1DD1" w:rsidRPr="005763CE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5763CE">
        <w:rPr>
          <w:rFonts w:cstheme="minorHAnsi"/>
          <w:lang w:bidi="ar-SA"/>
        </w:rPr>
        <w:tab/>
        <w:t>______________________________________________________________</w:t>
      </w:r>
    </w:p>
    <w:p w14:paraId="5A8783BE" w14:textId="77777777" w:rsidR="009F1DD1" w:rsidRPr="005763CE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5763CE">
        <w:rPr>
          <w:rFonts w:cstheme="minorHAnsi"/>
          <w:lang w:bidi="ar-SA"/>
        </w:rPr>
        <w:tab/>
        <w:t>______________________________________________________________</w:t>
      </w:r>
    </w:p>
    <w:p w14:paraId="1BD5E645" w14:textId="77777777" w:rsidR="009F1DD1" w:rsidRPr="005763CE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5763CE">
        <w:rPr>
          <w:rFonts w:cstheme="minorHAnsi"/>
          <w:lang w:bidi="ar-SA"/>
        </w:rPr>
        <w:tab/>
        <w:t>______________________________________________________________</w:t>
      </w:r>
    </w:p>
    <w:p w14:paraId="77EF9B29" w14:textId="77777777" w:rsidR="009F1DD1" w:rsidRPr="005763CE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5763CE">
        <w:rPr>
          <w:rFonts w:cstheme="minorHAnsi"/>
          <w:lang w:bidi="ar-SA"/>
        </w:rPr>
        <w:tab/>
        <w:t>______________________________________________________________</w:t>
      </w:r>
    </w:p>
    <w:p w14:paraId="3E2079A4" w14:textId="77777777" w:rsidR="00994C92" w:rsidRPr="005763CE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5763CE">
        <w:rPr>
          <w:rFonts w:cstheme="minorHAnsi"/>
          <w:bCs/>
          <w:lang w:bidi="ar-SA"/>
        </w:rPr>
        <w:tab/>
        <w:t xml:space="preserve">C. </w:t>
      </w:r>
      <w:r w:rsidR="00994C92" w:rsidRPr="005763CE">
        <w:rPr>
          <w:rFonts w:cstheme="minorHAnsi"/>
          <w:bCs/>
          <w:lang w:bidi="ar-SA"/>
        </w:rPr>
        <w:t xml:space="preserve">Explain how </w:t>
      </w:r>
      <w:r w:rsidR="00AA0445" w:rsidRPr="005763CE">
        <w:rPr>
          <w:rFonts w:cstheme="minorHAnsi"/>
          <w:bCs/>
          <w:lang w:bidi="ar-SA"/>
        </w:rPr>
        <w:t xml:space="preserve">the </w:t>
      </w:r>
      <w:r w:rsidR="00E33D98" w:rsidRPr="005763CE">
        <w:rPr>
          <w:rFonts w:cstheme="minorHAnsi"/>
          <w:bCs/>
          <w:lang w:bidi="ar-SA"/>
        </w:rPr>
        <w:t>Proposer</w:t>
      </w:r>
      <w:r w:rsidR="00994C92" w:rsidRPr="005763CE">
        <w:rPr>
          <w:rFonts w:cstheme="minorHAnsi"/>
          <w:bCs/>
          <w:lang w:bidi="ar-SA"/>
        </w:rPr>
        <w:t xml:space="preserve"> </w:t>
      </w:r>
      <w:r w:rsidR="00994C92" w:rsidRPr="005763CE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 w:rsidRPr="005763CE">
        <w:rPr>
          <w:rFonts w:cstheme="minorHAnsi"/>
          <w:lang w:bidi="ar-SA"/>
        </w:rPr>
        <w:t xml:space="preserve"> ___________________________________</w:t>
      </w:r>
    </w:p>
    <w:p w14:paraId="7EE76B41" w14:textId="77777777" w:rsidR="000B108E" w:rsidRPr="005763C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5763CE">
        <w:rPr>
          <w:rFonts w:cstheme="minorHAnsi"/>
          <w:lang w:bidi="ar-SA"/>
        </w:rPr>
        <w:tab/>
        <w:t>______________________________________________________________</w:t>
      </w:r>
    </w:p>
    <w:p w14:paraId="0F0AA549" w14:textId="77777777" w:rsidR="000B108E" w:rsidRPr="005763C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5763CE">
        <w:rPr>
          <w:rFonts w:cstheme="minorHAnsi"/>
          <w:lang w:bidi="ar-SA"/>
        </w:rPr>
        <w:tab/>
        <w:t>______________________________________________________________</w:t>
      </w:r>
    </w:p>
    <w:p w14:paraId="2673A0FC" w14:textId="77777777" w:rsidR="000B108E" w:rsidRPr="005763C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5763CE">
        <w:rPr>
          <w:rFonts w:cstheme="minorHAnsi"/>
          <w:lang w:bidi="ar-SA"/>
        </w:rPr>
        <w:tab/>
        <w:t>______________________________________________________________</w:t>
      </w:r>
    </w:p>
    <w:p w14:paraId="3CF3B79E" w14:textId="77777777" w:rsidR="000B108E" w:rsidRPr="005763C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5763CE">
        <w:rPr>
          <w:rFonts w:cstheme="minorHAnsi"/>
          <w:lang w:bidi="ar-SA"/>
        </w:rPr>
        <w:tab/>
        <w:t>______________________________________________________________</w:t>
      </w:r>
    </w:p>
    <w:p w14:paraId="6CD7FA98" w14:textId="77777777" w:rsidR="000B108E" w:rsidRPr="005763C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5763CE">
        <w:rPr>
          <w:rFonts w:cstheme="minorHAnsi"/>
          <w:lang w:bidi="ar-SA"/>
        </w:rPr>
        <w:tab/>
        <w:t>______________________________________________________________</w:t>
      </w:r>
    </w:p>
    <w:p w14:paraId="34B57D06" w14:textId="77777777" w:rsidR="006951E4" w:rsidRPr="005763C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5763CE">
        <w:rPr>
          <w:rFonts w:cstheme="minorHAnsi"/>
          <w:lang w:bidi="ar-SA"/>
        </w:rPr>
        <w:t>4</w:t>
      </w:r>
      <w:r w:rsidR="006951E4" w:rsidRPr="005763CE">
        <w:rPr>
          <w:rFonts w:cstheme="minorHAnsi"/>
          <w:lang w:bidi="ar-SA"/>
        </w:rPr>
        <w:t>.</w:t>
      </w:r>
      <w:r w:rsidR="006951E4" w:rsidRPr="005763CE">
        <w:rPr>
          <w:rFonts w:cstheme="minorHAnsi"/>
          <w:lang w:bidi="ar-SA"/>
        </w:rPr>
        <w:tab/>
      </w:r>
      <w:r w:rsidR="00AA0445" w:rsidRPr="005763CE">
        <w:rPr>
          <w:rFonts w:cstheme="minorHAnsi"/>
          <w:lang w:bidi="ar-SA"/>
        </w:rPr>
        <w:t xml:space="preserve">The </w:t>
      </w:r>
      <w:r w:rsidR="00E33D98" w:rsidRPr="005763CE">
        <w:rPr>
          <w:rFonts w:cstheme="minorHAnsi"/>
          <w:lang w:bidi="ar-SA"/>
        </w:rPr>
        <w:t>Proposer</w:t>
      </w:r>
      <w:r w:rsidR="00B55205" w:rsidRPr="005763CE">
        <w:rPr>
          <w:rFonts w:cstheme="minorHAnsi"/>
          <w:lang w:bidi="ar-SA"/>
        </w:rPr>
        <w:t xml:space="preserve"> must submit a copy of its </w:t>
      </w:r>
      <w:r w:rsidRPr="005763CE">
        <w:rPr>
          <w:rFonts w:cstheme="minorHAnsi"/>
          <w:bCs/>
          <w:lang w:bidi="ar-SA"/>
        </w:rPr>
        <w:t xml:space="preserve">Small Business </w:t>
      </w:r>
      <w:r w:rsidR="00B55205" w:rsidRPr="005763CE">
        <w:rPr>
          <w:rFonts w:cstheme="minorHAnsi"/>
          <w:lang w:bidi="ar-SA"/>
        </w:rPr>
        <w:t xml:space="preserve">certification </w:t>
      </w:r>
      <w:r w:rsidR="0075035A" w:rsidRPr="005763CE">
        <w:rPr>
          <w:rFonts w:cstheme="minorHAnsi"/>
          <w:lang w:bidi="ar-SA"/>
        </w:rPr>
        <w:t xml:space="preserve">approval letter </w:t>
      </w:r>
      <w:r w:rsidR="00B55205" w:rsidRPr="005763CE">
        <w:rPr>
          <w:rFonts w:cstheme="minorHAnsi"/>
          <w:lang w:bidi="ar-SA"/>
        </w:rPr>
        <w:t xml:space="preserve">along with this </w:t>
      </w:r>
      <w:r w:rsidR="00E33D98" w:rsidRPr="005763CE">
        <w:rPr>
          <w:rFonts w:cstheme="minorHAnsi"/>
          <w:lang w:bidi="ar-SA"/>
        </w:rPr>
        <w:t>de</w:t>
      </w:r>
      <w:r w:rsidR="00B55205" w:rsidRPr="005763CE">
        <w:rPr>
          <w:rFonts w:cstheme="minorHAnsi"/>
          <w:lang w:bidi="ar-SA"/>
        </w:rPr>
        <w:t>claration</w:t>
      </w:r>
      <w:r w:rsidR="00CA0DA6" w:rsidRPr="005763CE">
        <w:rPr>
          <w:rFonts w:cstheme="minorHAnsi"/>
          <w:lang w:bidi="ar-SA"/>
        </w:rPr>
        <w:t>.</w:t>
      </w:r>
      <w:r w:rsidR="00B55205" w:rsidRPr="005763CE">
        <w:rPr>
          <w:rFonts w:cstheme="minorHAnsi"/>
          <w:bCs/>
          <w:lang w:bidi="ar-SA"/>
        </w:rPr>
        <w:t xml:space="preserve"> </w:t>
      </w:r>
    </w:p>
    <w:p w14:paraId="318A26EC" w14:textId="77777777" w:rsidR="00BD144E" w:rsidRPr="005763C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C03FA1D" w14:textId="77777777" w:rsidR="002A5FDA" w:rsidRPr="005763CE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763CE">
        <w:rPr>
          <w:rFonts w:cstheme="minorHAnsi"/>
          <w:b/>
          <w:bCs/>
          <w:lang w:bidi="ar-SA"/>
        </w:rPr>
        <w:t xml:space="preserve">SECTION II.  COMPLETE IF </w:t>
      </w:r>
      <w:r w:rsidR="00AA0445" w:rsidRPr="005763CE">
        <w:rPr>
          <w:rFonts w:cstheme="minorHAnsi"/>
          <w:b/>
          <w:bCs/>
          <w:lang w:bidi="ar-SA"/>
        </w:rPr>
        <w:t xml:space="preserve">THE </w:t>
      </w:r>
      <w:r w:rsidR="00E33D98" w:rsidRPr="005763CE">
        <w:rPr>
          <w:rFonts w:cstheme="minorHAnsi"/>
          <w:b/>
          <w:bCs/>
          <w:lang w:bidi="ar-SA"/>
        </w:rPr>
        <w:t>PROPOSER</w:t>
      </w:r>
      <w:r w:rsidRPr="005763CE">
        <w:rPr>
          <w:rFonts w:cstheme="minorHAnsi"/>
          <w:b/>
          <w:bCs/>
          <w:lang w:bidi="ar-SA"/>
        </w:rPr>
        <w:t xml:space="preserve"> </w:t>
      </w:r>
      <w:r w:rsidR="00E454FB" w:rsidRPr="005763CE">
        <w:rPr>
          <w:rFonts w:cstheme="minorHAnsi"/>
          <w:b/>
          <w:bCs/>
          <w:lang w:bidi="ar-SA"/>
        </w:rPr>
        <w:t xml:space="preserve">IS </w:t>
      </w:r>
      <w:r w:rsidR="00E454FB" w:rsidRPr="005763CE">
        <w:rPr>
          <w:rFonts w:cstheme="minorHAnsi"/>
          <w:b/>
          <w:bCs/>
          <w:caps/>
          <w:lang w:bidi="ar-SA"/>
        </w:rPr>
        <w:t>A Non-Profit Veteran Service Agency (NVSA)</w:t>
      </w:r>
    </w:p>
    <w:p w14:paraId="5F9EDDDC" w14:textId="77777777" w:rsidR="008D1D51" w:rsidRPr="005763CE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CB22B05" w14:textId="77777777" w:rsidR="00E454FB" w:rsidRPr="005763CE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 w:rsidRPr="005763CE">
        <w:rPr>
          <w:rFonts w:cstheme="minorHAnsi"/>
          <w:i/>
          <w:lang w:bidi="ar-SA"/>
        </w:rPr>
        <w:t xml:space="preserve">If </w:t>
      </w:r>
      <w:r w:rsidR="00E33D98" w:rsidRPr="005763CE">
        <w:rPr>
          <w:rFonts w:cstheme="minorHAnsi"/>
          <w:i/>
          <w:lang w:bidi="ar-SA"/>
        </w:rPr>
        <w:t>Proposer</w:t>
      </w:r>
      <w:r w:rsidRPr="005763CE">
        <w:rPr>
          <w:rFonts w:cstheme="minorHAnsi"/>
          <w:i/>
          <w:lang w:bidi="ar-SA"/>
        </w:rPr>
        <w:t xml:space="preserve"> is not an NVSA, skip this section.</w:t>
      </w:r>
    </w:p>
    <w:p w14:paraId="0A294074" w14:textId="77777777" w:rsidR="002A5FDA" w:rsidRPr="005763CE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B9A4953" w14:textId="77777777" w:rsidR="00E454FB" w:rsidRPr="005763C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5763CE">
        <w:rPr>
          <w:rFonts w:cstheme="minorHAnsi"/>
          <w:bCs/>
          <w:lang w:bidi="ar-SA"/>
        </w:rPr>
        <w:t xml:space="preserve">1.  </w:t>
      </w:r>
      <w:r w:rsidRPr="005763CE">
        <w:rPr>
          <w:rFonts w:cstheme="minorHAnsi"/>
          <w:bCs/>
          <w:lang w:bidi="ar-SA"/>
        </w:rPr>
        <w:tab/>
        <w:t>DGS Supplier ID number: _______________</w:t>
      </w:r>
    </w:p>
    <w:p w14:paraId="18FBF548" w14:textId="77777777" w:rsidR="00E454FB" w:rsidRPr="005763C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5763CE">
        <w:rPr>
          <w:rFonts w:cstheme="minorHAnsi"/>
          <w:bCs/>
          <w:lang w:bidi="ar-SA"/>
        </w:rPr>
        <w:t>2.</w:t>
      </w:r>
      <w:r w:rsidRPr="005763CE">
        <w:rPr>
          <w:rFonts w:cstheme="minorHAnsi"/>
          <w:bCs/>
          <w:lang w:bidi="ar-SA"/>
        </w:rPr>
        <w:tab/>
        <w:t>NVSA Certification active from ___________ to ___________</w:t>
      </w:r>
    </w:p>
    <w:p w14:paraId="14FD9603" w14:textId="77777777" w:rsidR="00E454FB" w:rsidRPr="005763C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5763CE">
        <w:rPr>
          <w:rFonts w:cstheme="minorHAnsi"/>
          <w:lang w:bidi="ar-SA"/>
        </w:rPr>
        <w:t>3.</w:t>
      </w:r>
      <w:r w:rsidRPr="005763CE">
        <w:rPr>
          <w:rFonts w:cstheme="minorHAnsi"/>
          <w:lang w:bidi="ar-SA"/>
        </w:rPr>
        <w:tab/>
      </w:r>
      <w:r w:rsidR="00AA0445" w:rsidRPr="005763CE">
        <w:rPr>
          <w:rFonts w:cstheme="minorHAnsi"/>
          <w:lang w:bidi="ar-SA"/>
        </w:rPr>
        <w:t xml:space="preserve">The </w:t>
      </w:r>
      <w:r w:rsidR="00E33D98" w:rsidRPr="005763CE">
        <w:rPr>
          <w:rFonts w:cstheme="minorHAnsi"/>
          <w:lang w:bidi="ar-SA"/>
        </w:rPr>
        <w:t>Proposer</w:t>
      </w:r>
      <w:r w:rsidRPr="005763CE">
        <w:rPr>
          <w:rFonts w:cstheme="minorHAnsi"/>
          <w:lang w:bidi="ar-SA"/>
        </w:rPr>
        <w:t xml:space="preserve"> must submit a copy of its </w:t>
      </w:r>
      <w:r w:rsidR="00773CD5" w:rsidRPr="005763CE">
        <w:rPr>
          <w:rFonts w:cstheme="minorHAnsi"/>
          <w:bCs/>
          <w:lang w:bidi="ar-SA"/>
        </w:rPr>
        <w:t>NVSA</w:t>
      </w:r>
      <w:r w:rsidRPr="005763CE">
        <w:rPr>
          <w:rFonts w:cstheme="minorHAnsi"/>
          <w:bCs/>
          <w:lang w:bidi="ar-SA"/>
        </w:rPr>
        <w:t xml:space="preserve"> </w:t>
      </w:r>
      <w:r w:rsidRPr="005763CE">
        <w:rPr>
          <w:rFonts w:cstheme="minorHAnsi"/>
          <w:lang w:bidi="ar-SA"/>
        </w:rPr>
        <w:t xml:space="preserve">certification </w:t>
      </w:r>
      <w:r w:rsidR="0075035A" w:rsidRPr="005763CE">
        <w:rPr>
          <w:rFonts w:cstheme="minorHAnsi"/>
          <w:lang w:bidi="ar-SA"/>
        </w:rPr>
        <w:t xml:space="preserve">approval letter </w:t>
      </w:r>
      <w:r w:rsidR="00E33D98" w:rsidRPr="005763CE">
        <w:rPr>
          <w:rFonts w:cstheme="minorHAnsi"/>
          <w:lang w:bidi="ar-SA"/>
        </w:rPr>
        <w:t>along with this d</w:t>
      </w:r>
      <w:r w:rsidRPr="005763CE">
        <w:rPr>
          <w:rFonts w:cstheme="minorHAnsi"/>
          <w:lang w:bidi="ar-SA"/>
        </w:rPr>
        <w:t>eclaration.</w:t>
      </w:r>
      <w:r w:rsidRPr="005763CE">
        <w:rPr>
          <w:rFonts w:cstheme="minorHAnsi"/>
          <w:bCs/>
          <w:lang w:bidi="ar-SA"/>
        </w:rPr>
        <w:t xml:space="preserve"> </w:t>
      </w:r>
    </w:p>
    <w:p w14:paraId="5F70B62C" w14:textId="77777777" w:rsidR="008D1D51" w:rsidRPr="005763CE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209A1F6" w14:textId="77777777" w:rsidR="00601781" w:rsidRPr="005763CE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5763CE">
        <w:rPr>
          <w:rFonts w:cstheme="minorHAnsi"/>
          <w:b/>
          <w:lang w:bidi="ar-SA"/>
        </w:rPr>
        <w:t xml:space="preserve">SECTION </w:t>
      </w:r>
      <w:r w:rsidR="00304087" w:rsidRPr="005763CE">
        <w:rPr>
          <w:rFonts w:cstheme="minorHAnsi"/>
          <w:b/>
          <w:lang w:bidi="ar-SA"/>
        </w:rPr>
        <w:t>III</w:t>
      </w:r>
      <w:r w:rsidRPr="005763CE">
        <w:rPr>
          <w:rFonts w:cstheme="minorHAnsi"/>
          <w:b/>
          <w:lang w:bidi="ar-SA"/>
        </w:rPr>
        <w:t>.  CERTIFICATION</w:t>
      </w:r>
    </w:p>
    <w:p w14:paraId="46970407" w14:textId="77777777" w:rsidR="00DF61C1" w:rsidRPr="005763CE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825A16" w14:textId="77777777" w:rsidR="00664A3D" w:rsidRPr="005763CE" w:rsidRDefault="00664A3D" w:rsidP="00664A3D">
      <w:pPr>
        <w:rPr>
          <w:rFonts w:cstheme="minorHAnsi"/>
        </w:rPr>
      </w:pPr>
      <w:r w:rsidRPr="005763CE">
        <w:rPr>
          <w:rFonts w:cstheme="minorHAnsi"/>
        </w:rPr>
        <w:t xml:space="preserve">I, the official named below, certify </w:t>
      </w:r>
      <w:r w:rsidR="0015133D" w:rsidRPr="005763CE">
        <w:rPr>
          <w:rFonts w:cstheme="minorHAnsi"/>
        </w:rPr>
        <w:t xml:space="preserve">under penalty of perjury </w:t>
      </w:r>
      <w:r w:rsidRPr="005763CE">
        <w:rPr>
          <w:rFonts w:cstheme="minorHAnsi"/>
        </w:rPr>
        <w:t xml:space="preserve">that the information provided in this form is true and correct.  I am duly authorized to legally bind </w:t>
      </w:r>
      <w:r w:rsidR="00AA0445" w:rsidRPr="005763CE">
        <w:rPr>
          <w:rFonts w:cstheme="minorHAnsi"/>
        </w:rPr>
        <w:t xml:space="preserve">the </w:t>
      </w:r>
      <w:r w:rsidR="00E33D98" w:rsidRPr="005763CE">
        <w:rPr>
          <w:rFonts w:cstheme="minorHAnsi"/>
        </w:rPr>
        <w:t>Proposer</w:t>
      </w:r>
      <w:r w:rsidRPr="005763CE">
        <w:rPr>
          <w:rFonts w:cstheme="minorHAnsi"/>
        </w:rPr>
        <w:t xml:space="preserve"> to this certification. This certification is made under the laws of the State of California.</w:t>
      </w:r>
    </w:p>
    <w:p w14:paraId="65C6CACB" w14:textId="77777777" w:rsidR="0015133D" w:rsidRPr="005763CE" w:rsidRDefault="0015133D" w:rsidP="00664A3D">
      <w:pPr>
        <w:rPr>
          <w:rFonts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5763CE" w14:paraId="4E5E577A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EAE8E" w14:textId="77777777" w:rsidR="00664A3D" w:rsidRPr="005763CE" w:rsidRDefault="00664A3D" w:rsidP="00304087">
            <w:pPr>
              <w:spacing w:line="480" w:lineRule="auto"/>
              <w:rPr>
                <w:rFonts w:cstheme="minorHAnsi"/>
              </w:rPr>
            </w:pPr>
            <w:r w:rsidRPr="005763CE">
              <w:rPr>
                <w:rFonts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B4B23" w14:textId="77777777" w:rsidR="00664A3D" w:rsidRPr="005763CE" w:rsidRDefault="00D456DC" w:rsidP="00304087">
            <w:pPr>
              <w:spacing w:line="480" w:lineRule="auto"/>
              <w:rPr>
                <w:rFonts w:cstheme="minorHAnsi"/>
              </w:rPr>
            </w:pPr>
            <w:r w:rsidRPr="005763CE">
              <w:rPr>
                <w:rFonts w:cstheme="minorHAnsi"/>
                <w:i/>
                <w:iCs/>
              </w:rPr>
              <w:t>Tax</w:t>
            </w:r>
            <w:r w:rsidR="00664A3D" w:rsidRPr="005763CE">
              <w:rPr>
                <w:rFonts w:cstheme="minorHAnsi"/>
                <w:i/>
                <w:iCs/>
              </w:rPr>
              <w:t xml:space="preserve"> ID Number </w:t>
            </w:r>
          </w:p>
        </w:tc>
      </w:tr>
      <w:tr w:rsidR="0003767C" w:rsidRPr="005763CE" w14:paraId="6129912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ED464" w14:textId="77777777" w:rsidR="0003767C" w:rsidRPr="005763CE" w:rsidRDefault="0003767C" w:rsidP="00304087">
            <w:pPr>
              <w:spacing w:line="480" w:lineRule="auto"/>
              <w:rPr>
                <w:rFonts w:cstheme="minorHAnsi"/>
                <w:i/>
                <w:iCs/>
              </w:rPr>
            </w:pPr>
            <w:r w:rsidRPr="005763CE">
              <w:rPr>
                <w:rFonts w:cstheme="minorHAnsi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6B77A" w14:textId="77777777" w:rsidR="0003767C" w:rsidRPr="005763CE" w:rsidRDefault="0003767C" w:rsidP="00304087">
            <w:pPr>
              <w:spacing w:line="480" w:lineRule="auto"/>
              <w:rPr>
                <w:rFonts w:cstheme="minorHAnsi"/>
                <w:i/>
                <w:iCs/>
              </w:rPr>
            </w:pPr>
            <w:r w:rsidRPr="005763CE">
              <w:rPr>
                <w:rFonts w:cstheme="minorHAnsi"/>
                <w:i/>
                <w:iCs/>
              </w:rPr>
              <w:t>Telephone Number</w:t>
            </w:r>
          </w:p>
        </w:tc>
      </w:tr>
      <w:tr w:rsidR="00664A3D" w:rsidRPr="005763CE" w14:paraId="7B1D088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31443" w14:textId="77777777" w:rsidR="00664A3D" w:rsidRPr="005763CE" w:rsidRDefault="00664A3D" w:rsidP="00304087">
            <w:pPr>
              <w:spacing w:line="480" w:lineRule="auto"/>
              <w:rPr>
                <w:rFonts w:cstheme="minorHAnsi"/>
              </w:rPr>
            </w:pPr>
            <w:r w:rsidRPr="005763CE">
              <w:rPr>
                <w:rFonts w:cstheme="minorHAnsi"/>
                <w:i/>
                <w:iCs/>
              </w:rPr>
              <w:t>By (Authorized Signature)</w:t>
            </w:r>
          </w:p>
        </w:tc>
      </w:tr>
      <w:tr w:rsidR="00664A3D" w:rsidRPr="005763CE" w14:paraId="1EA28122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E34F6" w14:textId="77777777" w:rsidR="00664A3D" w:rsidRPr="005763CE" w:rsidRDefault="00664A3D" w:rsidP="00304087">
            <w:pPr>
              <w:spacing w:line="480" w:lineRule="auto"/>
              <w:rPr>
                <w:rFonts w:cstheme="minorHAnsi"/>
              </w:rPr>
            </w:pPr>
            <w:r w:rsidRPr="005763CE">
              <w:rPr>
                <w:rFonts w:cstheme="minorHAnsi"/>
                <w:i/>
                <w:iCs/>
              </w:rPr>
              <w:t>Printed Name and Title of Person Signing </w:t>
            </w:r>
          </w:p>
        </w:tc>
      </w:tr>
      <w:tr w:rsidR="00664A3D" w:rsidRPr="005763CE" w14:paraId="658DA512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0BEEE" w14:textId="77777777" w:rsidR="00664A3D" w:rsidRPr="005763CE" w:rsidRDefault="00664A3D" w:rsidP="00304087">
            <w:pPr>
              <w:spacing w:line="480" w:lineRule="auto"/>
              <w:rPr>
                <w:rFonts w:cstheme="minorHAnsi"/>
              </w:rPr>
            </w:pPr>
            <w:r w:rsidRPr="005763CE">
              <w:rPr>
                <w:rFonts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9889" w14:textId="77777777" w:rsidR="00664A3D" w:rsidRPr="005763CE" w:rsidRDefault="00664A3D" w:rsidP="00304087">
            <w:pPr>
              <w:spacing w:line="480" w:lineRule="auto"/>
              <w:rPr>
                <w:rFonts w:cstheme="minorHAnsi"/>
              </w:rPr>
            </w:pPr>
            <w:r w:rsidRPr="005763CE">
              <w:rPr>
                <w:rFonts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6029390" w14:textId="77777777" w:rsidR="00DF61C1" w:rsidRPr="005763CE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BE39DA2" w14:textId="77777777" w:rsidR="00551F4B" w:rsidRPr="005763CE" w:rsidRDefault="00551F4B">
      <w:pPr>
        <w:rPr>
          <w:rFonts w:cstheme="minorHAnsi"/>
          <w:b/>
          <w:lang w:bidi="ar-SA"/>
        </w:rPr>
      </w:pPr>
      <w:r w:rsidRPr="005763CE">
        <w:rPr>
          <w:rFonts w:cstheme="minorHAnsi"/>
          <w:b/>
          <w:lang w:bidi="ar-SA"/>
        </w:rPr>
        <w:br w:type="page"/>
      </w:r>
    </w:p>
    <w:p w14:paraId="56230AAB" w14:textId="77777777" w:rsidR="00551F4B" w:rsidRPr="005763CE" w:rsidRDefault="00E33D98" w:rsidP="00551F4B">
      <w:pPr>
        <w:spacing w:line="240" w:lineRule="auto"/>
        <w:jc w:val="center"/>
        <w:rPr>
          <w:rFonts w:cstheme="minorHAnsi"/>
          <w:b/>
          <w:caps/>
        </w:rPr>
      </w:pPr>
      <w:r w:rsidRPr="005763CE"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5763CE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95D3284" w14:textId="77777777" w:rsidR="00551F4B" w:rsidRPr="005763CE" w:rsidRDefault="00551F4B" w:rsidP="00551F4B">
      <w:pPr>
        <w:spacing w:line="240" w:lineRule="auto"/>
        <w:rPr>
          <w:rFonts w:cstheme="minorHAnsi"/>
        </w:rPr>
      </w:pPr>
    </w:p>
    <w:p w14:paraId="2767B71D" w14:textId="77777777" w:rsidR="00551F4B" w:rsidRPr="005763CE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763CE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0E8A01C" w14:textId="77777777" w:rsidR="00551F4B" w:rsidRPr="005763CE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7534471" w14:textId="77777777" w:rsidR="00914094" w:rsidRPr="005763CE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763CE"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 w:rsidRPr="005763CE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 w:rsidRPr="005763CE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 w:rsidRPr="005763CE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 w:rsidRPr="005763CE">
        <w:rPr>
          <w:rFonts w:cstheme="minorHAnsi"/>
          <w:bCs/>
          <w:sz w:val="20"/>
          <w:szCs w:val="20"/>
          <w:lang w:bidi="ar-SA"/>
        </w:rPr>
        <w:t>(ii) “</w:t>
      </w:r>
      <w:r w:rsidR="00572D5B" w:rsidRPr="005763CE">
        <w:rPr>
          <w:rFonts w:cstheme="minorHAnsi"/>
          <w:bCs/>
          <w:sz w:val="20"/>
          <w:szCs w:val="20"/>
          <w:lang w:bidi="ar-SA"/>
        </w:rPr>
        <w:t>Small Business” refers to an entity certified by DGS as a small business or a microbusiness</w:t>
      </w:r>
      <w:r w:rsidRPr="005763CE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075569B" w14:textId="77777777" w:rsidR="00914094" w:rsidRPr="005763CE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0882A96" w14:textId="77777777" w:rsidR="00551F4B" w:rsidRPr="005763CE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763CE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</w:t>
      </w:r>
      <w:r w:rsidR="00E26A82" w:rsidRPr="005763CE">
        <w:rPr>
          <w:rFonts w:cstheme="minorHAnsi"/>
          <w:bCs/>
          <w:sz w:val="20"/>
          <w:szCs w:val="20"/>
          <w:lang w:bidi="ar-SA"/>
        </w:rPr>
        <w:t>will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5763CE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763CE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5763CE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763CE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Small Business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5763CE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763CE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</w:t>
      </w:r>
      <w:r w:rsidR="00E26A82" w:rsidRPr="005763CE">
        <w:rPr>
          <w:rFonts w:cstheme="minorHAnsi"/>
          <w:bCs/>
          <w:sz w:val="20"/>
          <w:szCs w:val="20"/>
          <w:lang w:bidi="ar-SA"/>
        </w:rPr>
        <w:t>does not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5763CE">
        <w:rPr>
          <w:rFonts w:cstheme="minorHAnsi"/>
          <w:bCs/>
          <w:sz w:val="20"/>
          <w:szCs w:val="20"/>
          <w:lang w:bidi="ar-SA"/>
        </w:rPr>
        <w:t>small business preference</w:t>
      </w:r>
      <w:r w:rsidRPr="005763CE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 xml:space="preserve">Small Business </w:t>
      </w:r>
      <w:r w:rsidRPr="005763CE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2D691C3" w14:textId="77777777" w:rsidR="00551F4B" w:rsidRPr="005763CE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CA2B470" w14:textId="03B23856" w:rsidR="00551F4B" w:rsidRPr="005763CE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67412" w:rsidRPr="005763CE">
        <w:rPr>
          <w:rFonts w:cstheme="minorHAnsi"/>
          <w:bCs/>
          <w:sz w:val="20"/>
          <w:szCs w:val="20"/>
          <w:lang w:bidi="ar-SA"/>
        </w:rPr>
        <w:t>JCC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5763CE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763CE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Small Business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E67412" w:rsidRPr="005763CE">
        <w:rPr>
          <w:rFonts w:cstheme="minorHAnsi"/>
          <w:bCs/>
          <w:sz w:val="20"/>
          <w:szCs w:val="20"/>
          <w:lang w:bidi="ar-SA"/>
        </w:rPr>
        <w:t>JCC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Small Business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5763CE">
        <w:rPr>
          <w:rFonts w:cstheme="minorHAnsi"/>
          <w:bCs/>
          <w:sz w:val="20"/>
          <w:szCs w:val="20"/>
          <w:lang w:bidi="ar-SA"/>
        </w:rPr>
        <w:t>small business preference</w:t>
      </w:r>
      <w:r w:rsidRPr="005763CE">
        <w:rPr>
          <w:rFonts w:cstheme="minorHAnsi"/>
          <w:bCs/>
          <w:sz w:val="20"/>
          <w:szCs w:val="20"/>
          <w:lang w:bidi="ar-SA"/>
        </w:rPr>
        <w:t>.</w:t>
      </w:r>
    </w:p>
    <w:p w14:paraId="18F11B49" w14:textId="77777777" w:rsidR="00551F4B" w:rsidRPr="005763CE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4B076E3" w14:textId="77777777" w:rsidR="00551F4B" w:rsidRPr="005763CE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763CE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0CDEB96" w14:textId="77777777" w:rsidR="0035495E" w:rsidRPr="005763C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66D39C8D" w14:textId="77777777" w:rsidR="0035495E" w:rsidRPr="005763CE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 w:rsidRPr="005763CE">
        <w:rPr>
          <w:rFonts w:cstheme="minorHAnsi"/>
          <w:i/>
          <w:sz w:val="20"/>
          <w:szCs w:val="20"/>
          <w:lang w:bidi="ar-SA"/>
        </w:rPr>
        <w:t>S</w:t>
      </w:r>
      <w:r w:rsidR="0035495E" w:rsidRPr="005763CE">
        <w:rPr>
          <w:rFonts w:cstheme="minorHAnsi"/>
          <w:i/>
          <w:sz w:val="20"/>
          <w:szCs w:val="20"/>
          <w:lang w:bidi="ar-SA"/>
        </w:rPr>
        <w:t xml:space="preserve">kip this section if </w:t>
      </w:r>
      <w:r w:rsidR="00AA0445" w:rsidRPr="005763CE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i/>
          <w:sz w:val="20"/>
          <w:szCs w:val="20"/>
          <w:lang w:bidi="ar-SA"/>
        </w:rPr>
        <w:t>Proposer</w:t>
      </w:r>
      <w:r w:rsidR="0035495E" w:rsidRPr="005763CE">
        <w:rPr>
          <w:rFonts w:cstheme="minorHAnsi"/>
          <w:i/>
          <w:sz w:val="20"/>
          <w:szCs w:val="20"/>
          <w:lang w:bidi="ar-SA"/>
        </w:rPr>
        <w:t xml:space="preserve"> is not itself a Small Business. </w:t>
      </w:r>
    </w:p>
    <w:p w14:paraId="5F29BCDD" w14:textId="77777777" w:rsidR="00551F4B" w:rsidRPr="005763CE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F3F5CD9" w14:textId="13F3DC86" w:rsidR="00551F4B" w:rsidRPr="005763CE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763CE">
        <w:rPr>
          <w:rFonts w:cstheme="minorHAnsi"/>
          <w:bCs/>
          <w:sz w:val="20"/>
          <w:szCs w:val="20"/>
          <w:lang w:bidi="ar-SA"/>
        </w:rPr>
        <w:t xml:space="preserve">1.  </w:t>
      </w:r>
      <w:r w:rsidRPr="005763CE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 w:rsidRPr="005763CE">
        <w:rPr>
          <w:rFonts w:cstheme="minorHAnsi"/>
          <w:bCs/>
          <w:sz w:val="20"/>
          <w:szCs w:val="20"/>
          <w:lang w:bidi="ar-SA"/>
        </w:rPr>
        <w:t>DGS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 w:rsidRPr="005763CE">
        <w:rPr>
          <w:rFonts w:cstheme="minorHAnsi"/>
          <w:bCs/>
          <w:sz w:val="20"/>
          <w:szCs w:val="20"/>
          <w:lang w:bidi="ar-SA"/>
        </w:rPr>
        <w:t>upplier ID number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5763CE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1CD9E69F" w14:textId="2DF93866" w:rsidR="00551F4B" w:rsidRPr="005763CE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763CE">
        <w:rPr>
          <w:rFonts w:cstheme="minorHAnsi"/>
          <w:bCs/>
          <w:sz w:val="20"/>
          <w:szCs w:val="20"/>
          <w:lang w:bidi="ar-SA"/>
        </w:rPr>
        <w:t>2.</w:t>
      </w:r>
      <w:r w:rsidRPr="005763CE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5763CE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6E7129EA" w14:textId="77777777" w:rsidR="007F5000" w:rsidRPr="005763CE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763CE">
        <w:rPr>
          <w:rFonts w:cstheme="minorHAnsi"/>
          <w:bCs/>
          <w:sz w:val="20"/>
          <w:szCs w:val="20"/>
          <w:lang w:bidi="ar-SA"/>
        </w:rPr>
        <w:t xml:space="preserve">3.  </w:t>
      </w:r>
      <w:r w:rsidRPr="005763CE">
        <w:rPr>
          <w:rFonts w:cstheme="minorHAnsi"/>
          <w:bCs/>
          <w:sz w:val="20"/>
          <w:szCs w:val="20"/>
          <w:lang w:bidi="ar-SA"/>
        </w:rPr>
        <w:tab/>
      </w:r>
      <w:r w:rsidR="007F5000" w:rsidRPr="005763CE">
        <w:rPr>
          <w:rFonts w:cstheme="minorHAnsi"/>
          <w:bCs/>
          <w:sz w:val="20"/>
          <w:szCs w:val="20"/>
          <w:lang w:bidi="ar-SA"/>
        </w:rPr>
        <w:t>If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 w:rsidRPr="005763CE">
        <w:rPr>
          <w:rFonts w:cstheme="minorHAnsi"/>
          <w:bCs/>
          <w:sz w:val="20"/>
          <w:szCs w:val="20"/>
          <w:lang w:bidi="ar-SA"/>
        </w:rPr>
        <w:t xml:space="preserve">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="007F5000" w:rsidRPr="005763CE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="007F5000" w:rsidRPr="005763CE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 w:rsidRPr="005763CE">
        <w:rPr>
          <w:rFonts w:cstheme="minorHAnsi"/>
          <w:bCs/>
          <w:sz w:val="20"/>
          <w:szCs w:val="20"/>
          <w:lang w:bidi="ar-SA"/>
        </w:rPr>
        <w:t>.</w:t>
      </w:r>
      <w:r w:rsidR="007F5000" w:rsidRPr="005763CE">
        <w:rPr>
          <w:rFonts w:cstheme="minorHAnsi"/>
          <w:sz w:val="20"/>
          <w:szCs w:val="20"/>
          <w:lang w:bidi="ar-SA"/>
        </w:rPr>
        <w:t xml:space="preserve"> </w:t>
      </w:r>
    </w:p>
    <w:p w14:paraId="0661F324" w14:textId="77777777" w:rsidR="007F5000" w:rsidRPr="005763CE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763CE">
        <w:rPr>
          <w:rFonts w:cstheme="minorHAnsi"/>
          <w:sz w:val="20"/>
          <w:szCs w:val="20"/>
          <w:lang w:bidi="ar-SA"/>
        </w:rPr>
        <w:tab/>
      </w:r>
      <w:r w:rsidRPr="005763CE">
        <w:rPr>
          <w:rFonts w:cstheme="minorHAnsi"/>
          <w:b/>
          <w:i/>
          <w:sz w:val="20"/>
          <w:szCs w:val="20"/>
          <w:lang w:bidi="ar-SA"/>
        </w:rPr>
        <w:t>Subpart A:</w:t>
      </w:r>
      <w:r w:rsidRPr="005763CE">
        <w:rPr>
          <w:rFonts w:cstheme="minorHAnsi"/>
          <w:sz w:val="20"/>
          <w:szCs w:val="20"/>
          <w:lang w:bidi="ar-SA"/>
        </w:rPr>
        <w:t xml:space="preserve"> </w:t>
      </w:r>
      <w:r w:rsidR="00551F4B" w:rsidRPr="005763CE">
        <w:rPr>
          <w:rFonts w:cstheme="minorHAnsi"/>
          <w:sz w:val="20"/>
          <w:szCs w:val="20"/>
          <w:lang w:bidi="ar-SA"/>
        </w:rPr>
        <w:t>This percentage is equal to the am</w:t>
      </w:r>
      <w:r w:rsidRPr="005763CE">
        <w:rPr>
          <w:rFonts w:cstheme="minorHAnsi"/>
          <w:sz w:val="20"/>
          <w:szCs w:val="20"/>
          <w:lang w:bidi="ar-SA"/>
        </w:rPr>
        <w:t xml:space="preserve">ount to be paid by </w:t>
      </w:r>
      <w:r w:rsidR="00AA0445" w:rsidRPr="005763CE">
        <w:rPr>
          <w:rFonts w:cstheme="minorHAnsi"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sz w:val="20"/>
          <w:szCs w:val="20"/>
          <w:lang w:bidi="ar-SA"/>
        </w:rPr>
        <w:t>Proposer</w:t>
      </w:r>
      <w:r w:rsidRPr="005763CE"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763CE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 w:rsidRPr="005763CE">
        <w:rPr>
          <w:rFonts w:cstheme="minorHAnsi"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sz w:val="20"/>
          <w:szCs w:val="20"/>
          <w:lang w:bidi="ar-SA"/>
        </w:rPr>
        <w:t>Proposer</w:t>
      </w:r>
      <w:r w:rsidR="00551F4B" w:rsidRPr="005763CE">
        <w:rPr>
          <w:rFonts w:cstheme="minorHAnsi"/>
          <w:sz w:val="20"/>
          <w:szCs w:val="20"/>
          <w:lang w:bidi="ar-SA"/>
        </w:rPr>
        <w:t xml:space="preserve">’s total </w:t>
      </w:r>
      <w:r w:rsidR="00E33D98" w:rsidRPr="005763CE">
        <w:rPr>
          <w:rFonts w:cstheme="minorHAnsi"/>
          <w:sz w:val="20"/>
          <w:szCs w:val="20"/>
          <w:lang w:bidi="ar-SA"/>
        </w:rPr>
        <w:t>proposal</w:t>
      </w:r>
      <w:r w:rsidR="00551F4B" w:rsidRPr="005763CE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 w:rsidRPr="005763CE">
        <w:rPr>
          <w:rFonts w:cstheme="minorHAnsi"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sz w:val="20"/>
          <w:szCs w:val="20"/>
          <w:lang w:bidi="ar-SA"/>
        </w:rPr>
        <w:t>Proposer</w:t>
      </w:r>
      <w:r w:rsidR="00551F4B" w:rsidRPr="005763CE">
        <w:rPr>
          <w:rFonts w:cstheme="minorHAnsi"/>
          <w:sz w:val="20"/>
          <w:szCs w:val="20"/>
          <w:lang w:bidi="ar-SA"/>
        </w:rPr>
        <w:t xml:space="preserve"> to subcontractor</w:t>
      </w:r>
      <w:r w:rsidR="005A7A5F" w:rsidRPr="005763CE">
        <w:rPr>
          <w:rFonts w:cstheme="minorHAnsi"/>
          <w:sz w:val="20"/>
          <w:szCs w:val="20"/>
          <w:lang w:bidi="ar-SA"/>
        </w:rPr>
        <w:t>s</w:t>
      </w:r>
      <w:r w:rsidR="00551F4B" w:rsidRPr="005763CE">
        <w:rPr>
          <w:rFonts w:cstheme="minorHAnsi"/>
          <w:sz w:val="20"/>
          <w:szCs w:val="20"/>
          <w:lang w:bidi="ar-SA"/>
        </w:rPr>
        <w:t xml:space="preserve"> is $35,000 and </w:t>
      </w:r>
      <w:r w:rsidR="00AA0445" w:rsidRPr="005763CE">
        <w:rPr>
          <w:rFonts w:cstheme="minorHAnsi"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sz w:val="20"/>
          <w:szCs w:val="20"/>
          <w:lang w:bidi="ar-SA"/>
        </w:rPr>
        <w:t>Proposer</w:t>
      </w:r>
      <w:r w:rsidR="00551F4B" w:rsidRPr="005763CE">
        <w:rPr>
          <w:rFonts w:cstheme="minorHAnsi"/>
          <w:sz w:val="20"/>
          <w:szCs w:val="20"/>
          <w:lang w:bidi="ar-SA"/>
        </w:rPr>
        <w:t xml:space="preserve">’s total </w:t>
      </w:r>
      <w:r w:rsidR="00E33D98" w:rsidRPr="005763CE">
        <w:rPr>
          <w:rFonts w:cstheme="minorHAnsi"/>
          <w:sz w:val="20"/>
          <w:szCs w:val="20"/>
          <w:lang w:bidi="ar-SA"/>
        </w:rPr>
        <w:t>proposal</w:t>
      </w:r>
      <w:r w:rsidR="00551F4B" w:rsidRPr="005763CE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6B96CBD" w14:textId="77777777" w:rsidR="00551F4B" w:rsidRPr="005763CE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763CE">
        <w:rPr>
          <w:rFonts w:cstheme="minorHAnsi"/>
          <w:sz w:val="20"/>
          <w:szCs w:val="20"/>
          <w:lang w:bidi="ar-SA"/>
        </w:rPr>
        <w:tab/>
      </w:r>
      <w:r w:rsidRPr="005763CE">
        <w:rPr>
          <w:rFonts w:cstheme="minorHAnsi"/>
          <w:b/>
          <w:i/>
          <w:sz w:val="20"/>
          <w:szCs w:val="20"/>
          <w:lang w:bidi="ar-SA"/>
        </w:rPr>
        <w:t>Subpart B:</w:t>
      </w:r>
      <w:r w:rsidRPr="005763CE">
        <w:rPr>
          <w:rFonts w:cstheme="minorHAnsi"/>
          <w:b/>
          <w:sz w:val="20"/>
          <w:szCs w:val="20"/>
          <w:lang w:bidi="ar-SA"/>
        </w:rPr>
        <w:t xml:space="preserve"> </w:t>
      </w:r>
      <w:r w:rsidRPr="005763CE">
        <w:rPr>
          <w:rFonts w:cstheme="minorHAnsi"/>
          <w:sz w:val="20"/>
          <w:szCs w:val="20"/>
          <w:lang w:bidi="ar-SA"/>
        </w:rPr>
        <w:t xml:space="preserve">Provide a detailed description of the goods and/or services the </w:t>
      </w:r>
      <w:r w:rsidR="00E33D98" w:rsidRPr="005763CE">
        <w:rPr>
          <w:rFonts w:cstheme="minorHAnsi"/>
          <w:sz w:val="20"/>
          <w:szCs w:val="20"/>
          <w:lang w:bidi="ar-SA"/>
        </w:rPr>
        <w:t>Proposer</w:t>
      </w:r>
      <w:r w:rsidRPr="005763CE">
        <w:rPr>
          <w:rFonts w:cstheme="minorHAnsi"/>
          <w:sz w:val="20"/>
          <w:szCs w:val="20"/>
          <w:lang w:bidi="ar-SA"/>
        </w:rPr>
        <w:t xml:space="preserve"> itself will provide for the contract.  In other words, provide a detailed description of the goods and/or services that will not be subcontracted.</w:t>
      </w:r>
      <w:r w:rsidR="00E36B17" w:rsidRPr="005763CE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28D857F" w14:textId="77777777" w:rsidR="007F5000" w:rsidRPr="005763CE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763CE">
        <w:rPr>
          <w:rFonts w:cstheme="minorHAnsi"/>
          <w:sz w:val="20"/>
          <w:szCs w:val="20"/>
          <w:lang w:bidi="ar-SA"/>
        </w:rPr>
        <w:tab/>
      </w:r>
      <w:r w:rsidRPr="005763CE">
        <w:rPr>
          <w:rFonts w:cstheme="minorHAnsi"/>
          <w:b/>
          <w:i/>
          <w:sz w:val="20"/>
          <w:szCs w:val="20"/>
          <w:lang w:bidi="ar-SA"/>
        </w:rPr>
        <w:t>Subpart C:</w:t>
      </w:r>
      <w:r w:rsidRPr="005763CE">
        <w:rPr>
          <w:rFonts w:cstheme="minorHAnsi"/>
          <w:b/>
          <w:sz w:val="20"/>
          <w:szCs w:val="20"/>
          <w:lang w:bidi="ar-SA"/>
        </w:rPr>
        <w:t xml:space="preserve"> </w:t>
      </w:r>
      <w:r w:rsidRPr="005763CE">
        <w:rPr>
          <w:rFonts w:cstheme="minorHAnsi"/>
          <w:sz w:val="20"/>
          <w:szCs w:val="20"/>
          <w:lang w:bidi="ar-SA"/>
        </w:rPr>
        <w:t xml:space="preserve">Provide an explanation of how the </w:t>
      </w:r>
      <w:r w:rsidR="00E33D98" w:rsidRPr="005763CE">
        <w:rPr>
          <w:rFonts w:cstheme="minorHAnsi"/>
          <w:sz w:val="20"/>
          <w:szCs w:val="20"/>
          <w:lang w:bidi="ar-SA"/>
        </w:rPr>
        <w:t>Proposer</w:t>
      </w:r>
      <w:r w:rsidRPr="005763CE">
        <w:rPr>
          <w:rFonts w:cstheme="minorHAnsi"/>
          <w:sz w:val="20"/>
          <w:szCs w:val="20"/>
          <w:lang w:bidi="ar-SA"/>
        </w:rPr>
        <w:t>’s goods and/or services constitute a “commercially useful function” for purposes of the contract.  Pursuant to Government Code section 14837, a business is deemed to perform a “commercially useful function” if the business does all of the following: (i) is responsible for the execution of a distinct element of the work of the contract; (ii) carries out its obligation by actually performing, managing, or supervising the work involved; (iii) performs work that is normal for its business services and functions; (iv) i</w:t>
      </w:r>
      <w:r w:rsidRPr="005763CE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763CE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business will not be considered to perform a “commercially useful function” if its role is limited to that of an extra participant in a transaction, contract, or project through which funds are passed in order to obtain the appearance of Small Business participation.</w:t>
      </w:r>
      <w:r w:rsidR="00E36B17" w:rsidRPr="005763CE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A473646" w14:textId="77777777" w:rsidR="00551F4B" w:rsidRPr="005763CE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763CE">
        <w:rPr>
          <w:rFonts w:cstheme="minorHAnsi"/>
          <w:bCs/>
          <w:sz w:val="20"/>
          <w:szCs w:val="20"/>
          <w:lang w:bidi="ar-SA"/>
        </w:rPr>
        <w:t>4</w:t>
      </w:r>
      <w:r w:rsidR="00551F4B" w:rsidRPr="005763CE">
        <w:rPr>
          <w:rFonts w:cstheme="minorHAnsi"/>
          <w:bCs/>
          <w:sz w:val="20"/>
          <w:szCs w:val="20"/>
          <w:lang w:bidi="ar-SA"/>
        </w:rPr>
        <w:t>.</w:t>
      </w:r>
      <w:r w:rsidR="00551F4B" w:rsidRPr="005763CE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 w:rsidRPr="005763CE">
        <w:rPr>
          <w:rFonts w:cstheme="minorHAnsi"/>
          <w:sz w:val="20"/>
          <w:szCs w:val="20"/>
          <w:lang w:bidi="ar-SA"/>
        </w:rPr>
        <w:t xml:space="preserve">Small Business </w:t>
      </w:r>
      <w:r w:rsidR="00551F4B" w:rsidRPr="005763CE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 w:rsidRPr="005763CE">
        <w:rPr>
          <w:rFonts w:cstheme="minorHAnsi"/>
          <w:sz w:val="20"/>
          <w:szCs w:val="20"/>
          <w:lang w:bidi="ar-SA"/>
        </w:rPr>
        <w:t xml:space="preserve">Small Business </w:t>
      </w:r>
      <w:r w:rsidR="00551F4B" w:rsidRPr="005763CE">
        <w:rPr>
          <w:rFonts w:cstheme="minorHAnsi"/>
          <w:bCs/>
          <w:sz w:val="20"/>
          <w:szCs w:val="20"/>
          <w:lang w:bidi="ar-SA"/>
        </w:rPr>
        <w:t>certification</w:t>
      </w:r>
      <w:r w:rsidR="0075035A" w:rsidRPr="005763CE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="00166140" w:rsidRPr="005763CE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763CE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 w:rsidRPr="005763CE">
        <w:rPr>
          <w:rFonts w:cstheme="minorHAnsi"/>
          <w:sz w:val="20"/>
          <w:szCs w:val="20"/>
          <w:lang w:bidi="ar-SA"/>
        </w:rPr>
        <w:t xml:space="preserve">Small Business </w:t>
      </w:r>
      <w:r w:rsidR="00551F4B" w:rsidRPr="005763CE">
        <w:rPr>
          <w:rFonts w:cstheme="minorHAnsi"/>
          <w:bCs/>
          <w:sz w:val="20"/>
          <w:szCs w:val="20"/>
          <w:lang w:bidi="ar-SA"/>
        </w:rPr>
        <w:t>certification</w:t>
      </w:r>
      <w:r w:rsidR="0075035A" w:rsidRPr="005763CE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="00551F4B" w:rsidRPr="005763CE">
        <w:rPr>
          <w:rFonts w:cstheme="minorHAnsi"/>
          <w:bCs/>
          <w:sz w:val="20"/>
          <w:szCs w:val="20"/>
          <w:lang w:bidi="ar-SA"/>
        </w:rPr>
        <w:t>.</w:t>
      </w:r>
      <w:r w:rsidR="00551F4B" w:rsidRPr="005763CE">
        <w:rPr>
          <w:rFonts w:cstheme="minorHAnsi"/>
          <w:sz w:val="20"/>
          <w:szCs w:val="20"/>
          <w:lang w:bidi="ar-SA"/>
        </w:rPr>
        <w:t xml:space="preserve"> </w:t>
      </w:r>
    </w:p>
    <w:p w14:paraId="28F9ECCE" w14:textId="77777777" w:rsidR="00551F4B" w:rsidRPr="005763CE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FE585B" w14:textId="77777777" w:rsidR="00551F4B" w:rsidRPr="005763CE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763CE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6905368" w14:textId="77777777" w:rsidR="00551F4B" w:rsidRPr="005763CE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9DC8709" w14:textId="77777777" w:rsidR="007125E7" w:rsidRPr="005763CE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 w:rsidRPr="005763CE">
        <w:rPr>
          <w:rFonts w:cstheme="minorHAnsi"/>
          <w:i/>
          <w:sz w:val="20"/>
          <w:szCs w:val="20"/>
          <w:lang w:bidi="ar-SA"/>
        </w:rPr>
        <w:t xml:space="preserve">Skip this section if </w:t>
      </w:r>
      <w:r w:rsidR="00AA0445" w:rsidRPr="005763CE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i/>
          <w:sz w:val="20"/>
          <w:szCs w:val="20"/>
          <w:lang w:bidi="ar-SA"/>
        </w:rPr>
        <w:t>Proposer</w:t>
      </w:r>
      <w:r w:rsidRPr="005763CE">
        <w:rPr>
          <w:rFonts w:cstheme="minorHAnsi"/>
          <w:i/>
          <w:sz w:val="20"/>
          <w:szCs w:val="20"/>
          <w:lang w:bidi="ar-SA"/>
        </w:rPr>
        <w:t xml:space="preserve"> is not an NVSA. </w:t>
      </w:r>
    </w:p>
    <w:p w14:paraId="7C353E54" w14:textId="77777777" w:rsidR="00551F4B" w:rsidRPr="005763CE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1A52975" w14:textId="7FDA5BF9" w:rsidR="007125E7" w:rsidRPr="005763CE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763CE">
        <w:rPr>
          <w:rFonts w:cstheme="minorHAnsi"/>
          <w:bCs/>
          <w:sz w:val="20"/>
          <w:szCs w:val="20"/>
          <w:lang w:bidi="ar-SA"/>
        </w:rPr>
        <w:t xml:space="preserve">1.  </w:t>
      </w:r>
      <w:r w:rsidRPr="005763CE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Pr="005763CE">
        <w:rPr>
          <w:rFonts w:cstheme="minorHAnsi"/>
          <w:bCs/>
          <w:sz w:val="20"/>
          <w:szCs w:val="20"/>
          <w:lang w:bidi="ar-SA"/>
        </w:rPr>
        <w:t>’s DGS S</w:t>
      </w:r>
      <w:r w:rsidR="00540E04" w:rsidRPr="005763CE">
        <w:rPr>
          <w:rFonts w:cstheme="minorHAnsi"/>
          <w:bCs/>
          <w:sz w:val="20"/>
          <w:szCs w:val="20"/>
          <w:lang w:bidi="ar-SA"/>
        </w:rPr>
        <w:t>upplier ID number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5763CE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58343A9B" w14:textId="70554F11" w:rsidR="007125E7" w:rsidRPr="005763CE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763CE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763CE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5763CE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66B922A0" w14:textId="77777777" w:rsidR="007125E7" w:rsidRPr="005763CE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763CE">
        <w:rPr>
          <w:rFonts w:cstheme="minorHAnsi"/>
          <w:bCs/>
          <w:sz w:val="20"/>
          <w:szCs w:val="20"/>
          <w:lang w:bidi="ar-SA"/>
        </w:rPr>
        <w:t>3.</w:t>
      </w:r>
      <w:r w:rsidRPr="005763CE">
        <w:rPr>
          <w:rFonts w:cstheme="minorHAnsi"/>
          <w:bCs/>
          <w:sz w:val="20"/>
          <w:szCs w:val="20"/>
          <w:lang w:bidi="ar-SA"/>
        </w:rPr>
        <w:tab/>
        <w:t>Each entity certified as an NVSA by DGS will have received a certification</w:t>
      </w:r>
      <w:r w:rsidR="0075035A" w:rsidRPr="005763CE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 w:rsidRPr="005763CE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bCs/>
          <w:sz w:val="20"/>
          <w:szCs w:val="20"/>
          <w:lang w:bidi="ar-SA"/>
        </w:rPr>
        <w:t>Proposer</w:t>
      </w:r>
      <w:r w:rsidRPr="005763CE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 w:rsidRPr="005763CE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5763CE">
        <w:rPr>
          <w:rFonts w:cstheme="minorHAnsi"/>
          <w:bCs/>
          <w:sz w:val="20"/>
          <w:szCs w:val="20"/>
          <w:lang w:bidi="ar-SA"/>
        </w:rPr>
        <w:t>.</w:t>
      </w:r>
      <w:r w:rsidRPr="005763CE">
        <w:rPr>
          <w:rFonts w:cstheme="minorHAnsi"/>
          <w:sz w:val="20"/>
          <w:szCs w:val="20"/>
          <w:lang w:bidi="ar-SA"/>
        </w:rPr>
        <w:t xml:space="preserve"> </w:t>
      </w:r>
    </w:p>
    <w:p w14:paraId="6772378E" w14:textId="77777777" w:rsidR="00551F4B" w:rsidRPr="005763CE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3CA1DDA" w14:textId="77777777" w:rsidR="00551F4B" w:rsidRPr="005763CE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763CE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 w:rsidRPr="005763CE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BE7F0D1" w14:textId="77777777" w:rsidR="00551F4B" w:rsidRPr="005763CE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C0E3361" w14:textId="77777777" w:rsidR="00551F4B" w:rsidRPr="005763CE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763CE">
        <w:rPr>
          <w:rFonts w:cstheme="minorHAnsi"/>
          <w:sz w:val="20"/>
          <w:szCs w:val="20"/>
          <w:lang w:bidi="ar-SA"/>
        </w:rPr>
        <w:t xml:space="preserve">Provide </w:t>
      </w:r>
      <w:r w:rsidR="00AA0445" w:rsidRPr="005763CE">
        <w:rPr>
          <w:rFonts w:cstheme="minorHAnsi"/>
          <w:sz w:val="20"/>
          <w:szCs w:val="20"/>
          <w:lang w:bidi="ar-SA"/>
        </w:rPr>
        <w:t xml:space="preserve">the </w:t>
      </w:r>
      <w:r w:rsidR="00E33D98" w:rsidRPr="005763CE">
        <w:rPr>
          <w:rFonts w:cstheme="minorHAnsi"/>
          <w:sz w:val="20"/>
          <w:szCs w:val="20"/>
          <w:lang w:bidi="ar-SA"/>
        </w:rPr>
        <w:t>Proposer</w:t>
      </w:r>
      <w:r w:rsidRPr="005763CE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 w:rsidRPr="005763CE">
        <w:rPr>
          <w:rFonts w:cstheme="minorHAnsi"/>
          <w:sz w:val="20"/>
          <w:szCs w:val="20"/>
          <w:lang w:bidi="ar-SA"/>
        </w:rPr>
        <w:t>tax</w:t>
      </w:r>
      <w:r w:rsidRPr="005763CE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 w:rsidRPr="005763CE">
        <w:rPr>
          <w:rFonts w:cstheme="minorHAnsi"/>
          <w:sz w:val="20"/>
          <w:szCs w:val="20"/>
          <w:lang w:bidi="ar-SA"/>
        </w:rPr>
        <w:t>Proposer</w:t>
      </w:r>
      <w:r w:rsidRPr="005763CE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763CE">
        <w:rPr>
          <w:rFonts w:cstheme="minorHAnsi"/>
          <w:i/>
          <w:iCs/>
          <w:sz w:val="20"/>
          <w:szCs w:val="20"/>
        </w:rPr>
        <w:t>By (Authorized Signature).</w:t>
      </w:r>
      <w:r w:rsidRPr="005763CE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 w:rsidRPr="005763CE">
        <w:rPr>
          <w:rFonts w:cstheme="minorHAnsi"/>
          <w:sz w:val="20"/>
          <w:szCs w:val="20"/>
          <w:lang w:bidi="ar-SA"/>
        </w:rPr>
        <w:t>Proposer</w:t>
      </w:r>
      <w:r w:rsidRPr="005763CE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 w:rsidRPr="005763CE">
        <w:rPr>
          <w:rFonts w:cstheme="minorHAnsi"/>
          <w:sz w:val="20"/>
          <w:szCs w:val="20"/>
          <w:lang w:bidi="ar-SA"/>
        </w:rPr>
        <w:t>,</w:t>
      </w:r>
      <w:r w:rsidRPr="005763CE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7D5E595" w14:textId="77777777" w:rsidR="00551F4B" w:rsidRPr="005763CE" w:rsidRDefault="00551F4B" w:rsidP="00551F4B">
      <w:pPr>
        <w:spacing w:line="240" w:lineRule="auto"/>
        <w:rPr>
          <w:rFonts w:cstheme="minorHAnsi"/>
          <w:lang w:bidi="ar-SA"/>
        </w:rPr>
      </w:pPr>
    </w:p>
    <w:p w14:paraId="23D55AB3" w14:textId="77777777" w:rsidR="00551F4B" w:rsidRPr="005763CE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5763CE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9BCF" w14:textId="77777777" w:rsidR="001F370C" w:rsidRDefault="001F370C" w:rsidP="005A1DC5">
      <w:pPr>
        <w:spacing w:line="240" w:lineRule="auto"/>
      </w:pPr>
      <w:r>
        <w:separator/>
      </w:r>
    </w:p>
  </w:endnote>
  <w:endnote w:type="continuationSeparator" w:id="0">
    <w:p w14:paraId="26EDEDA6" w14:textId="77777777" w:rsidR="001F370C" w:rsidRDefault="001F370C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768" w14:textId="77777777" w:rsidR="00304087" w:rsidRDefault="00304087">
    <w:pPr>
      <w:pStyle w:val="Footer"/>
      <w:jc w:val="right"/>
    </w:pPr>
  </w:p>
  <w:p w14:paraId="31450DBC" w14:textId="1535B7ED" w:rsidR="00304087" w:rsidRDefault="00000000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4134B7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r w:rsidR="008C7747">
          <w:rPr>
            <w:sz w:val="20"/>
            <w:szCs w:val="20"/>
          </w:rPr>
          <w:t>4/30/2021</w:t>
        </w:r>
      </w:sdtContent>
    </w:sdt>
  </w:p>
  <w:p w14:paraId="412CADAE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83C" w14:textId="77777777" w:rsidR="001F370C" w:rsidRDefault="001F370C" w:rsidP="005A1DC5">
      <w:pPr>
        <w:spacing w:line="240" w:lineRule="auto"/>
      </w:pPr>
      <w:r>
        <w:separator/>
      </w:r>
    </w:p>
  </w:footnote>
  <w:footnote w:type="continuationSeparator" w:id="0">
    <w:p w14:paraId="71361A11" w14:textId="77777777" w:rsidR="001F370C" w:rsidRDefault="001F370C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2826" w14:textId="51F71D52" w:rsidR="00CE0DFF" w:rsidRPr="00CE0DFF" w:rsidRDefault="00CE0DFF" w:rsidP="00CE0DF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CE0DFF">
      <w:rPr>
        <w:color w:val="000000"/>
        <w:sz w:val="22"/>
        <w:szCs w:val="22"/>
      </w:rPr>
      <w:t xml:space="preserve">RFP Title: </w:t>
    </w:r>
    <w:r w:rsidR="0090400A">
      <w:rPr>
        <w:color w:val="000000"/>
        <w:sz w:val="22"/>
        <w:szCs w:val="22"/>
      </w:rPr>
      <w:t>On-Line Document Assembly Program</w:t>
    </w:r>
  </w:p>
  <w:p w14:paraId="1EBB856E" w14:textId="5001E49C" w:rsidR="00E33D98" w:rsidRPr="009000D1" w:rsidRDefault="00CE0DFF" w:rsidP="00CE0DF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CE0DFF">
      <w:rPr>
        <w:color w:val="000000"/>
        <w:sz w:val="22"/>
        <w:szCs w:val="22"/>
      </w:rPr>
      <w:t>RFP Number: RFP-</w:t>
    </w:r>
    <w:r w:rsidR="0090400A">
      <w:rPr>
        <w:color w:val="000000"/>
        <w:sz w:val="22"/>
        <w:szCs w:val="22"/>
      </w:rPr>
      <w:t>CFCC-2024-28-SB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2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1F370C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134B7"/>
    <w:rsid w:val="00422368"/>
    <w:rsid w:val="00427EC8"/>
    <w:rsid w:val="004305E3"/>
    <w:rsid w:val="00432390"/>
    <w:rsid w:val="00443540"/>
    <w:rsid w:val="00455C54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763CE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0DEF"/>
    <w:rsid w:val="00655285"/>
    <w:rsid w:val="00664A3D"/>
    <w:rsid w:val="00670D5B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0CAE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4204"/>
    <w:rsid w:val="00816D98"/>
    <w:rsid w:val="008806E9"/>
    <w:rsid w:val="00884C33"/>
    <w:rsid w:val="008B3BBE"/>
    <w:rsid w:val="008B6BD8"/>
    <w:rsid w:val="008B7027"/>
    <w:rsid w:val="008C7747"/>
    <w:rsid w:val="008D16E6"/>
    <w:rsid w:val="008D1D51"/>
    <w:rsid w:val="008D29A0"/>
    <w:rsid w:val="008E4B6F"/>
    <w:rsid w:val="008E6B67"/>
    <w:rsid w:val="008F2D6F"/>
    <w:rsid w:val="0090400A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A19AE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15696"/>
    <w:rsid w:val="00C26C70"/>
    <w:rsid w:val="00C303DC"/>
    <w:rsid w:val="00C4156B"/>
    <w:rsid w:val="00C55204"/>
    <w:rsid w:val="00CA0DA6"/>
    <w:rsid w:val="00CA704D"/>
    <w:rsid w:val="00CB3B89"/>
    <w:rsid w:val="00CC3BFF"/>
    <w:rsid w:val="00CD4725"/>
    <w:rsid w:val="00CE0DFF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67412"/>
    <w:rsid w:val="00EA7896"/>
    <w:rsid w:val="00ED66F6"/>
    <w:rsid w:val="00EE0DB4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A6C7C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6A60"/>
  <w15:docId w15:val="{D0AE3F80-3AB7-43AB-A9F5-CD25229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E6B6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8F70-1F7F-4BEA-9A46-710F854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1259</Words>
  <Characters>6346</Characters>
  <Application>Microsoft Office Word</Application>
  <DocSecurity>0</DocSecurity>
  <Lines>634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Blackney, Sam</cp:lastModifiedBy>
  <cp:revision>11</cp:revision>
  <cp:lastPrinted>2013-11-27T19:12:00Z</cp:lastPrinted>
  <dcterms:created xsi:type="dcterms:W3CDTF">2023-08-22T19:06:00Z</dcterms:created>
  <dcterms:modified xsi:type="dcterms:W3CDTF">2024-03-26T19:15:00Z</dcterms:modified>
</cp:coreProperties>
</file>