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175A2">
        <w:rPr>
          <w:b/>
          <w:bCs/>
          <w:sz w:val="28"/>
          <w:szCs w:val="28"/>
        </w:rPr>
        <w:t>C</w:t>
      </w:r>
      <w:r w:rsidR="00283935">
        <w:rPr>
          <w:b/>
          <w:bCs/>
          <w:sz w:val="28"/>
          <w:szCs w:val="28"/>
        </w:rPr>
        <w:t xml:space="preserve">FCC </w:t>
      </w:r>
      <w:r>
        <w:rPr>
          <w:b/>
          <w:bCs/>
          <w:sz w:val="28"/>
          <w:szCs w:val="28"/>
        </w:rPr>
        <w:t>0</w:t>
      </w:r>
      <w:r w:rsidR="00A2513F">
        <w:rPr>
          <w:b/>
          <w:bCs/>
          <w:sz w:val="28"/>
          <w:szCs w:val="28"/>
        </w:rPr>
        <w:t>9</w:t>
      </w:r>
      <w:r w:rsidR="0028393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="00A2513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A2513F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CASE MANAGEMENT SOLUTION FOR </w:t>
      </w:r>
      <w:r w:rsidRPr="00C11850">
        <w:rPr>
          <w:b/>
          <w:bCs/>
          <w:sz w:val="26"/>
          <w:szCs w:val="26"/>
        </w:rPr>
        <w:t xml:space="preserve">JUVENILE DEPENDENCY </w:t>
      </w:r>
      <w:r>
        <w:rPr>
          <w:b/>
          <w:bCs/>
          <w:sz w:val="26"/>
          <w:szCs w:val="26"/>
        </w:rPr>
        <w:t>ATTORNEYS IN THE STATE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AD7A0D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May </w:t>
      </w:r>
      <w:r w:rsidR="001D4673">
        <w:rPr>
          <w:b/>
          <w:color w:val="000000" w:themeColor="text1"/>
        </w:rPr>
        <w:t>1</w:t>
      </w:r>
      <w:r>
        <w:rPr>
          <w:b/>
          <w:color w:val="000000" w:themeColor="text1"/>
        </w:rPr>
        <w:t>,</w:t>
      </w:r>
      <w:r w:rsidR="00816352">
        <w:rPr>
          <w:b/>
          <w:color w:val="000000" w:themeColor="text1"/>
        </w:rPr>
        <w:t xml:space="preserve">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Pr="00C06A7F" w:rsidRDefault="002512BB" w:rsidP="002512BB">
      <w:pPr>
        <w:autoSpaceDE w:val="0"/>
        <w:autoSpaceDN w:val="0"/>
        <w:adjustRightInd w:val="0"/>
      </w:pPr>
    </w:p>
    <w:p w:rsidR="00E01E92" w:rsidRPr="00C11850" w:rsidRDefault="00E01E92" w:rsidP="00AA18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6A7F">
        <w:t xml:space="preserve">The Judicial Council of California, Administrative Office of the Courts entered into a contract        </w:t>
      </w:r>
      <w:r w:rsidR="00C06A7F" w:rsidRPr="00C06A7F">
        <w:t xml:space="preserve">effective </w:t>
      </w:r>
      <w:r w:rsidR="001D4673">
        <w:t>February</w:t>
      </w:r>
      <w:r w:rsidRPr="00C06A7F">
        <w:t xml:space="preserve"> 1, 201</w:t>
      </w:r>
      <w:r w:rsidR="00C06A7F" w:rsidRPr="00C06A7F">
        <w:t>3</w:t>
      </w:r>
      <w:r w:rsidRPr="00C06A7F">
        <w:t xml:space="preserve"> with </w:t>
      </w:r>
      <w:r w:rsidRPr="00C06A7F">
        <w:rPr>
          <w:lang w:val="fr-FR"/>
        </w:rPr>
        <w:t>Can</w:t>
      </w:r>
      <w:r w:rsidR="00A2513F">
        <w:rPr>
          <w:lang w:val="fr-FR"/>
        </w:rPr>
        <w:t>yon Solutions, Inc.</w:t>
      </w:r>
      <w:r w:rsidRPr="00C06A7F">
        <w:rPr>
          <w:lang w:val="fr-FR"/>
        </w:rPr>
        <w:t xml:space="preserve"> </w:t>
      </w:r>
      <w:r w:rsidRPr="00C06A7F">
        <w:t xml:space="preserve">for the services set forth in the Request for Proposal </w:t>
      </w:r>
      <w:r w:rsidRPr="00C06A7F">
        <w:rPr>
          <w:bCs/>
        </w:rPr>
        <w:t>#CFCC 0</w:t>
      </w:r>
      <w:r w:rsidR="00A2513F">
        <w:rPr>
          <w:bCs/>
        </w:rPr>
        <w:t>9</w:t>
      </w:r>
      <w:r w:rsidRPr="00C06A7F">
        <w:rPr>
          <w:bCs/>
        </w:rPr>
        <w:t>-1</w:t>
      </w:r>
      <w:r w:rsidR="00A2513F">
        <w:rPr>
          <w:bCs/>
        </w:rPr>
        <w:t>2</w:t>
      </w:r>
      <w:r w:rsidRPr="00C06A7F">
        <w:rPr>
          <w:bCs/>
        </w:rPr>
        <w:t>-LM,</w:t>
      </w:r>
      <w:r w:rsidRPr="00C06A7F">
        <w:t xml:space="preserve"> </w:t>
      </w:r>
      <w:r w:rsidR="00A2513F">
        <w:t>Case Management Solution for Juvenile Dependency Attorneys in the State of California</w:t>
      </w:r>
      <w:r>
        <w:t>.</w:t>
      </w:r>
      <w:r w:rsidRPr="00E01E92"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04A20"/>
    <w:rsid w:val="001175A2"/>
    <w:rsid w:val="00145FD8"/>
    <w:rsid w:val="00183312"/>
    <w:rsid w:val="00193BFB"/>
    <w:rsid w:val="001D4673"/>
    <w:rsid w:val="001F0E65"/>
    <w:rsid w:val="00200D81"/>
    <w:rsid w:val="00211713"/>
    <w:rsid w:val="002512BB"/>
    <w:rsid w:val="00283935"/>
    <w:rsid w:val="00340567"/>
    <w:rsid w:val="00363864"/>
    <w:rsid w:val="004878C2"/>
    <w:rsid w:val="005023CB"/>
    <w:rsid w:val="005300F8"/>
    <w:rsid w:val="00591E2C"/>
    <w:rsid w:val="006A5A98"/>
    <w:rsid w:val="006C1278"/>
    <w:rsid w:val="007C1175"/>
    <w:rsid w:val="00816352"/>
    <w:rsid w:val="00830BE9"/>
    <w:rsid w:val="00A019B2"/>
    <w:rsid w:val="00A2513F"/>
    <w:rsid w:val="00AA18EE"/>
    <w:rsid w:val="00AD7A0D"/>
    <w:rsid w:val="00B363CD"/>
    <w:rsid w:val="00C06A7F"/>
    <w:rsid w:val="00C11850"/>
    <w:rsid w:val="00C21460"/>
    <w:rsid w:val="00DA12F4"/>
    <w:rsid w:val="00DC08CB"/>
    <w:rsid w:val="00E01E92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2</cp:revision>
  <cp:lastPrinted>2013-05-23T19:47:00Z</cp:lastPrinted>
  <dcterms:created xsi:type="dcterms:W3CDTF">2013-05-23T20:02:00Z</dcterms:created>
  <dcterms:modified xsi:type="dcterms:W3CDTF">2013-05-23T20:02:00Z</dcterms:modified>
</cp:coreProperties>
</file>