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F5" w:rsidRPr="00D7688D" w:rsidRDefault="00080BF5" w:rsidP="00080BF5">
      <w:pPr>
        <w:pStyle w:val="Heading10"/>
        <w:keepNext w:val="0"/>
        <w:ind w:right="-36"/>
      </w:pPr>
      <w:r w:rsidRPr="00D7688D">
        <w:t xml:space="preserve">Exhibit </w:t>
      </w:r>
      <w:r>
        <w:t>K</w:t>
      </w:r>
      <w:r w:rsidRPr="00D7688D">
        <w:t xml:space="preserve"> </w:t>
      </w:r>
    </w:p>
    <w:p w:rsidR="00080BF5" w:rsidRPr="00D7688D" w:rsidRDefault="00080BF5" w:rsidP="00080BF5">
      <w:pPr>
        <w:pStyle w:val="Heading10"/>
        <w:keepNext w:val="0"/>
        <w:ind w:right="-36"/>
      </w:pPr>
      <w:r w:rsidRPr="00D7688D">
        <w:t>Acceptance AND Sign-off Form</w:t>
      </w:r>
    </w:p>
    <w:p w:rsidR="00080BF5" w:rsidRPr="00D7688D" w:rsidRDefault="00080BF5" w:rsidP="00080BF5">
      <w:pPr>
        <w:pStyle w:val="BodyText3"/>
        <w:ind w:right="-36"/>
      </w:pPr>
    </w:p>
    <w:p w:rsidR="00080BF5" w:rsidRPr="00D7688D" w:rsidRDefault="00080BF5" w:rsidP="00080BF5">
      <w:pPr>
        <w:pStyle w:val="BodyText3"/>
        <w:ind w:right="-36"/>
      </w:pPr>
    </w:p>
    <w:p w:rsidR="00080BF5" w:rsidRPr="00D7688D" w:rsidRDefault="00080BF5" w:rsidP="00080BF5">
      <w:pPr>
        <w:pStyle w:val="BodyText3"/>
        <w:ind w:right="-36"/>
        <w:rPr>
          <w:sz w:val="24"/>
          <w:szCs w:val="24"/>
        </w:rPr>
      </w:pPr>
      <w:r w:rsidRPr="00D7688D">
        <w:rPr>
          <w:sz w:val="24"/>
          <w:szCs w:val="24"/>
        </w:rPr>
        <w:t xml:space="preserve">Description of </w:t>
      </w:r>
      <w:r w:rsidR="008807D1">
        <w:rPr>
          <w:sz w:val="24"/>
          <w:szCs w:val="24"/>
        </w:rPr>
        <w:t xml:space="preserve">Services / Deliverables </w:t>
      </w:r>
      <w:r w:rsidRPr="00D7688D">
        <w:rPr>
          <w:sz w:val="24"/>
          <w:szCs w:val="24"/>
        </w:rPr>
        <w:t>provided by Contractor: __________________________________________________________________________________________________________________________________________________________________________</w:t>
      </w:r>
    </w:p>
    <w:p w:rsidR="00D4620D" w:rsidRPr="00D4620D" w:rsidRDefault="00D4620D" w:rsidP="00080BF5">
      <w:pPr>
        <w:pStyle w:val="Heading2"/>
        <w:keepNext w:val="0"/>
        <w:spacing w:before="0"/>
        <w:ind w:right="-36"/>
        <w:rPr>
          <w:rFonts w:ascii="Times New Roman" w:hAnsi="Times New Roman"/>
          <w:b w:val="0"/>
          <w:i w:val="0"/>
          <w:sz w:val="12"/>
          <w:szCs w:val="12"/>
        </w:rPr>
      </w:pPr>
    </w:p>
    <w:p w:rsidR="00080BF5" w:rsidRPr="00D7688D" w:rsidRDefault="00080BF5" w:rsidP="00080BF5">
      <w:pPr>
        <w:pStyle w:val="Heading2"/>
        <w:keepNext w:val="0"/>
        <w:spacing w:before="0"/>
        <w:ind w:right="-36"/>
        <w:rPr>
          <w:rFonts w:ascii="Times New Roman" w:hAnsi="Times New Roman"/>
          <w:b w:val="0"/>
          <w:i w:val="0"/>
          <w:sz w:val="24"/>
          <w:szCs w:val="24"/>
        </w:rPr>
      </w:pPr>
      <w:r w:rsidRPr="00D7688D">
        <w:rPr>
          <w:rFonts w:ascii="Times New Roman" w:hAnsi="Times New Roman"/>
          <w:b w:val="0"/>
          <w:i w:val="0"/>
          <w:sz w:val="24"/>
          <w:szCs w:val="24"/>
        </w:rPr>
        <w:t>Date submitted:  _____________</w:t>
      </w:r>
    </w:p>
    <w:p w:rsidR="00080BF5" w:rsidRPr="00D7688D" w:rsidRDefault="00080BF5" w:rsidP="00080BF5">
      <w:pPr>
        <w:ind w:right="-36"/>
      </w:pPr>
    </w:p>
    <w:p w:rsidR="00080BF5" w:rsidRPr="00D7688D" w:rsidRDefault="008807D1" w:rsidP="00080BF5">
      <w:pPr>
        <w:ind w:right="-36"/>
      </w:pPr>
      <w:r>
        <w:t xml:space="preserve">Service / Deliverable </w:t>
      </w:r>
      <w:proofErr w:type="gramStart"/>
      <w:r w:rsidR="00080BF5" w:rsidRPr="00D7688D">
        <w:t>is</w:t>
      </w:r>
      <w:proofErr w:type="gramEnd"/>
      <w:r w:rsidR="00080BF5" w:rsidRPr="00D7688D">
        <w:t>:</w:t>
      </w:r>
    </w:p>
    <w:p w:rsidR="00080BF5" w:rsidRPr="00D7688D" w:rsidRDefault="00080BF5" w:rsidP="00080BF5">
      <w:pPr>
        <w:ind w:right="-36"/>
      </w:pPr>
    </w:p>
    <w:p w:rsidR="00080BF5" w:rsidRPr="00D7688D" w:rsidRDefault="00080BF5" w:rsidP="00080BF5">
      <w:pPr>
        <w:ind w:right="-36"/>
      </w:pPr>
      <w:r w:rsidRPr="00D7688D">
        <w:t>1) Submitted on time: [   ] yes     [   ] no.  If no, please note length of delay and reasons.</w:t>
      </w:r>
    </w:p>
    <w:p w:rsidR="00080BF5" w:rsidRPr="00D7688D" w:rsidRDefault="00080BF5" w:rsidP="00080BF5">
      <w:pPr>
        <w:pStyle w:val="BodyText3"/>
        <w:ind w:right="-36"/>
        <w:rPr>
          <w:sz w:val="24"/>
          <w:szCs w:val="24"/>
        </w:rPr>
      </w:pPr>
      <w:r w:rsidRPr="00D7688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BF5" w:rsidRPr="00D7688D" w:rsidRDefault="00080BF5" w:rsidP="00080BF5">
      <w:pPr>
        <w:ind w:right="-36"/>
      </w:pPr>
    </w:p>
    <w:p w:rsidR="00080BF5" w:rsidRPr="00D7688D" w:rsidRDefault="00080BF5" w:rsidP="00080BF5">
      <w:pPr>
        <w:ind w:right="-36"/>
      </w:pPr>
      <w:r w:rsidRPr="00D7688D">
        <w:t xml:space="preserve">2) Complete: [   ] yes     [   ] no.  If no, please identify incomplete aspects of the </w:t>
      </w:r>
      <w:r w:rsidR="008807D1">
        <w:t>Service / Deliverable</w:t>
      </w:r>
      <w:r w:rsidRPr="00D7688D">
        <w:t>.</w:t>
      </w:r>
    </w:p>
    <w:p w:rsidR="00080BF5" w:rsidRPr="00D7688D" w:rsidRDefault="00080BF5" w:rsidP="00080BF5">
      <w:pPr>
        <w:ind w:right="-36"/>
      </w:pPr>
      <w:r w:rsidRPr="00D7688D"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D4620D">
        <w:t>_____________________________</w:t>
      </w:r>
    </w:p>
    <w:p w:rsidR="00080BF5" w:rsidRPr="00D7688D" w:rsidRDefault="00080BF5" w:rsidP="00080BF5">
      <w:pPr>
        <w:ind w:right="-36"/>
      </w:pPr>
    </w:p>
    <w:p w:rsidR="00080BF5" w:rsidRPr="00D7688D" w:rsidRDefault="00080BF5" w:rsidP="00080BF5">
      <w:pPr>
        <w:ind w:right="-36"/>
      </w:pPr>
      <w:r w:rsidRPr="00D7688D">
        <w:t>3) Technically accurate: [   ] yes     [   ] no.  If no, please note corrections required.</w:t>
      </w:r>
    </w:p>
    <w:p w:rsidR="00080BF5" w:rsidRPr="00D7688D" w:rsidRDefault="00080BF5" w:rsidP="00080BF5">
      <w:pPr>
        <w:ind w:right="-36"/>
      </w:pPr>
      <w:r w:rsidRPr="00D7688D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BF5" w:rsidRPr="00D7688D" w:rsidRDefault="00080BF5" w:rsidP="00080BF5">
      <w:pPr>
        <w:ind w:right="-36"/>
      </w:pPr>
      <w:r w:rsidRPr="00D7688D">
        <w:t xml:space="preserve"> </w:t>
      </w:r>
    </w:p>
    <w:p w:rsidR="00080BF5" w:rsidRPr="00D7688D" w:rsidRDefault="00080BF5" w:rsidP="00080BF5">
      <w:pPr>
        <w:pStyle w:val="BodyText3"/>
        <w:ind w:right="-36"/>
        <w:rPr>
          <w:sz w:val="24"/>
          <w:szCs w:val="24"/>
        </w:rPr>
      </w:pPr>
      <w:r w:rsidRPr="00D7688D">
        <w:rPr>
          <w:sz w:val="24"/>
          <w:szCs w:val="24"/>
        </w:rPr>
        <w:t xml:space="preserve">Please note level of satisfaction: </w:t>
      </w:r>
    </w:p>
    <w:p w:rsidR="00080BF5" w:rsidRPr="00D7688D" w:rsidRDefault="00080BF5" w:rsidP="00080BF5">
      <w:pPr>
        <w:ind w:right="-36"/>
      </w:pPr>
      <w:r w:rsidRPr="00D7688D">
        <w:t xml:space="preserve"> [   ] Poor     [   ] Fair     [   ] Good      [   ] Very Good      [   ] Excellent</w:t>
      </w:r>
    </w:p>
    <w:p w:rsidR="00080BF5" w:rsidRPr="00D7688D" w:rsidRDefault="00080BF5" w:rsidP="00080BF5">
      <w:pPr>
        <w:ind w:right="-36"/>
      </w:pPr>
    </w:p>
    <w:p w:rsidR="00080BF5" w:rsidRPr="00D7688D" w:rsidRDefault="00080BF5" w:rsidP="00080BF5">
      <w:pPr>
        <w:ind w:right="-36"/>
      </w:pPr>
      <w:r w:rsidRPr="00D7688D">
        <w:t>Comments, if any:</w:t>
      </w:r>
    </w:p>
    <w:p w:rsidR="00080BF5" w:rsidRPr="00D7688D" w:rsidRDefault="00080BF5" w:rsidP="00080BF5">
      <w:pPr>
        <w:pStyle w:val="BodyText"/>
        <w:ind w:right="-36"/>
      </w:pPr>
      <w:r w:rsidRPr="00D7688D">
        <w:t>______________________________________________________________________________________________________________________________________________________________</w:t>
      </w:r>
    </w:p>
    <w:p w:rsidR="00080BF5" w:rsidRPr="00D7688D" w:rsidRDefault="00080BF5" w:rsidP="00080BF5">
      <w:pPr>
        <w:ind w:right="-36"/>
      </w:pPr>
    </w:p>
    <w:p w:rsidR="00080BF5" w:rsidRPr="00D7688D" w:rsidRDefault="00080BF5" w:rsidP="00080BF5">
      <w:pPr>
        <w:pStyle w:val="BodyText3"/>
        <w:ind w:right="-36"/>
        <w:rPr>
          <w:sz w:val="24"/>
          <w:szCs w:val="24"/>
        </w:rPr>
      </w:pPr>
      <w:r w:rsidRPr="00D7688D">
        <w:rPr>
          <w:sz w:val="24"/>
          <w:szCs w:val="24"/>
        </w:rPr>
        <w:t xml:space="preserve">[   ] </w:t>
      </w:r>
      <w:r w:rsidR="008807D1">
        <w:rPr>
          <w:sz w:val="24"/>
          <w:szCs w:val="24"/>
        </w:rPr>
        <w:t xml:space="preserve">Service / Deliverable </w:t>
      </w:r>
      <w:proofErr w:type="gramStart"/>
      <w:r w:rsidRPr="00D7688D">
        <w:rPr>
          <w:sz w:val="24"/>
          <w:szCs w:val="24"/>
        </w:rPr>
        <w:t>is</w:t>
      </w:r>
      <w:proofErr w:type="gramEnd"/>
      <w:r w:rsidRPr="00D7688D">
        <w:rPr>
          <w:sz w:val="24"/>
          <w:szCs w:val="24"/>
        </w:rPr>
        <w:t xml:space="preserve"> accepted.          [   ] </w:t>
      </w:r>
      <w:r w:rsidR="008807D1">
        <w:rPr>
          <w:sz w:val="24"/>
          <w:szCs w:val="24"/>
        </w:rPr>
        <w:t xml:space="preserve">Service / Deliverable </w:t>
      </w:r>
      <w:proofErr w:type="gramStart"/>
      <w:r w:rsidRPr="00D7688D">
        <w:rPr>
          <w:sz w:val="24"/>
          <w:szCs w:val="24"/>
        </w:rPr>
        <w:t>is</w:t>
      </w:r>
      <w:proofErr w:type="gramEnd"/>
      <w:r w:rsidRPr="00D7688D">
        <w:rPr>
          <w:sz w:val="24"/>
          <w:szCs w:val="24"/>
        </w:rPr>
        <w:t xml:space="preserve"> unacceptable as noted above.</w:t>
      </w:r>
    </w:p>
    <w:p w:rsidR="00080BF5" w:rsidRPr="00D7688D" w:rsidRDefault="00080BF5" w:rsidP="00080BF5">
      <w:pPr>
        <w:ind w:right="-36"/>
      </w:pPr>
    </w:p>
    <w:p w:rsidR="00080BF5" w:rsidRPr="00D7688D" w:rsidRDefault="00080BF5" w:rsidP="00080BF5">
      <w:pPr>
        <w:pStyle w:val="zzSansSerif"/>
        <w:ind w:right="-36"/>
        <w:rPr>
          <w:rFonts w:ascii="Times New Roman" w:hAnsi="Times New Roman"/>
          <w:szCs w:val="24"/>
        </w:rPr>
      </w:pPr>
      <w:r w:rsidRPr="00D7688D">
        <w:rPr>
          <w:rFonts w:ascii="Times New Roman" w:hAnsi="Times New Roman"/>
          <w:szCs w:val="24"/>
        </w:rPr>
        <w:t>Name:  ________________________________________</w:t>
      </w:r>
    </w:p>
    <w:p w:rsidR="00080BF5" w:rsidRPr="00D7688D" w:rsidRDefault="00080BF5" w:rsidP="00080BF5">
      <w:pPr>
        <w:pStyle w:val="Heading4"/>
        <w:keepNext w:val="0"/>
        <w:ind w:right="-36"/>
        <w:rPr>
          <w:b w:val="0"/>
          <w:sz w:val="24"/>
          <w:szCs w:val="24"/>
        </w:rPr>
      </w:pPr>
      <w:r w:rsidRPr="00D7688D">
        <w:rPr>
          <w:b w:val="0"/>
          <w:sz w:val="24"/>
          <w:szCs w:val="24"/>
        </w:rPr>
        <w:t>Title:  _________________________________________</w:t>
      </w:r>
    </w:p>
    <w:p w:rsidR="00080BF5" w:rsidRPr="00D7688D" w:rsidRDefault="00080BF5" w:rsidP="00080BF5">
      <w:pPr>
        <w:pStyle w:val="Heading4"/>
        <w:keepNext w:val="0"/>
        <w:ind w:right="-36"/>
        <w:rPr>
          <w:b w:val="0"/>
          <w:sz w:val="24"/>
          <w:szCs w:val="24"/>
        </w:rPr>
      </w:pPr>
      <w:r w:rsidRPr="00D7688D">
        <w:rPr>
          <w:b w:val="0"/>
          <w:sz w:val="24"/>
          <w:szCs w:val="24"/>
        </w:rPr>
        <w:t>Date:  _________________________________________</w:t>
      </w:r>
    </w:p>
    <w:p w:rsidR="00552A28" w:rsidRDefault="00552A28" w:rsidP="00080BF5">
      <w:pPr>
        <w:ind w:right="-36"/>
        <w:rPr>
          <w:b/>
          <w:i/>
        </w:rPr>
      </w:pPr>
    </w:p>
    <w:p w:rsidR="00910259" w:rsidRDefault="00080BF5" w:rsidP="00552A28">
      <w:pPr>
        <w:ind w:right="-36"/>
        <w:jc w:val="center"/>
      </w:pPr>
      <w:r w:rsidRPr="00D7688D">
        <w:rPr>
          <w:b/>
          <w:i/>
        </w:rPr>
        <w:t xml:space="preserve">END OF </w:t>
      </w:r>
      <w:r>
        <w:rPr>
          <w:b/>
          <w:i/>
        </w:rPr>
        <w:t>EXHIBIT</w:t>
      </w:r>
    </w:p>
    <w:sectPr w:rsidR="00910259" w:rsidSect="00080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4A" w:rsidRDefault="001F754A" w:rsidP="00080BF5">
      <w:r>
        <w:separator/>
      </w:r>
    </w:p>
  </w:endnote>
  <w:endnote w:type="continuationSeparator" w:id="0">
    <w:p w:rsidR="001F754A" w:rsidRDefault="001F754A" w:rsidP="0008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73" w:rsidRDefault="004650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F5" w:rsidRDefault="00552A28" w:rsidP="00080BF5">
    <w:pPr>
      <w:pStyle w:val="Footer"/>
      <w:tabs>
        <w:tab w:val="clear" w:pos="9360"/>
        <w:tab w:val="right" w:pos="10260"/>
      </w:tabs>
      <w:jc w:val="right"/>
    </w:pPr>
    <w:r>
      <w:t>Exhibit K - 1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73" w:rsidRDefault="00465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4A" w:rsidRDefault="001F754A" w:rsidP="00080BF5">
      <w:r>
        <w:separator/>
      </w:r>
    </w:p>
  </w:footnote>
  <w:footnote w:type="continuationSeparator" w:id="0">
    <w:p w:rsidR="001F754A" w:rsidRDefault="001F754A" w:rsidP="00080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73" w:rsidRDefault="004650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F5" w:rsidRPr="0079482F" w:rsidRDefault="00080BF5" w:rsidP="00080BF5">
    <w:pPr>
      <w:pStyle w:val="CommentText"/>
      <w:tabs>
        <w:tab w:val="left" w:pos="1242"/>
      </w:tabs>
      <w:ind w:right="252"/>
      <w:rPr>
        <w:rFonts w:ascii="Times New Roman" w:hAnsi="Times New Roman"/>
        <w:color w:val="000000"/>
        <w:sz w:val="24"/>
      </w:rPr>
    </w:pPr>
    <w:r w:rsidRPr="0079482F">
      <w:rPr>
        <w:rFonts w:ascii="Times New Roman" w:hAnsi="Times New Roman"/>
        <w:sz w:val="24"/>
      </w:rPr>
      <w:t xml:space="preserve">RFP Title: </w:t>
    </w:r>
    <w:r w:rsidRPr="0079482F">
      <w:rPr>
        <w:rFonts w:ascii="Times New Roman" w:hAnsi="Times New Roman"/>
        <w:color w:val="000000"/>
        <w:sz w:val="24"/>
      </w:rPr>
      <w:t xml:space="preserve">Case Management Solution for Juvenile Dependency Attorneys in the State of </w:t>
    </w:r>
    <w:r w:rsidRPr="0079482F">
      <w:rPr>
        <w:rFonts w:ascii="Times New Roman" w:hAnsi="Times New Roman"/>
        <w:sz w:val="24"/>
      </w:rPr>
      <w:t>California</w:t>
    </w:r>
  </w:p>
  <w:p w:rsidR="00080BF5" w:rsidRPr="0079482F" w:rsidRDefault="00080BF5" w:rsidP="00080BF5">
    <w:pPr>
      <w:pStyle w:val="CommentText"/>
      <w:tabs>
        <w:tab w:val="left" w:pos="1242"/>
      </w:tabs>
      <w:spacing w:line="240" w:lineRule="auto"/>
      <w:ind w:right="259"/>
      <w:jc w:val="both"/>
      <w:rPr>
        <w:rFonts w:ascii="Times New Roman" w:hAnsi="Times New Roman"/>
        <w:b/>
        <w:color w:val="000000"/>
        <w:sz w:val="24"/>
      </w:rPr>
    </w:pPr>
    <w:r w:rsidRPr="0079482F">
      <w:rPr>
        <w:rFonts w:ascii="Times New Roman" w:hAnsi="Times New Roman"/>
        <w:sz w:val="24"/>
      </w:rPr>
      <w:t>RFP No.:</w:t>
    </w:r>
    <w:r w:rsidRPr="0079482F">
      <w:rPr>
        <w:rFonts w:ascii="Times New Roman" w:hAnsi="Times New Roman"/>
        <w:color w:val="000000"/>
        <w:sz w:val="24"/>
      </w:rPr>
      <w:t xml:space="preserve">  CFCC 09-12-LM</w:t>
    </w:r>
  </w:p>
  <w:p w:rsidR="00080BF5" w:rsidRDefault="00080BF5" w:rsidP="00080BF5">
    <w:pPr>
      <w:pStyle w:val="Header"/>
      <w:tabs>
        <w:tab w:val="clear" w:pos="46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73" w:rsidRDefault="004650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80BF5"/>
    <w:rsid w:val="000059FD"/>
    <w:rsid w:val="00014A62"/>
    <w:rsid w:val="00080BF5"/>
    <w:rsid w:val="001F754A"/>
    <w:rsid w:val="00290913"/>
    <w:rsid w:val="002E301F"/>
    <w:rsid w:val="00304D0B"/>
    <w:rsid w:val="003B4992"/>
    <w:rsid w:val="00465073"/>
    <w:rsid w:val="0047798F"/>
    <w:rsid w:val="00552A28"/>
    <w:rsid w:val="00640912"/>
    <w:rsid w:val="008807D1"/>
    <w:rsid w:val="008D040C"/>
    <w:rsid w:val="00910259"/>
    <w:rsid w:val="00937A73"/>
    <w:rsid w:val="00BA6D05"/>
    <w:rsid w:val="00C62C50"/>
    <w:rsid w:val="00D4620D"/>
    <w:rsid w:val="00EA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F5"/>
    <w:pPr>
      <w:spacing w:line="240" w:lineRule="auto"/>
    </w:pPr>
    <w:rPr>
      <w:rFonts w:ascii="Times New Roman" w:eastAsia="Calibri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40C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8D040C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040C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80BF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40C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40C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40C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40C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4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4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4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4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040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40C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D04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40C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80BF5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customStyle="1" w:styleId="Heading10">
    <w:name w:val="Heading10"/>
    <w:basedOn w:val="Heading9"/>
    <w:rsid w:val="00080BF5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Calibri" w:hAnsi="Times New Roman"/>
      <w:b/>
      <w:bCs/>
      <w:caps/>
      <w:lang w:bidi="ar-SA"/>
    </w:rPr>
  </w:style>
  <w:style w:type="paragraph" w:styleId="BodyText">
    <w:name w:val="Body Text"/>
    <w:basedOn w:val="Normal"/>
    <w:link w:val="BodyTextChar"/>
    <w:rsid w:val="00080B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0BF5"/>
    <w:rPr>
      <w:rFonts w:ascii="Times New Roman" w:eastAsia="Calibri" w:hAnsi="Times New Roman"/>
      <w:lang w:bidi="ar-SA"/>
    </w:rPr>
  </w:style>
  <w:style w:type="paragraph" w:styleId="BodyText3">
    <w:name w:val="Body Text 3"/>
    <w:basedOn w:val="Normal"/>
    <w:link w:val="BodyText3Char"/>
    <w:rsid w:val="00080B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0BF5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80BF5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nhideWhenUsed/>
    <w:rsid w:val="00080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BF5"/>
    <w:rPr>
      <w:rFonts w:ascii="Times New Roman" w:eastAsia="Calibri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80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BF5"/>
    <w:rPr>
      <w:rFonts w:ascii="Times New Roman" w:eastAsia="Calibri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080BF5"/>
    <w:pPr>
      <w:spacing w:line="276" w:lineRule="auto"/>
    </w:pPr>
    <w:rPr>
      <w:rFonts w:asciiTheme="minorHAnsi" w:eastAsiaTheme="minorHAnsi" w:hAnsiTheme="minorHAnsi"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BF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E54D-84A0-40DD-9C71-FAAF818D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2012-10-31T17:04:00Z</dcterms:created>
  <dcterms:modified xsi:type="dcterms:W3CDTF">2012-10-31T17:40:00Z</dcterms:modified>
</cp:coreProperties>
</file>