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A77D" w14:textId="77777777" w:rsidR="0050136C" w:rsidRDefault="0050136C" w:rsidP="00540B97">
      <w:pPr>
        <w:pStyle w:val="Heading3"/>
      </w:pPr>
    </w:p>
    <w:p w14:paraId="102351A3"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5FF8AF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78415A1" w14:textId="77777777" w:rsidR="0050136C" w:rsidRDefault="0050136C" w:rsidP="0050136C">
      <w:pPr>
        <w:jc w:val="center"/>
        <w:rPr>
          <w:b/>
          <w:i/>
          <w:color w:val="000000"/>
        </w:rPr>
      </w:pPr>
    </w:p>
    <w:p w14:paraId="113E95C9" w14:textId="77777777" w:rsidR="0050136C" w:rsidRDefault="0050136C" w:rsidP="0050136C">
      <w:pPr>
        <w:jc w:val="center"/>
        <w:rPr>
          <w:b/>
          <w:i/>
          <w:color w:val="000000"/>
        </w:rPr>
      </w:pPr>
    </w:p>
    <w:p w14:paraId="290500C2"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FFAE9EB" w14:textId="77777777" w:rsidR="003834C8" w:rsidRDefault="003834C8" w:rsidP="003834C8">
      <w:pPr>
        <w:pStyle w:val="BodyText"/>
        <w:tabs>
          <w:tab w:val="clear" w:pos="360"/>
        </w:tabs>
        <w:spacing w:before="120" w:after="120"/>
        <w:ind w:left="720"/>
        <w:jc w:val="both"/>
        <w:rPr>
          <w:b/>
          <w:bCs/>
          <w:color w:val="000000"/>
        </w:rPr>
      </w:pPr>
    </w:p>
    <w:p w14:paraId="17ECB53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EF1A8F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C1AB2"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47C8E805" w14:textId="77777777" w:rsidR="0050136C" w:rsidRDefault="0050136C" w:rsidP="0050136C">
      <w:pPr>
        <w:pStyle w:val="BodyText"/>
        <w:tabs>
          <w:tab w:val="clear" w:pos="360"/>
        </w:tabs>
        <w:spacing w:before="120" w:after="120"/>
        <w:jc w:val="both"/>
        <w:rPr>
          <w:bCs/>
          <w:color w:val="000000"/>
        </w:rPr>
      </w:pPr>
    </w:p>
    <w:p w14:paraId="0179DAFE"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D2E737" w14:textId="77777777" w:rsidR="003834C8" w:rsidRDefault="003834C8" w:rsidP="0050136C">
      <w:pPr>
        <w:pStyle w:val="BodyText3"/>
        <w:rPr>
          <w:sz w:val="24"/>
          <w:szCs w:val="24"/>
        </w:rPr>
      </w:pPr>
    </w:p>
    <w:p w14:paraId="47FCF183" w14:textId="77777777"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14:paraId="5B6D0D3A"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DCA0D4C" w14:textId="77777777" w:rsidR="00406419" w:rsidRDefault="00406419" w:rsidP="00406419">
            <w:pPr>
              <w:spacing w:before="20"/>
              <w:rPr>
                <w:rFonts w:ascii="Arial" w:hAnsi="Arial"/>
                <w:sz w:val="14"/>
              </w:rPr>
            </w:pPr>
            <w:r>
              <w:rPr>
                <w:rFonts w:ascii="Arial" w:hAnsi="Arial"/>
                <w:sz w:val="14"/>
              </w:rPr>
              <w:t xml:space="preserve"> PROPOSER</w:t>
            </w:r>
          </w:p>
        </w:tc>
      </w:tr>
      <w:tr w:rsidR="00406419" w14:paraId="2F40217D"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14423" w14:textId="77777777"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14:paraId="22BFB2EE" w14:textId="77777777" w:rsidR="00406419" w:rsidRDefault="00406419" w:rsidP="00406419">
            <w:pPr>
              <w:tabs>
                <w:tab w:val="left" w:pos="3600"/>
              </w:tabs>
              <w:rPr>
                <w:sz w:val="18"/>
              </w:rPr>
            </w:pPr>
            <w:r>
              <w:rPr>
                <w:rFonts w:ascii="Arial" w:hAnsi="Arial"/>
                <w:sz w:val="28"/>
              </w:rPr>
              <w:sym w:font="Wingdings" w:char="F03F"/>
            </w:r>
          </w:p>
        </w:tc>
      </w:tr>
      <w:tr w:rsidR="00406419" w14:paraId="7B4BE1A6"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519343" w14:textId="77777777"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14:paraId="368B412D" w14:textId="77777777" w:rsidR="00406419" w:rsidRDefault="00406419" w:rsidP="00406419">
            <w:pPr>
              <w:tabs>
                <w:tab w:val="left" w:pos="3600"/>
              </w:tabs>
              <w:rPr>
                <w:sz w:val="16"/>
              </w:rPr>
            </w:pPr>
          </w:p>
          <w:p w14:paraId="1750369D" w14:textId="77777777" w:rsidR="00406419" w:rsidRDefault="00406419" w:rsidP="00406419">
            <w:pPr>
              <w:tabs>
                <w:tab w:val="left" w:pos="3600"/>
              </w:tabs>
              <w:rPr>
                <w:sz w:val="16"/>
              </w:rPr>
            </w:pPr>
          </w:p>
        </w:tc>
      </w:tr>
      <w:tr w:rsidR="00406419" w14:paraId="4985B964"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1C9B7C" w14:textId="77777777"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r w:rsidR="006B3434" w14:paraId="50E87193"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0E80A86" w14:textId="7625DFC4" w:rsidR="006B3434" w:rsidRPr="00E85E86" w:rsidRDefault="006B3434" w:rsidP="00406419">
            <w:pPr>
              <w:tabs>
                <w:tab w:val="left" w:pos="3600"/>
              </w:tabs>
              <w:rPr>
                <w:rFonts w:ascii="Arial" w:hAnsi="Arial"/>
                <w:caps/>
                <w:sz w:val="14"/>
              </w:rPr>
            </w:pPr>
            <w:r>
              <w:rPr>
                <w:rFonts w:ascii="Arial" w:hAnsi="Arial"/>
                <w:caps/>
                <w:sz w:val="14"/>
              </w:rPr>
              <w:t>company name</w:t>
            </w:r>
          </w:p>
        </w:tc>
      </w:tr>
      <w:tr w:rsidR="006B3434" w14:paraId="25EF95F2"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E02A137" w14:textId="1479EAAE" w:rsidR="006B3434" w:rsidRDefault="006B3434" w:rsidP="00406419">
            <w:pPr>
              <w:tabs>
                <w:tab w:val="left" w:pos="3600"/>
              </w:tabs>
              <w:rPr>
                <w:rFonts w:ascii="Arial" w:hAnsi="Arial"/>
                <w:caps/>
                <w:sz w:val="14"/>
              </w:rPr>
            </w:pPr>
            <w:r>
              <w:rPr>
                <w:rFonts w:ascii="Arial" w:hAnsi="Arial"/>
                <w:caps/>
                <w:sz w:val="14"/>
              </w:rPr>
              <w:t>date</w:t>
            </w:r>
          </w:p>
        </w:tc>
      </w:tr>
    </w:tbl>
    <w:p w14:paraId="2A2606E6" w14:textId="77777777" w:rsidR="003834C8" w:rsidRPr="00D720E4" w:rsidRDefault="003834C8" w:rsidP="003834C8">
      <w:pPr>
        <w:autoSpaceDE w:val="0"/>
        <w:autoSpaceDN w:val="0"/>
        <w:ind w:left="720" w:hanging="720"/>
      </w:pPr>
    </w:p>
    <w:p w14:paraId="0FE369AB" w14:textId="77777777" w:rsidR="003834C8" w:rsidRPr="00D720E4" w:rsidRDefault="003834C8" w:rsidP="003834C8">
      <w:pPr>
        <w:autoSpaceDE w:val="0"/>
        <w:autoSpaceDN w:val="0"/>
        <w:ind w:left="720" w:hanging="720"/>
        <w:rPr>
          <w:iCs/>
        </w:rPr>
      </w:pPr>
    </w:p>
    <w:p w14:paraId="22597CDF" w14:textId="77777777" w:rsidR="003834C8" w:rsidRPr="00094E5C" w:rsidRDefault="003834C8" w:rsidP="003834C8">
      <w:pPr>
        <w:rPr>
          <w:b/>
          <w:u w:val="single"/>
        </w:rPr>
      </w:pPr>
    </w:p>
    <w:p w14:paraId="5E182FE1" w14:textId="77777777" w:rsidR="0050136C" w:rsidRPr="008B7A8C" w:rsidRDefault="0050136C" w:rsidP="0050136C">
      <w:pPr>
        <w:jc w:val="center"/>
        <w:rPr>
          <w:b/>
          <w:i/>
          <w:color w:val="000000"/>
        </w:rPr>
      </w:pPr>
    </w:p>
    <w:p w14:paraId="60F1C5C5" w14:textId="77777777" w:rsidR="0050136C" w:rsidRPr="008B7A8C" w:rsidRDefault="0050136C" w:rsidP="0050136C">
      <w:pPr>
        <w:jc w:val="center"/>
        <w:rPr>
          <w:b/>
          <w:i/>
          <w:color w:val="000000"/>
        </w:rPr>
      </w:pPr>
    </w:p>
    <w:p w14:paraId="363CFA26" w14:textId="01DF49C0" w:rsidR="00E26BF1" w:rsidRDefault="00E26BF1"/>
    <w:p w14:paraId="6E1CFAC7" w14:textId="77777777" w:rsidR="006B3434" w:rsidRDefault="006B3434"/>
    <w:sectPr w:rsidR="006B3434"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41D6" w14:textId="77777777" w:rsidR="008B1F33" w:rsidRDefault="008B1F33" w:rsidP="0050136C">
      <w:r>
        <w:separator/>
      </w:r>
    </w:p>
  </w:endnote>
  <w:endnote w:type="continuationSeparator" w:id="0">
    <w:p w14:paraId="58CDA473" w14:textId="77777777" w:rsidR="008B1F33" w:rsidRDefault="008B1F33"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EFF9" w14:textId="77777777" w:rsidR="000826B3" w:rsidRDefault="00082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6FF1" w14:textId="77777777" w:rsidR="003D1C75" w:rsidRPr="00291C4D" w:rsidRDefault="003D1C75" w:rsidP="00291C4D">
    <w:pPr>
      <w:pStyle w:val="Footer"/>
      <w:jc w:val="center"/>
      <w:rPr>
        <w:rFonts w:ascii="Times New Roman" w:hAnsi="Times New Roman"/>
      </w:rPr>
    </w:pPr>
  </w:p>
  <w:p w14:paraId="7B4262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521A" w14:textId="77777777" w:rsidR="000826B3" w:rsidRDefault="0008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F84A" w14:textId="77777777" w:rsidR="008B1F33" w:rsidRDefault="008B1F33" w:rsidP="0050136C">
      <w:r>
        <w:separator/>
      </w:r>
    </w:p>
  </w:footnote>
  <w:footnote w:type="continuationSeparator" w:id="0">
    <w:p w14:paraId="636EBB6A" w14:textId="77777777" w:rsidR="008B1F33" w:rsidRDefault="008B1F33"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47AA" w14:textId="77777777" w:rsidR="000826B3" w:rsidRDefault="0008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E6BA" w14:textId="77777777" w:rsidR="009B58B7" w:rsidRPr="009B58B7" w:rsidRDefault="009B58B7" w:rsidP="009B58B7">
    <w:pPr>
      <w:pStyle w:val="Header"/>
      <w:rPr>
        <w:sz w:val="20"/>
        <w:szCs w:val="20"/>
      </w:rPr>
    </w:pPr>
    <w:r w:rsidRPr="009B58B7">
      <w:rPr>
        <w:sz w:val="20"/>
        <w:szCs w:val="20"/>
      </w:rPr>
      <w:t>RFP Title:  Electronic Learning Management System (Vendor Hosted)</w:t>
    </w:r>
  </w:p>
  <w:p w14:paraId="58FCC3C4" w14:textId="743B3952" w:rsidR="00406419" w:rsidRPr="009B58B7" w:rsidRDefault="009B58B7" w:rsidP="009B58B7">
    <w:pPr>
      <w:pStyle w:val="Header"/>
    </w:pPr>
    <w:r w:rsidRPr="009B58B7">
      <w:rPr>
        <w:sz w:val="20"/>
        <w:szCs w:val="20"/>
      </w:rPr>
      <w:t>RFP Number:  CIP-2022-39-DM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7021" w14:textId="77777777" w:rsidR="000826B3" w:rsidRDefault="00082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826B3"/>
    <w:rsid w:val="000C2D13"/>
    <w:rsid w:val="000D45EE"/>
    <w:rsid w:val="000D5BBE"/>
    <w:rsid w:val="000E1DE5"/>
    <w:rsid w:val="0010195F"/>
    <w:rsid w:val="001379AD"/>
    <w:rsid w:val="00152146"/>
    <w:rsid w:val="0015766C"/>
    <w:rsid w:val="001C17EF"/>
    <w:rsid w:val="001D12D6"/>
    <w:rsid w:val="001E2DA9"/>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1DD5"/>
    <w:rsid w:val="003A79CD"/>
    <w:rsid w:val="003D1C75"/>
    <w:rsid w:val="003E774D"/>
    <w:rsid w:val="003F05DA"/>
    <w:rsid w:val="00400D50"/>
    <w:rsid w:val="00405F43"/>
    <w:rsid w:val="00406419"/>
    <w:rsid w:val="00423CA9"/>
    <w:rsid w:val="00447F2B"/>
    <w:rsid w:val="00461C1E"/>
    <w:rsid w:val="004B5FA5"/>
    <w:rsid w:val="004C37C2"/>
    <w:rsid w:val="004F6075"/>
    <w:rsid w:val="0050136C"/>
    <w:rsid w:val="005023CB"/>
    <w:rsid w:val="00524800"/>
    <w:rsid w:val="00540B97"/>
    <w:rsid w:val="005836E7"/>
    <w:rsid w:val="0059711E"/>
    <w:rsid w:val="005C1FCC"/>
    <w:rsid w:val="00613BFA"/>
    <w:rsid w:val="0065439A"/>
    <w:rsid w:val="00665569"/>
    <w:rsid w:val="006769CF"/>
    <w:rsid w:val="006872D6"/>
    <w:rsid w:val="006B3434"/>
    <w:rsid w:val="006C1278"/>
    <w:rsid w:val="006E2B97"/>
    <w:rsid w:val="006E4208"/>
    <w:rsid w:val="00724454"/>
    <w:rsid w:val="00797B02"/>
    <w:rsid w:val="007C0647"/>
    <w:rsid w:val="00800CE9"/>
    <w:rsid w:val="008018C5"/>
    <w:rsid w:val="00816758"/>
    <w:rsid w:val="00856564"/>
    <w:rsid w:val="0086092E"/>
    <w:rsid w:val="00893DA4"/>
    <w:rsid w:val="008A5F32"/>
    <w:rsid w:val="008B1F33"/>
    <w:rsid w:val="008C1D3A"/>
    <w:rsid w:val="008D63B8"/>
    <w:rsid w:val="008F684E"/>
    <w:rsid w:val="009306FF"/>
    <w:rsid w:val="009A1F2C"/>
    <w:rsid w:val="009B4600"/>
    <w:rsid w:val="009B58B7"/>
    <w:rsid w:val="009C1CE8"/>
    <w:rsid w:val="009C61DB"/>
    <w:rsid w:val="009F3E33"/>
    <w:rsid w:val="00A17FF5"/>
    <w:rsid w:val="00A270C8"/>
    <w:rsid w:val="00B614E6"/>
    <w:rsid w:val="00B733F2"/>
    <w:rsid w:val="00BD3F97"/>
    <w:rsid w:val="00BD7FCB"/>
    <w:rsid w:val="00C41362"/>
    <w:rsid w:val="00C94BAF"/>
    <w:rsid w:val="00CF50B0"/>
    <w:rsid w:val="00D03078"/>
    <w:rsid w:val="00D16FFF"/>
    <w:rsid w:val="00D20F8A"/>
    <w:rsid w:val="00D31336"/>
    <w:rsid w:val="00D50BC9"/>
    <w:rsid w:val="00D71214"/>
    <w:rsid w:val="00DD7A13"/>
    <w:rsid w:val="00DF6084"/>
    <w:rsid w:val="00E26BF1"/>
    <w:rsid w:val="00E371BD"/>
    <w:rsid w:val="00E65E7C"/>
    <w:rsid w:val="00E66CC2"/>
    <w:rsid w:val="00E871D0"/>
    <w:rsid w:val="00E9664E"/>
    <w:rsid w:val="00EB24D5"/>
    <w:rsid w:val="00ED185D"/>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CF83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customXml/itemProps2.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14</cp:revision>
  <dcterms:created xsi:type="dcterms:W3CDTF">2018-01-03T23:27:00Z</dcterms:created>
  <dcterms:modified xsi:type="dcterms:W3CDTF">2022-08-06T03:51:00Z</dcterms:modified>
</cp:coreProperties>
</file>