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24" w:rsidRDefault="001F5324" w:rsidP="00743204">
      <w:pPr>
        <w:spacing w:line="240" w:lineRule="auto"/>
        <w:jc w:val="center"/>
        <w:rPr>
          <w:b/>
        </w:rPr>
      </w:pPr>
    </w:p>
    <w:p w:rsidR="00E76BEE" w:rsidRDefault="00E76BEE" w:rsidP="00743204">
      <w:pPr>
        <w:spacing w:line="240" w:lineRule="auto"/>
        <w:jc w:val="center"/>
        <w:rPr>
          <w:b/>
        </w:rPr>
      </w:pPr>
      <w:r w:rsidRPr="00E76BEE">
        <w:rPr>
          <w:b/>
        </w:rPr>
        <w:t>ATTACHMENT 7</w:t>
      </w:r>
    </w:p>
    <w:p w:rsidR="00C103E5" w:rsidRDefault="0065442E" w:rsidP="00CF128C">
      <w:pPr>
        <w:spacing w:after="120" w:line="240" w:lineRule="auto"/>
        <w:jc w:val="center"/>
        <w:rPr>
          <w:b/>
        </w:rPr>
      </w:pPr>
      <w:r>
        <w:rPr>
          <w:b/>
        </w:rPr>
        <w:t>PRICING FORM AND</w:t>
      </w:r>
      <w:r w:rsidR="00C103E5">
        <w:rPr>
          <w:b/>
        </w:rPr>
        <w:t xml:space="preserve"> MENU </w:t>
      </w:r>
      <w:r w:rsidR="00021982">
        <w:rPr>
          <w:b/>
        </w:rPr>
        <w:t>EXAMPLE</w:t>
      </w:r>
      <w:r w:rsidR="00886C04">
        <w:rPr>
          <w:b/>
        </w:rPr>
        <w:t>S</w:t>
      </w:r>
    </w:p>
    <w:p w:rsidR="00751181" w:rsidRDefault="00751181" w:rsidP="00751181">
      <w:pPr>
        <w:spacing w:after="120" w:line="240" w:lineRule="auto"/>
        <w:rPr>
          <w:b/>
        </w:rPr>
      </w:pPr>
      <w:r w:rsidRPr="00EA690A">
        <w:rPr>
          <w:color w:val="000000" w:themeColor="text1"/>
          <w:sz w:val="22"/>
          <w:szCs w:val="22"/>
        </w:rPr>
        <w:t>For evaluation purposes only, complete this form to provide three descriptive examples of the packaged menu items specified, along with the proposed pricing for each</w:t>
      </w:r>
      <w:r>
        <w:rPr>
          <w:color w:val="000000" w:themeColor="text1"/>
          <w:sz w:val="22"/>
          <w:szCs w:val="22"/>
        </w:rPr>
        <w:t xml:space="preserve"> [</w:t>
      </w:r>
      <w:r w:rsidRPr="00EA690A">
        <w:rPr>
          <w:color w:val="000000" w:themeColor="text1"/>
          <w:sz w:val="22"/>
          <w:szCs w:val="22"/>
        </w:rPr>
        <w:t xml:space="preserve">Note: </w:t>
      </w:r>
      <w:r>
        <w:rPr>
          <w:color w:val="000000" w:themeColor="text1"/>
          <w:sz w:val="22"/>
          <w:szCs w:val="22"/>
        </w:rPr>
        <w:t>1) P</w:t>
      </w:r>
      <w:r w:rsidRPr="00EA690A">
        <w:rPr>
          <w:color w:val="000000" w:themeColor="text1"/>
          <w:sz w:val="22"/>
          <w:szCs w:val="22"/>
        </w:rPr>
        <w:t>rices must be inclusive of all taxes and fees</w:t>
      </w:r>
      <w:r>
        <w:rPr>
          <w:color w:val="000000" w:themeColor="text1"/>
          <w:sz w:val="22"/>
          <w:szCs w:val="22"/>
        </w:rPr>
        <w:t>; and 2</w:t>
      </w:r>
      <w:r w:rsidRPr="00EA690A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 xml:space="preserve"> Data cells in the MS Word version of this form will expand with text]</w:t>
      </w:r>
      <w:r w:rsidRPr="00EA690A">
        <w:rPr>
          <w:color w:val="000000" w:themeColor="text1"/>
          <w:sz w:val="22"/>
          <w:szCs w:val="22"/>
        </w:rPr>
        <w:t>:</w:t>
      </w:r>
    </w:p>
    <w:tbl>
      <w:tblPr>
        <w:tblStyle w:val="TableGrid"/>
        <w:tblW w:w="9958" w:type="dxa"/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4A0"/>
      </w:tblPr>
      <w:tblGrid>
        <w:gridCol w:w="2128"/>
        <w:gridCol w:w="1800"/>
        <w:gridCol w:w="1710"/>
        <w:gridCol w:w="4320"/>
      </w:tblGrid>
      <w:tr w:rsidR="00C103E5" w:rsidRPr="00EA690A" w:rsidTr="00751181">
        <w:trPr>
          <w:trHeight w:val="828"/>
          <w:tblHeader/>
        </w:trPr>
        <w:tc>
          <w:tcPr>
            <w:tcW w:w="21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F08" w:rsidRPr="00EA690A" w:rsidRDefault="00CA0F08" w:rsidP="00743204">
            <w:pPr>
              <w:jc w:val="center"/>
              <w:rPr>
                <w:b/>
                <w:color w:val="000000" w:themeColor="text1"/>
              </w:rPr>
            </w:pPr>
            <w:r w:rsidRPr="00EA690A">
              <w:rPr>
                <w:b/>
                <w:color w:val="000000" w:themeColor="text1"/>
              </w:rPr>
              <w:t>Packaged</w:t>
            </w:r>
          </w:p>
          <w:p w:rsidR="00C103E5" w:rsidRPr="00EA690A" w:rsidRDefault="00021982" w:rsidP="00743204">
            <w:pPr>
              <w:jc w:val="center"/>
              <w:rPr>
                <w:b/>
                <w:color w:val="000000" w:themeColor="text1"/>
              </w:rPr>
            </w:pPr>
            <w:r w:rsidRPr="00EA690A">
              <w:rPr>
                <w:b/>
                <w:color w:val="000000" w:themeColor="text1"/>
              </w:rPr>
              <w:t>Menu Item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EC8" w:rsidRPr="00EA690A" w:rsidRDefault="00C103E5" w:rsidP="00743204">
            <w:pPr>
              <w:jc w:val="center"/>
              <w:rPr>
                <w:b/>
                <w:color w:val="000000" w:themeColor="text1"/>
              </w:rPr>
            </w:pPr>
            <w:r w:rsidRPr="00EA690A">
              <w:rPr>
                <w:b/>
                <w:color w:val="000000" w:themeColor="text1"/>
              </w:rPr>
              <w:t>Maximum Price Allowed</w:t>
            </w:r>
            <w:r w:rsidR="00DE3C01" w:rsidRPr="00EA690A">
              <w:rPr>
                <w:b/>
                <w:color w:val="000000" w:themeColor="text1"/>
              </w:rPr>
              <w:t xml:space="preserve"> </w:t>
            </w:r>
          </w:p>
          <w:p w:rsidR="00C103E5" w:rsidRPr="00EA690A" w:rsidRDefault="00DE3C01" w:rsidP="00743204">
            <w:pPr>
              <w:jc w:val="center"/>
              <w:rPr>
                <w:b/>
                <w:color w:val="000000" w:themeColor="text1"/>
              </w:rPr>
            </w:pPr>
            <w:r w:rsidRPr="00EA690A">
              <w:rPr>
                <w:b/>
                <w:color w:val="000000" w:themeColor="text1"/>
              </w:rPr>
              <w:t>Per Person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03E5" w:rsidRPr="00EA690A" w:rsidRDefault="00C103E5" w:rsidP="00743204">
            <w:pPr>
              <w:jc w:val="center"/>
              <w:rPr>
                <w:b/>
                <w:color w:val="000000" w:themeColor="text1"/>
              </w:rPr>
            </w:pPr>
            <w:r w:rsidRPr="00EA690A">
              <w:rPr>
                <w:b/>
                <w:color w:val="000000" w:themeColor="text1"/>
              </w:rPr>
              <w:t>Proposed Price</w:t>
            </w:r>
            <w:r w:rsidR="00133EC8" w:rsidRPr="00EA690A">
              <w:rPr>
                <w:b/>
                <w:color w:val="000000" w:themeColor="text1"/>
              </w:rPr>
              <w:t xml:space="preserve"> Per Person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03E5" w:rsidRPr="00EA690A" w:rsidRDefault="009A137C" w:rsidP="00743204">
            <w:pPr>
              <w:jc w:val="center"/>
              <w:rPr>
                <w:b/>
                <w:color w:val="000000" w:themeColor="text1"/>
              </w:rPr>
            </w:pPr>
            <w:r w:rsidRPr="00EA690A">
              <w:rPr>
                <w:b/>
                <w:color w:val="000000" w:themeColor="text1"/>
              </w:rPr>
              <w:t xml:space="preserve">Packaged </w:t>
            </w:r>
            <w:r w:rsidR="00021982" w:rsidRPr="00EA690A">
              <w:rPr>
                <w:b/>
                <w:color w:val="000000" w:themeColor="text1"/>
              </w:rPr>
              <w:t>Menu Item</w:t>
            </w:r>
            <w:r w:rsidR="00C103E5" w:rsidRPr="00EA690A">
              <w:rPr>
                <w:b/>
                <w:color w:val="000000" w:themeColor="text1"/>
              </w:rPr>
              <w:t xml:space="preserve"> Description</w:t>
            </w:r>
          </w:p>
          <w:p w:rsidR="00DE3C01" w:rsidRPr="00EA690A" w:rsidRDefault="00387CC5" w:rsidP="007432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690A">
              <w:rPr>
                <w:color w:val="000000" w:themeColor="text1"/>
                <w:sz w:val="22"/>
                <w:szCs w:val="22"/>
              </w:rPr>
              <w:t>(include</w:t>
            </w:r>
            <w:r w:rsidR="00DE3C01" w:rsidRPr="00EA690A">
              <w:rPr>
                <w:color w:val="000000" w:themeColor="text1"/>
                <w:sz w:val="22"/>
                <w:szCs w:val="22"/>
              </w:rPr>
              <w:t xml:space="preserve"> approximate portion size)</w:t>
            </w:r>
          </w:p>
        </w:tc>
      </w:tr>
      <w:tr w:rsidR="00C103E5" w:rsidRPr="00C103E5" w:rsidTr="00751181">
        <w:trPr>
          <w:cantSplit/>
          <w:trHeight w:val="828"/>
        </w:trPr>
        <w:tc>
          <w:tcPr>
            <w:tcW w:w="2128" w:type="dxa"/>
          </w:tcPr>
          <w:p w:rsidR="00C103E5" w:rsidRPr="00886C04" w:rsidRDefault="00C103E5" w:rsidP="00743204">
            <w:pPr>
              <w:jc w:val="center"/>
            </w:pPr>
            <w:r w:rsidRPr="00886C04">
              <w:t>Breakfast (1)</w:t>
            </w:r>
          </w:p>
        </w:tc>
        <w:tc>
          <w:tcPr>
            <w:tcW w:w="1800" w:type="dxa"/>
          </w:tcPr>
          <w:p w:rsidR="00C103E5" w:rsidRPr="00886C04" w:rsidRDefault="00C103E5" w:rsidP="00743204">
            <w:pPr>
              <w:jc w:val="center"/>
            </w:pPr>
            <w:r w:rsidRPr="00886C04">
              <w:t>$8.00</w:t>
            </w:r>
          </w:p>
        </w:tc>
        <w:tc>
          <w:tcPr>
            <w:tcW w:w="1710" w:type="dxa"/>
          </w:tcPr>
          <w:p w:rsidR="00C103E5" w:rsidRPr="00C103E5" w:rsidRDefault="00C103E5" w:rsidP="00743204">
            <w:pPr>
              <w:jc w:val="center"/>
            </w:pPr>
          </w:p>
        </w:tc>
        <w:tc>
          <w:tcPr>
            <w:tcW w:w="4320" w:type="dxa"/>
          </w:tcPr>
          <w:p w:rsidR="00C103E5" w:rsidRPr="00021982" w:rsidRDefault="00C103E5" w:rsidP="00DC3FC7"/>
        </w:tc>
      </w:tr>
      <w:tr w:rsidR="00C103E5" w:rsidRPr="00C103E5" w:rsidTr="00751181">
        <w:trPr>
          <w:cantSplit/>
          <w:trHeight w:val="828"/>
        </w:trPr>
        <w:tc>
          <w:tcPr>
            <w:tcW w:w="2128" w:type="dxa"/>
          </w:tcPr>
          <w:p w:rsidR="00C103E5" w:rsidRPr="00C103E5" w:rsidRDefault="00C103E5" w:rsidP="00743204">
            <w:pPr>
              <w:jc w:val="center"/>
            </w:pPr>
            <w:r w:rsidRPr="00C103E5">
              <w:t>Breakfast (</w:t>
            </w:r>
            <w:r>
              <w:t>2</w:t>
            </w:r>
            <w:r w:rsidRPr="00C103E5">
              <w:t>)</w:t>
            </w:r>
          </w:p>
        </w:tc>
        <w:tc>
          <w:tcPr>
            <w:tcW w:w="1800" w:type="dxa"/>
          </w:tcPr>
          <w:p w:rsidR="00C103E5" w:rsidRPr="00C103E5" w:rsidRDefault="00C103E5" w:rsidP="00743204">
            <w:pPr>
              <w:jc w:val="center"/>
            </w:pPr>
            <w:r>
              <w:t>$8.00</w:t>
            </w:r>
          </w:p>
        </w:tc>
        <w:tc>
          <w:tcPr>
            <w:tcW w:w="1710" w:type="dxa"/>
          </w:tcPr>
          <w:p w:rsidR="00C103E5" w:rsidRPr="00C103E5" w:rsidRDefault="00C103E5" w:rsidP="00743204">
            <w:pPr>
              <w:jc w:val="center"/>
            </w:pPr>
          </w:p>
        </w:tc>
        <w:tc>
          <w:tcPr>
            <w:tcW w:w="4320" w:type="dxa"/>
          </w:tcPr>
          <w:p w:rsidR="00C103E5" w:rsidRPr="00021982" w:rsidRDefault="00C103E5" w:rsidP="00DC3FC7"/>
        </w:tc>
      </w:tr>
      <w:tr w:rsidR="00C103E5" w:rsidRPr="00C103E5" w:rsidTr="00751181">
        <w:trPr>
          <w:cantSplit/>
          <w:trHeight w:val="828"/>
        </w:trPr>
        <w:tc>
          <w:tcPr>
            <w:tcW w:w="2128" w:type="dxa"/>
          </w:tcPr>
          <w:p w:rsidR="00C103E5" w:rsidRPr="00C103E5" w:rsidRDefault="00C103E5" w:rsidP="00743204">
            <w:pPr>
              <w:jc w:val="center"/>
            </w:pPr>
            <w:r w:rsidRPr="00C103E5">
              <w:t>Breakfast (</w:t>
            </w:r>
            <w:r>
              <w:t>3</w:t>
            </w:r>
            <w:r w:rsidRPr="00C103E5">
              <w:t>)</w:t>
            </w:r>
          </w:p>
        </w:tc>
        <w:tc>
          <w:tcPr>
            <w:tcW w:w="1800" w:type="dxa"/>
          </w:tcPr>
          <w:p w:rsidR="00C103E5" w:rsidRPr="00C103E5" w:rsidRDefault="00C103E5" w:rsidP="00743204">
            <w:pPr>
              <w:jc w:val="center"/>
            </w:pPr>
            <w:r>
              <w:t>$8.00</w:t>
            </w:r>
          </w:p>
        </w:tc>
        <w:tc>
          <w:tcPr>
            <w:tcW w:w="1710" w:type="dxa"/>
          </w:tcPr>
          <w:p w:rsidR="00C103E5" w:rsidRPr="00C103E5" w:rsidRDefault="00C103E5" w:rsidP="00743204">
            <w:pPr>
              <w:jc w:val="center"/>
            </w:pPr>
          </w:p>
        </w:tc>
        <w:tc>
          <w:tcPr>
            <w:tcW w:w="4320" w:type="dxa"/>
          </w:tcPr>
          <w:p w:rsidR="00C103E5" w:rsidRPr="00021982" w:rsidRDefault="00C103E5" w:rsidP="00DC3FC7"/>
        </w:tc>
      </w:tr>
      <w:tr w:rsidR="00C103E5" w:rsidRPr="00C103E5" w:rsidTr="00751181">
        <w:trPr>
          <w:cantSplit/>
          <w:trHeight w:val="828"/>
        </w:trPr>
        <w:tc>
          <w:tcPr>
            <w:tcW w:w="2128" w:type="dxa"/>
          </w:tcPr>
          <w:p w:rsidR="00C103E5" w:rsidRPr="00C103E5" w:rsidRDefault="00C103E5" w:rsidP="00743204">
            <w:pPr>
              <w:jc w:val="center"/>
            </w:pPr>
            <w:r w:rsidRPr="00CF128C">
              <w:rPr>
                <w:smallCaps/>
              </w:rPr>
              <w:t>A.M</w:t>
            </w:r>
            <w:r>
              <w:t xml:space="preserve"> </w:t>
            </w:r>
            <w:r w:rsidR="00021982">
              <w:t xml:space="preserve"> Break (1)</w:t>
            </w:r>
          </w:p>
        </w:tc>
        <w:tc>
          <w:tcPr>
            <w:tcW w:w="1800" w:type="dxa"/>
          </w:tcPr>
          <w:p w:rsidR="00021982" w:rsidRDefault="00021982" w:rsidP="00743204">
            <w:pPr>
              <w:jc w:val="center"/>
            </w:pPr>
            <w:r>
              <w:t>$4.00</w:t>
            </w:r>
          </w:p>
        </w:tc>
        <w:tc>
          <w:tcPr>
            <w:tcW w:w="1710" w:type="dxa"/>
          </w:tcPr>
          <w:p w:rsidR="00C103E5" w:rsidRPr="00C103E5" w:rsidRDefault="00C103E5" w:rsidP="00743204">
            <w:pPr>
              <w:jc w:val="center"/>
            </w:pPr>
          </w:p>
        </w:tc>
        <w:tc>
          <w:tcPr>
            <w:tcW w:w="4320" w:type="dxa"/>
          </w:tcPr>
          <w:p w:rsidR="00C103E5" w:rsidRPr="00021982" w:rsidRDefault="00C103E5" w:rsidP="00DC3FC7"/>
        </w:tc>
      </w:tr>
      <w:tr w:rsidR="00C103E5" w:rsidRPr="00C103E5" w:rsidTr="00751181">
        <w:trPr>
          <w:cantSplit/>
          <w:trHeight w:val="828"/>
        </w:trPr>
        <w:tc>
          <w:tcPr>
            <w:tcW w:w="2128" w:type="dxa"/>
          </w:tcPr>
          <w:p w:rsidR="00C103E5" w:rsidRPr="00C103E5" w:rsidRDefault="00021982" w:rsidP="00743204">
            <w:pPr>
              <w:jc w:val="center"/>
            </w:pPr>
            <w:r>
              <w:t>A.M  Break (2)</w:t>
            </w:r>
          </w:p>
        </w:tc>
        <w:tc>
          <w:tcPr>
            <w:tcW w:w="1800" w:type="dxa"/>
          </w:tcPr>
          <w:p w:rsidR="00C103E5" w:rsidRDefault="00021982" w:rsidP="00743204">
            <w:pPr>
              <w:jc w:val="center"/>
            </w:pPr>
            <w:r>
              <w:t>$4.00</w:t>
            </w:r>
          </w:p>
        </w:tc>
        <w:tc>
          <w:tcPr>
            <w:tcW w:w="1710" w:type="dxa"/>
          </w:tcPr>
          <w:p w:rsidR="00C103E5" w:rsidRPr="00C103E5" w:rsidRDefault="00C103E5" w:rsidP="00743204">
            <w:pPr>
              <w:jc w:val="center"/>
            </w:pPr>
          </w:p>
        </w:tc>
        <w:tc>
          <w:tcPr>
            <w:tcW w:w="4320" w:type="dxa"/>
          </w:tcPr>
          <w:p w:rsidR="00C103E5" w:rsidRPr="00021982" w:rsidRDefault="00C103E5" w:rsidP="00DC3FC7"/>
        </w:tc>
      </w:tr>
      <w:tr w:rsidR="00C103E5" w:rsidRPr="00C103E5" w:rsidTr="00751181">
        <w:trPr>
          <w:cantSplit/>
          <w:trHeight w:val="828"/>
        </w:trPr>
        <w:tc>
          <w:tcPr>
            <w:tcW w:w="2128" w:type="dxa"/>
          </w:tcPr>
          <w:p w:rsidR="00C103E5" w:rsidRPr="00C103E5" w:rsidRDefault="00021982" w:rsidP="00743204">
            <w:pPr>
              <w:jc w:val="center"/>
            </w:pPr>
            <w:r>
              <w:t>A.M  Break (3)</w:t>
            </w:r>
          </w:p>
        </w:tc>
        <w:tc>
          <w:tcPr>
            <w:tcW w:w="1800" w:type="dxa"/>
          </w:tcPr>
          <w:p w:rsidR="00C103E5" w:rsidRDefault="00021982" w:rsidP="00743204">
            <w:pPr>
              <w:jc w:val="center"/>
            </w:pPr>
            <w:r>
              <w:t>$4.00</w:t>
            </w:r>
          </w:p>
        </w:tc>
        <w:tc>
          <w:tcPr>
            <w:tcW w:w="1710" w:type="dxa"/>
          </w:tcPr>
          <w:p w:rsidR="00C103E5" w:rsidRPr="00C103E5" w:rsidRDefault="00C103E5" w:rsidP="00743204">
            <w:pPr>
              <w:jc w:val="center"/>
            </w:pPr>
          </w:p>
        </w:tc>
        <w:tc>
          <w:tcPr>
            <w:tcW w:w="4320" w:type="dxa"/>
          </w:tcPr>
          <w:p w:rsidR="00C103E5" w:rsidRPr="00021982" w:rsidRDefault="00C103E5" w:rsidP="00DC3FC7"/>
        </w:tc>
      </w:tr>
      <w:tr w:rsidR="00021982" w:rsidRPr="00C103E5" w:rsidTr="00751181">
        <w:trPr>
          <w:cantSplit/>
          <w:trHeight w:val="828"/>
        </w:trPr>
        <w:tc>
          <w:tcPr>
            <w:tcW w:w="2128" w:type="dxa"/>
          </w:tcPr>
          <w:p w:rsidR="00021982" w:rsidRDefault="00021982" w:rsidP="00743204">
            <w:pPr>
              <w:jc w:val="center"/>
            </w:pPr>
            <w:r>
              <w:t>Lunch (1)</w:t>
            </w:r>
          </w:p>
        </w:tc>
        <w:tc>
          <w:tcPr>
            <w:tcW w:w="1800" w:type="dxa"/>
          </w:tcPr>
          <w:p w:rsidR="00021982" w:rsidRDefault="00021982" w:rsidP="00743204">
            <w:pPr>
              <w:jc w:val="center"/>
            </w:pPr>
            <w:r>
              <w:t>$12.00</w:t>
            </w:r>
          </w:p>
        </w:tc>
        <w:tc>
          <w:tcPr>
            <w:tcW w:w="1710" w:type="dxa"/>
          </w:tcPr>
          <w:p w:rsidR="00021982" w:rsidRPr="00C103E5" w:rsidRDefault="00021982" w:rsidP="00743204">
            <w:pPr>
              <w:jc w:val="center"/>
            </w:pPr>
          </w:p>
        </w:tc>
        <w:tc>
          <w:tcPr>
            <w:tcW w:w="4320" w:type="dxa"/>
          </w:tcPr>
          <w:p w:rsidR="00021982" w:rsidRPr="00021982" w:rsidRDefault="00021982" w:rsidP="00DC3FC7"/>
        </w:tc>
      </w:tr>
      <w:tr w:rsidR="00021982" w:rsidRPr="00C103E5" w:rsidTr="00751181">
        <w:trPr>
          <w:cantSplit/>
          <w:trHeight w:val="828"/>
        </w:trPr>
        <w:tc>
          <w:tcPr>
            <w:tcW w:w="2128" w:type="dxa"/>
          </w:tcPr>
          <w:p w:rsidR="00021982" w:rsidRDefault="00021982" w:rsidP="00743204">
            <w:pPr>
              <w:jc w:val="center"/>
            </w:pPr>
            <w:r>
              <w:t>Lunch (2)</w:t>
            </w:r>
          </w:p>
        </w:tc>
        <w:tc>
          <w:tcPr>
            <w:tcW w:w="1800" w:type="dxa"/>
          </w:tcPr>
          <w:p w:rsidR="00021982" w:rsidRDefault="00021982" w:rsidP="00743204">
            <w:pPr>
              <w:jc w:val="center"/>
            </w:pPr>
            <w:r>
              <w:t>$12.00</w:t>
            </w:r>
          </w:p>
        </w:tc>
        <w:tc>
          <w:tcPr>
            <w:tcW w:w="1710" w:type="dxa"/>
          </w:tcPr>
          <w:p w:rsidR="00021982" w:rsidRPr="00C103E5" w:rsidRDefault="00021982" w:rsidP="00743204">
            <w:pPr>
              <w:jc w:val="center"/>
            </w:pPr>
          </w:p>
        </w:tc>
        <w:tc>
          <w:tcPr>
            <w:tcW w:w="4320" w:type="dxa"/>
          </w:tcPr>
          <w:p w:rsidR="00021982" w:rsidRPr="00021982" w:rsidRDefault="00021982" w:rsidP="00DC3FC7"/>
        </w:tc>
      </w:tr>
      <w:tr w:rsidR="00021982" w:rsidRPr="00C103E5" w:rsidTr="00751181">
        <w:trPr>
          <w:cantSplit/>
          <w:trHeight w:val="828"/>
        </w:trPr>
        <w:tc>
          <w:tcPr>
            <w:tcW w:w="2128" w:type="dxa"/>
          </w:tcPr>
          <w:p w:rsidR="00021982" w:rsidRDefault="00021982" w:rsidP="00743204">
            <w:pPr>
              <w:jc w:val="center"/>
            </w:pPr>
            <w:r>
              <w:t>Lunch (3)</w:t>
            </w:r>
          </w:p>
        </w:tc>
        <w:tc>
          <w:tcPr>
            <w:tcW w:w="1800" w:type="dxa"/>
          </w:tcPr>
          <w:p w:rsidR="00021982" w:rsidRDefault="00021982" w:rsidP="00743204">
            <w:pPr>
              <w:jc w:val="center"/>
            </w:pPr>
            <w:r>
              <w:t>$12.00</w:t>
            </w:r>
          </w:p>
        </w:tc>
        <w:tc>
          <w:tcPr>
            <w:tcW w:w="1710" w:type="dxa"/>
          </w:tcPr>
          <w:p w:rsidR="00021982" w:rsidRPr="00C103E5" w:rsidRDefault="00021982" w:rsidP="00743204">
            <w:pPr>
              <w:jc w:val="center"/>
            </w:pPr>
          </w:p>
        </w:tc>
        <w:tc>
          <w:tcPr>
            <w:tcW w:w="4320" w:type="dxa"/>
          </w:tcPr>
          <w:p w:rsidR="00021982" w:rsidRPr="00021982" w:rsidRDefault="00021982" w:rsidP="00DC3FC7"/>
        </w:tc>
      </w:tr>
      <w:tr w:rsidR="00021982" w:rsidRPr="00C103E5" w:rsidTr="00751181">
        <w:trPr>
          <w:cantSplit/>
          <w:trHeight w:val="828"/>
        </w:trPr>
        <w:tc>
          <w:tcPr>
            <w:tcW w:w="2128" w:type="dxa"/>
          </w:tcPr>
          <w:p w:rsidR="00021982" w:rsidRDefault="00021982" w:rsidP="00743204">
            <w:pPr>
              <w:jc w:val="center"/>
            </w:pPr>
            <w:r>
              <w:t>P.M. Break (1)</w:t>
            </w:r>
          </w:p>
        </w:tc>
        <w:tc>
          <w:tcPr>
            <w:tcW w:w="1800" w:type="dxa"/>
          </w:tcPr>
          <w:p w:rsidR="00021982" w:rsidRDefault="00021982" w:rsidP="00743204">
            <w:pPr>
              <w:jc w:val="center"/>
            </w:pPr>
            <w:r>
              <w:t>$4.00</w:t>
            </w:r>
          </w:p>
        </w:tc>
        <w:tc>
          <w:tcPr>
            <w:tcW w:w="1710" w:type="dxa"/>
          </w:tcPr>
          <w:p w:rsidR="00021982" w:rsidRPr="00C103E5" w:rsidRDefault="00021982" w:rsidP="00743204">
            <w:pPr>
              <w:jc w:val="center"/>
            </w:pPr>
          </w:p>
        </w:tc>
        <w:tc>
          <w:tcPr>
            <w:tcW w:w="4320" w:type="dxa"/>
          </w:tcPr>
          <w:p w:rsidR="00021982" w:rsidRPr="00021982" w:rsidRDefault="00021982" w:rsidP="00DC3FC7"/>
        </w:tc>
      </w:tr>
      <w:tr w:rsidR="00021982" w:rsidRPr="00C103E5" w:rsidTr="00751181">
        <w:trPr>
          <w:cantSplit/>
          <w:trHeight w:val="828"/>
        </w:trPr>
        <w:tc>
          <w:tcPr>
            <w:tcW w:w="2128" w:type="dxa"/>
          </w:tcPr>
          <w:p w:rsidR="00021982" w:rsidRDefault="00021982" w:rsidP="00743204">
            <w:pPr>
              <w:jc w:val="center"/>
            </w:pPr>
            <w:r>
              <w:t>P.M. Break (2)</w:t>
            </w:r>
          </w:p>
        </w:tc>
        <w:tc>
          <w:tcPr>
            <w:tcW w:w="1800" w:type="dxa"/>
          </w:tcPr>
          <w:p w:rsidR="00021982" w:rsidRDefault="00021982" w:rsidP="00743204">
            <w:pPr>
              <w:jc w:val="center"/>
            </w:pPr>
            <w:r>
              <w:t>$4.00</w:t>
            </w:r>
          </w:p>
        </w:tc>
        <w:tc>
          <w:tcPr>
            <w:tcW w:w="1710" w:type="dxa"/>
          </w:tcPr>
          <w:p w:rsidR="00021982" w:rsidRPr="00C103E5" w:rsidRDefault="00021982" w:rsidP="00743204">
            <w:pPr>
              <w:jc w:val="center"/>
            </w:pPr>
          </w:p>
        </w:tc>
        <w:tc>
          <w:tcPr>
            <w:tcW w:w="4320" w:type="dxa"/>
          </w:tcPr>
          <w:p w:rsidR="00021982" w:rsidRPr="00021982" w:rsidRDefault="00021982" w:rsidP="00DC3FC7"/>
        </w:tc>
      </w:tr>
      <w:tr w:rsidR="00021982" w:rsidRPr="00C103E5" w:rsidTr="00751181">
        <w:trPr>
          <w:cantSplit/>
          <w:trHeight w:val="828"/>
        </w:trPr>
        <w:tc>
          <w:tcPr>
            <w:tcW w:w="2128" w:type="dxa"/>
          </w:tcPr>
          <w:p w:rsidR="00021982" w:rsidRDefault="00021982" w:rsidP="00743204">
            <w:pPr>
              <w:jc w:val="center"/>
            </w:pPr>
            <w:r>
              <w:lastRenderedPageBreak/>
              <w:t>P.M. Break (3)</w:t>
            </w:r>
          </w:p>
        </w:tc>
        <w:tc>
          <w:tcPr>
            <w:tcW w:w="1800" w:type="dxa"/>
          </w:tcPr>
          <w:p w:rsidR="00021982" w:rsidRDefault="00021982" w:rsidP="00743204">
            <w:pPr>
              <w:jc w:val="center"/>
            </w:pPr>
            <w:r>
              <w:t>$4.00</w:t>
            </w:r>
          </w:p>
        </w:tc>
        <w:tc>
          <w:tcPr>
            <w:tcW w:w="1710" w:type="dxa"/>
          </w:tcPr>
          <w:p w:rsidR="00021982" w:rsidRPr="00C103E5" w:rsidRDefault="00021982" w:rsidP="00743204">
            <w:pPr>
              <w:jc w:val="center"/>
            </w:pPr>
          </w:p>
        </w:tc>
        <w:tc>
          <w:tcPr>
            <w:tcW w:w="4320" w:type="dxa"/>
          </w:tcPr>
          <w:p w:rsidR="00021982" w:rsidRPr="00021982" w:rsidRDefault="00021982" w:rsidP="00DC3FC7"/>
        </w:tc>
      </w:tr>
      <w:tr w:rsidR="00021982" w:rsidRPr="00C103E5" w:rsidTr="00751181">
        <w:trPr>
          <w:cantSplit/>
          <w:trHeight w:val="828"/>
        </w:trPr>
        <w:tc>
          <w:tcPr>
            <w:tcW w:w="2128" w:type="dxa"/>
          </w:tcPr>
          <w:p w:rsidR="00021982" w:rsidRDefault="00021982" w:rsidP="00743204">
            <w:pPr>
              <w:jc w:val="center"/>
            </w:pPr>
            <w:r>
              <w:t>Dinner (1)</w:t>
            </w:r>
          </w:p>
        </w:tc>
        <w:tc>
          <w:tcPr>
            <w:tcW w:w="1800" w:type="dxa"/>
          </w:tcPr>
          <w:p w:rsidR="00021982" w:rsidRDefault="00021982" w:rsidP="00743204">
            <w:pPr>
              <w:jc w:val="center"/>
            </w:pPr>
            <w:r>
              <w:t>$20.00</w:t>
            </w:r>
          </w:p>
        </w:tc>
        <w:tc>
          <w:tcPr>
            <w:tcW w:w="1710" w:type="dxa"/>
          </w:tcPr>
          <w:p w:rsidR="00021982" w:rsidRPr="00C103E5" w:rsidRDefault="00021982" w:rsidP="00743204">
            <w:pPr>
              <w:jc w:val="center"/>
            </w:pPr>
          </w:p>
        </w:tc>
        <w:tc>
          <w:tcPr>
            <w:tcW w:w="4320" w:type="dxa"/>
          </w:tcPr>
          <w:p w:rsidR="00021982" w:rsidRPr="00021982" w:rsidRDefault="00021982" w:rsidP="00DC3FC7"/>
        </w:tc>
      </w:tr>
      <w:tr w:rsidR="00021982" w:rsidRPr="00C103E5" w:rsidTr="00751181">
        <w:trPr>
          <w:cantSplit/>
          <w:trHeight w:val="828"/>
        </w:trPr>
        <w:tc>
          <w:tcPr>
            <w:tcW w:w="2128" w:type="dxa"/>
          </w:tcPr>
          <w:p w:rsidR="00021982" w:rsidRDefault="00021982" w:rsidP="00743204">
            <w:pPr>
              <w:jc w:val="center"/>
            </w:pPr>
            <w:r>
              <w:t>Dinner (2)</w:t>
            </w:r>
          </w:p>
        </w:tc>
        <w:tc>
          <w:tcPr>
            <w:tcW w:w="1800" w:type="dxa"/>
          </w:tcPr>
          <w:p w:rsidR="00021982" w:rsidRDefault="00021982" w:rsidP="00743204">
            <w:pPr>
              <w:jc w:val="center"/>
            </w:pPr>
            <w:r>
              <w:t>$20.00</w:t>
            </w:r>
          </w:p>
        </w:tc>
        <w:tc>
          <w:tcPr>
            <w:tcW w:w="1710" w:type="dxa"/>
          </w:tcPr>
          <w:p w:rsidR="00021982" w:rsidRPr="00C103E5" w:rsidRDefault="00021982" w:rsidP="00743204">
            <w:pPr>
              <w:jc w:val="center"/>
            </w:pPr>
          </w:p>
        </w:tc>
        <w:tc>
          <w:tcPr>
            <w:tcW w:w="4320" w:type="dxa"/>
          </w:tcPr>
          <w:p w:rsidR="00021982" w:rsidRPr="00021982" w:rsidRDefault="00021982" w:rsidP="00DC3FC7"/>
        </w:tc>
      </w:tr>
      <w:tr w:rsidR="00021982" w:rsidRPr="00C103E5" w:rsidTr="00751181">
        <w:trPr>
          <w:cantSplit/>
          <w:trHeight w:val="828"/>
        </w:trPr>
        <w:tc>
          <w:tcPr>
            <w:tcW w:w="2128" w:type="dxa"/>
          </w:tcPr>
          <w:p w:rsidR="00021982" w:rsidRDefault="00021982" w:rsidP="00743204">
            <w:pPr>
              <w:jc w:val="center"/>
            </w:pPr>
            <w:r>
              <w:t>Dinner (3)</w:t>
            </w:r>
          </w:p>
        </w:tc>
        <w:tc>
          <w:tcPr>
            <w:tcW w:w="1800" w:type="dxa"/>
          </w:tcPr>
          <w:p w:rsidR="00021982" w:rsidRDefault="00021982" w:rsidP="00743204">
            <w:pPr>
              <w:jc w:val="center"/>
            </w:pPr>
            <w:r>
              <w:t>$20.00</w:t>
            </w:r>
          </w:p>
        </w:tc>
        <w:tc>
          <w:tcPr>
            <w:tcW w:w="1710" w:type="dxa"/>
          </w:tcPr>
          <w:p w:rsidR="00021982" w:rsidRPr="00C103E5" w:rsidRDefault="00021982" w:rsidP="00743204">
            <w:pPr>
              <w:jc w:val="center"/>
            </w:pPr>
          </w:p>
        </w:tc>
        <w:tc>
          <w:tcPr>
            <w:tcW w:w="4320" w:type="dxa"/>
          </w:tcPr>
          <w:p w:rsidR="00021982" w:rsidRPr="00021982" w:rsidRDefault="00021982" w:rsidP="00DC3FC7"/>
        </w:tc>
      </w:tr>
    </w:tbl>
    <w:p w:rsidR="00C103E5" w:rsidRPr="00743204" w:rsidRDefault="00C103E5" w:rsidP="0018494D">
      <w:pPr>
        <w:spacing w:before="120" w:line="240" w:lineRule="auto"/>
        <w:ind w:left="657" w:right="-360" w:hanging="657"/>
      </w:pPr>
    </w:p>
    <w:sectPr w:rsidR="00C103E5" w:rsidRPr="00743204" w:rsidSect="007511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954" w:right="1440" w:bottom="864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324" w:rsidRDefault="001F5324" w:rsidP="00E76BEE">
      <w:pPr>
        <w:spacing w:line="240" w:lineRule="auto"/>
      </w:pPr>
      <w:r>
        <w:separator/>
      </w:r>
    </w:p>
  </w:endnote>
  <w:endnote w:type="continuationSeparator" w:id="0">
    <w:p w:rsidR="001F5324" w:rsidRDefault="001F5324" w:rsidP="00E76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181" w:rsidRDefault="007511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593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2573BF" w:rsidRDefault="002573BF">
            <w:pPr>
              <w:pStyle w:val="Footer"/>
              <w:jc w:val="right"/>
            </w:pPr>
            <w:r>
              <w:t xml:space="preserve">Page </w:t>
            </w:r>
            <w:r w:rsidR="007B1CFC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B1CFC">
              <w:rPr>
                <w:b/>
              </w:rPr>
              <w:fldChar w:fldCharType="separate"/>
            </w:r>
            <w:r w:rsidR="00751181">
              <w:rPr>
                <w:b/>
                <w:noProof/>
              </w:rPr>
              <w:t>2</w:t>
            </w:r>
            <w:r w:rsidR="007B1CFC"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t>2</w:t>
            </w:r>
          </w:p>
        </w:sdtContent>
      </w:sdt>
    </w:sdtContent>
  </w:sdt>
  <w:p w:rsidR="002573BF" w:rsidRDefault="002573BF" w:rsidP="00021982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181" w:rsidRDefault="007511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324" w:rsidRDefault="001F5324" w:rsidP="00E76BEE">
      <w:pPr>
        <w:spacing w:line="240" w:lineRule="auto"/>
      </w:pPr>
      <w:r>
        <w:separator/>
      </w:r>
    </w:p>
  </w:footnote>
  <w:footnote w:type="continuationSeparator" w:id="0">
    <w:p w:rsidR="001F5324" w:rsidRDefault="001F5324" w:rsidP="00E76BE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181" w:rsidRDefault="007511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324" w:rsidRPr="006F4B4F" w:rsidRDefault="001F5324" w:rsidP="00E76BEE">
    <w:pPr>
      <w:tabs>
        <w:tab w:val="left" w:pos="1620"/>
        <w:tab w:val="center" w:pos="4320"/>
        <w:tab w:val="right" w:pos="8640"/>
      </w:tabs>
      <w:rPr>
        <w:color w:val="000000" w:themeColor="text1"/>
      </w:rPr>
    </w:pPr>
    <w:r w:rsidRPr="002A5534">
      <w:rPr>
        <w:color w:val="000000"/>
      </w:rPr>
      <w:t>RFP Title:</w:t>
    </w:r>
    <w:r w:rsidRPr="002A5534">
      <w:rPr>
        <w:color w:val="000000"/>
      </w:rPr>
      <w:tab/>
    </w:r>
    <w:r w:rsidRPr="00806CF6">
      <w:rPr>
        <w:b/>
        <w:color w:val="000000" w:themeColor="text1"/>
      </w:rPr>
      <w:t xml:space="preserve">AOC On-Site Catering </w:t>
    </w:r>
    <w:r w:rsidR="00937054" w:rsidRPr="00806CF6">
      <w:rPr>
        <w:b/>
        <w:color w:val="000000" w:themeColor="text1"/>
      </w:rPr>
      <w:t>San Francisco</w:t>
    </w:r>
  </w:p>
  <w:p w:rsidR="001F5324" w:rsidRPr="006F4B4F" w:rsidRDefault="001F5324" w:rsidP="00E76BEE">
    <w:pPr>
      <w:tabs>
        <w:tab w:val="left" w:pos="1620"/>
      </w:tabs>
      <w:rPr>
        <w:color w:val="000000" w:themeColor="text1"/>
      </w:rPr>
    </w:pPr>
    <w:r w:rsidRPr="006F4B4F">
      <w:rPr>
        <w:color w:val="000000" w:themeColor="text1"/>
      </w:rPr>
      <w:t>RFP Number:</w:t>
    </w:r>
    <w:r w:rsidRPr="006F4B4F">
      <w:rPr>
        <w:color w:val="000000" w:themeColor="text1"/>
      </w:rPr>
      <w:tab/>
    </w:r>
    <w:r w:rsidR="00387CC5" w:rsidRPr="006F4B4F">
      <w:rPr>
        <w:b/>
        <w:color w:val="000000" w:themeColor="text1"/>
      </w:rPr>
      <w:t>CJER-</w:t>
    </w:r>
    <w:r w:rsidR="00937054" w:rsidRPr="006F4B4F">
      <w:rPr>
        <w:b/>
        <w:color w:val="000000" w:themeColor="text1"/>
      </w:rPr>
      <w:t>030614</w:t>
    </w:r>
    <w:r w:rsidRPr="006F4B4F">
      <w:rPr>
        <w:b/>
        <w:color w:val="000000" w:themeColor="text1"/>
      </w:rPr>
      <w:t>-OSCS</w:t>
    </w:r>
    <w:r w:rsidR="00937054" w:rsidRPr="006F4B4F">
      <w:rPr>
        <w:b/>
        <w:color w:val="000000" w:themeColor="text1"/>
      </w:rPr>
      <w:t>F</w:t>
    </w:r>
    <w:r w:rsidRPr="006F4B4F">
      <w:rPr>
        <w:b/>
        <w:color w:val="000000" w:themeColor="text1"/>
      </w:rPr>
      <w:t>-CF</w:t>
    </w:r>
  </w:p>
  <w:p w:rsidR="001F5324" w:rsidRDefault="001F532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181" w:rsidRDefault="007511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E76BEE"/>
    <w:rsid w:val="00021982"/>
    <w:rsid w:val="00076F3B"/>
    <w:rsid w:val="000B3297"/>
    <w:rsid w:val="000E4F25"/>
    <w:rsid w:val="000F7CD4"/>
    <w:rsid w:val="00133EC8"/>
    <w:rsid w:val="0018494D"/>
    <w:rsid w:val="001F5324"/>
    <w:rsid w:val="002573BF"/>
    <w:rsid w:val="002D5164"/>
    <w:rsid w:val="00363129"/>
    <w:rsid w:val="00387CC5"/>
    <w:rsid w:val="00432F87"/>
    <w:rsid w:val="00493BA7"/>
    <w:rsid w:val="004E6A42"/>
    <w:rsid w:val="004F5BE0"/>
    <w:rsid w:val="0051190D"/>
    <w:rsid w:val="00545F44"/>
    <w:rsid w:val="005658FF"/>
    <w:rsid w:val="0057687A"/>
    <w:rsid w:val="0059013C"/>
    <w:rsid w:val="0059583A"/>
    <w:rsid w:val="005A747C"/>
    <w:rsid w:val="005B72C1"/>
    <w:rsid w:val="00601850"/>
    <w:rsid w:val="00654015"/>
    <w:rsid w:val="0065442E"/>
    <w:rsid w:val="006704C3"/>
    <w:rsid w:val="0068339E"/>
    <w:rsid w:val="006B7D72"/>
    <w:rsid w:val="006C0695"/>
    <w:rsid w:val="006F4B4F"/>
    <w:rsid w:val="00743204"/>
    <w:rsid w:val="007501C7"/>
    <w:rsid w:val="00751181"/>
    <w:rsid w:val="007B1CFC"/>
    <w:rsid w:val="007D2E08"/>
    <w:rsid w:val="007D5346"/>
    <w:rsid w:val="00806CF6"/>
    <w:rsid w:val="00886C04"/>
    <w:rsid w:val="008A21EF"/>
    <w:rsid w:val="008F03D6"/>
    <w:rsid w:val="008F5A02"/>
    <w:rsid w:val="009209F7"/>
    <w:rsid w:val="00937054"/>
    <w:rsid w:val="00993073"/>
    <w:rsid w:val="009A137C"/>
    <w:rsid w:val="00A46A07"/>
    <w:rsid w:val="00A7188F"/>
    <w:rsid w:val="00A92196"/>
    <w:rsid w:val="00AB6A8C"/>
    <w:rsid w:val="00AC0E83"/>
    <w:rsid w:val="00AD6DA5"/>
    <w:rsid w:val="00B95551"/>
    <w:rsid w:val="00C103E5"/>
    <w:rsid w:val="00C75BD3"/>
    <w:rsid w:val="00C8049F"/>
    <w:rsid w:val="00C93D70"/>
    <w:rsid w:val="00CA0F08"/>
    <w:rsid w:val="00CA21AD"/>
    <w:rsid w:val="00CB2468"/>
    <w:rsid w:val="00CF128C"/>
    <w:rsid w:val="00D021DA"/>
    <w:rsid w:val="00DA1E66"/>
    <w:rsid w:val="00DB013F"/>
    <w:rsid w:val="00DC3FC7"/>
    <w:rsid w:val="00DE3C01"/>
    <w:rsid w:val="00DF6613"/>
    <w:rsid w:val="00E76BEE"/>
    <w:rsid w:val="00E913B9"/>
    <w:rsid w:val="00EA4EA2"/>
    <w:rsid w:val="00EA690A"/>
    <w:rsid w:val="00F331E6"/>
    <w:rsid w:val="00FC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97"/>
  </w:style>
  <w:style w:type="paragraph" w:styleId="Heading1">
    <w:name w:val="heading 1"/>
    <w:basedOn w:val="Normal"/>
    <w:next w:val="Normal"/>
    <w:link w:val="Heading1Char"/>
    <w:uiPriority w:val="9"/>
    <w:qFormat/>
    <w:rsid w:val="000B32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32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B32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329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32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329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329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2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32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B32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329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329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329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329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B32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B32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32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B3297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3297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E76B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BEE"/>
  </w:style>
  <w:style w:type="paragraph" w:styleId="Footer">
    <w:name w:val="footer"/>
    <w:basedOn w:val="Normal"/>
    <w:link w:val="FooterChar"/>
    <w:uiPriority w:val="99"/>
    <w:unhideWhenUsed/>
    <w:rsid w:val="00E76B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BEE"/>
  </w:style>
  <w:style w:type="table" w:styleId="TableGrid">
    <w:name w:val="Table Grid"/>
    <w:basedOn w:val="TableNormal"/>
    <w:uiPriority w:val="59"/>
    <w:rsid w:val="00C103E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138</Words>
  <Characters>692</Characters>
  <Application>Microsoft Office Word</Application>
  <DocSecurity>0</DocSecurity>
  <Lines>86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Feick</dc:creator>
  <cp:lastModifiedBy>Cynthia Feick</cp:lastModifiedBy>
  <cp:revision>41</cp:revision>
  <cp:lastPrinted>2014-03-22T00:03:00Z</cp:lastPrinted>
  <dcterms:created xsi:type="dcterms:W3CDTF">2013-11-26T18:35:00Z</dcterms:created>
  <dcterms:modified xsi:type="dcterms:W3CDTF">2014-03-22T00:07:00Z</dcterms:modified>
</cp:coreProperties>
</file>