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D4" w:rsidRDefault="00D208D4" w:rsidP="00EC5D01">
      <w:pPr>
        <w:spacing w:after="120" w:line="240" w:lineRule="auto"/>
        <w:jc w:val="center"/>
        <w:rPr>
          <w:b/>
        </w:rPr>
      </w:pPr>
    </w:p>
    <w:p w:rsidR="00EC5D01" w:rsidRDefault="00946031" w:rsidP="00EC5D01">
      <w:pPr>
        <w:spacing w:after="120" w:line="240" w:lineRule="auto"/>
        <w:jc w:val="center"/>
        <w:rPr>
          <w:b/>
        </w:rPr>
      </w:pPr>
      <w:r>
        <w:rPr>
          <w:b/>
        </w:rPr>
        <w:t>ATTACHMENT 8</w:t>
      </w:r>
    </w:p>
    <w:p w:rsidR="00EC7AC2" w:rsidRDefault="00EC7AC2" w:rsidP="00EC7AC2">
      <w:pPr>
        <w:jc w:val="center"/>
        <w:rPr>
          <w:b/>
        </w:rPr>
      </w:pPr>
      <w:r w:rsidRPr="00EC7AC2">
        <w:rPr>
          <w:b/>
        </w:rPr>
        <w:t>PROPOSAL CHECKLIST</w:t>
      </w:r>
    </w:p>
    <w:p w:rsidR="00A12E8C" w:rsidRPr="00A12E8C" w:rsidRDefault="005A6E17" w:rsidP="00EC7AC2">
      <w:pPr>
        <w:jc w:val="center"/>
        <w:rPr>
          <w:sz w:val="22"/>
          <w:szCs w:val="22"/>
        </w:rPr>
      </w:pPr>
      <w:r>
        <w:rPr>
          <w:sz w:val="22"/>
          <w:szCs w:val="22"/>
        </w:rPr>
        <w:t>(Please p</w:t>
      </w:r>
      <w:r w:rsidR="00A12E8C" w:rsidRPr="00A12E8C">
        <w:rPr>
          <w:sz w:val="22"/>
          <w:szCs w:val="22"/>
        </w:rPr>
        <w:t>rint</w:t>
      </w:r>
      <w:r w:rsidR="00F16FFD">
        <w:rPr>
          <w:sz w:val="22"/>
          <w:szCs w:val="22"/>
        </w:rPr>
        <w:t>, complete</w:t>
      </w:r>
      <w:r w:rsidR="00A12E8C" w:rsidRPr="00A12E8C">
        <w:rPr>
          <w:sz w:val="22"/>
          <w:szCs w:val="22"/>
        </w:rPr>
        <w:t xml:space="preserve"> and include with proposal)</w:t>
      </w:r>
    </w:p>
    <w:p w:rsidR="00EC7AC2" w:rsidRDefault="00EC7AC2" w:rsidP="00EC7AC2">
      <w:pPr>
        <w:jc w:val="center"/>
        <w:rPr>
          <w:b/>
        </w:rPr>
      </w:pPr>
    </w:p>
    <w:tbl>
      <w:tblPr>
        <w:tblStyle w:val="TableGrid"/>
        <w:tblW w:w="963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70"/>
        <w:gridCol w:w="539"/>
        <w:gridCol w:w="6721"/>
        <w:gridCol w:w="1800"/>
      </w:tblGrid>
      <w:tr w:rsidR="00EC7AC2" w:rsidTr="00125865">
        <w:trPr>
          <w:cantSplit/>
          <w:trHeight w:val="435"/>
        </w:trPr>
        <w:tc>
          <w:tcPr>
            <w:tcW w:w="570" w:type="dxa"/>
            <w:tcBorders>
              <w:right w:val="single" w:sz="4" w:space="0" w:color="7F7F7F" w:themeColor="text1" w:themeTint="80"/>
            </w:tcBorders>
            <w:vAlign w:val="center"/>
          </w:tcPr>
          <w:p w:rsidR="00EC7AC2" w:rsidRDefault="00EC7AC2" w:rsidP="00DE69C2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7AC2" w:rsidRPr="00DE69C2" w:rsidRDefault="00DE69C2" w:rsidP="00DE69C2">
            <w:pPr>
              <w:jc w:val="center"/>
              <w:rPr>
                <w:b/>
                <w:caps/>
                <w:sz w:val="28"/>
                <w:szCs w:val="28"/>
              </w:rPr>
            </w:pPr>
            <w:r w:rsidRPr="00DE69C2">
              <w:rPr>
                <w:b/>
                <w:caps/>
                <w:sz w:val="28"/>
                <w:szCs w:val="28"/>
              </w:rPr>
              <w:sym w:font="Wingdings" w:char="F0FC"/>
            </w: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  <w:vAlign w:val="center"/>
          </w:tcPr>
          <w:p w:rsidR="00EC7AC2" w:rsidRDefault="005A6E17" w:rsidP="00DE69C2">
            <w:pPr>
              <w:rPr>
                <w:b/>
              </w:rPr>
            </w:pPr>
            <w:r>
              <w:rPr>
                <w:b/>
              </w:rPr>
              <w:t xml:space="preserve">Items </w:t>
            </w:r>
            <w:r w:rsidR="000659F4">
              <w:rPr>
                <w:b/>
              </w:rPr>
              <w:t>Name</w:t>
            </w:r>
          </w:p>
        </w:tc>
        <w:tc>
          <w:tcPr>
            <w:tcW w:w="1800" w:type="dxa"/>
            <w:vAlign w:val="center"/>
          </w:tcPr>
          <w:p w:rsidR="00EC7AC2" w:rsidRDefault="00EC7AC2" w:rsidP="00DE69C2">
            <w:pPr>
              <w:jc w:val="center"/>
              <w:rPr>
                <w:b/>
              </w:rPr>
            </w:pPr>
            <w:r>
              <w:rPr>
                <w:b/>
              </w:rPr>
              <w:t xml:space="preserve">RFP </w:t>
            </w:r>
            <w:r w:rsidR="00A12E8C">
              <w:rPr>
                <w:b/>
              </w:rPr>
              <w:t>Reference</w:t>
            </w:r>
          </w:p>
        </w:tc>
      </w:tr>
      <w:tr w:rsidR="00EC7AC2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EC7AC2" w:rsidRPr="000659F4" w:rsidRDefault="00407AAD" w:rsidP="00EC7AC2">
            <w:pPr>
              <w:jc w:val="right"/>
              <w:rPr>
                <w:b/>
              </w:rPr>
            </w:pPr>
            <w:r w:rsidRPr="000659F4">
              <w:rPr>
                <w:b/>
              </w:rPr>
              <w:t>1.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AC2" w:rsidRPr="00DE69C2" w:rsidRDefault="00EC7AC2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EC7AC2" w:rsidRPr="00EC7AC2" w:rsidRDefault="00EC7AC2" w:rsidP="00EC7AC2">
            <w:r w:rsidRPr="00407AAD">
              <w:rPr>
                <w:b/>
              </w:rPr>
              <w:t>Technical Proposal</w:t>
            </w:r>
            <w:r w:rsidR="00407AAD">
              <w:t xml:space="preserve"> [one (1) original &amp; four (4) copies]</w:t>
            </w:r>
          </w:p>
        </w:tc>
        <w:tc>
          <w:tcPr>
            <w:tcW w:w="1800" w:type="dxa"/>
          </w:tcPr>
          <w:p w:rsidR="00EC7AC2" w:rsidRPr="00407AAD" w:rsidRDefault="00407AAD" w:rsidP="00EC7AC2">
            <w:pPr>
              <w:rPr>
                <w:b/>
              </w:rPr>
            </w:pPr>
            <w:r w:rsidRPr="00407AAD">
              <w:rPr>
                <w:b/>
              </w:rPr>
              <w:t>6.1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407AAD" w:rsidP="00EC7AC2">
            <w:pPr>
              <w:jc w:val="right"/>
            </w:pPr>
            <w:r>
              <w:t>1.1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407AAD" w:rsidP="005A6E17">
            <w:pPr>
              <w:ind w:left="330"/>
            </w:pPr>
            <w:r w:rsidRPr="00F16FFD">
              <w:t xml:space="preserve">Company Information </w:t>
            </w:r>
          </w:p>
        </w:tc>
        <w:tc>
          <w:tcPr>
            <w:tcW w:w="1800" w:type="dxa"/>
          </w:tcPr>
          <w:p w:rsidR="00407AAD" w:rsidRPr="00407AAD" w:rsidRDefault="00407AAD" w:rsidP="00EC7AC2">
            <w:pPr>
              <w:rPr>
                <w:b/>
              </w:rPr>
            </w:pPr>
            <w:r w:rsidRPr="00407AAD">
              <w:rPr>
                <w:b/>
              </w:rPr>
              <w:t>6.1.1</w:t>
            </w:r>
          </w:p>
        </w:tc>
      </w:tr>
      <w:tr w:rsidR="00EC7AC2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EC7AC2" w:rsidRPr="00EC7AC2" w:rsidRDefault="00EC7AC2" w:rsidP="00EC7AC2">
            <w:pPr>
              <w:jc w:val="right"/>
            </w:pP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AC2" w:rsidRPr="00DE69C2" w:rsidRDefault="00EC7AC2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EC7AC2" w:rsidRPr="00F16FFD" w:rsidRDefault="00407AAD" w:rsidP="005A6E17">
            <w:pPr>
              <w:ind w:left="690"/>
            </w:pPr>
            <w:r w:rsidRPr="00F16FFD">
              <w:t>Legal name, business address, phone and fax numbers</w:t>
            </w:r>
          </w:p>
        </w:tc>
        <w:tc>
          <w:tcPr>
            <w:tcW w:w="1800" w:type="dxa"/>
          </w:tcPr>
          <w:p w:rsidR="00EC7AC2" w:rsidRPr="00EC7AC2" w:rsidRDefault="00407AAD" w:rsidP="00EC7AC2">
            <w:r>
              <w:t>6.1.1.1</w:t>
            </w:r>
          </w:p>
        </w:tc>
      </w:tr>
      <w:tr w:rsidR="00EC7AC2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EC7AC2" w:rsidRPr="00EC7AC2" w:rsidRDefault="00EC7AC2" w:rsidP="00EC7AC2">
            <w:pPr>
              <w:jc w:val="right"/>
            </w:pP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AC2" w:rsidRPr="00DE69C2" w:rsidRDefault="00EC7AC2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EC7AC2" w:rsidRPr="00F16FFD" w:rsidRDefault="00407AAD" w:rsidP="005A6E17">
            <w:pPr>
              <w:ind w:left="690"/>
            </w:pPr>
            <w:r w:rsidRPr="00F16FFD">
              <w:t>History</w:t>
            </w:r>
          </w:p>
        </w:tc>
        <w:tc>
          <w:tcPr>
            <w:tcW w:w="1800" w:type="dxa"/>
          </w:tcPr>
          <w:p w:rsidR="00EC7AC2" w:rsidRPr="00EC7AC2" w:rsidRDefault="00407AAD" w:rsidP="00EC7AC2">
            <w:r>
              <w:t>6.1.1.2</w:t>
            </w:r>
          </w:p>
        </w:tc>
      </w:tr>
      <w:tr w:rsidR="00EC7AC2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EC7AC2" w:rsidRPr="00EC7AC2" w:rsidRDefault="00EC7AC2" w:rsidP="00EC7AC2">
            <w:pPr>
              <w:jc w:val="right"/>
            </w:pP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AC2" w:rsidRPr="00DE69C2" w:rsidRDefault="00EC7AC2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EC7AC2" w:rsidRPr="00F16FFD" w:rsidRDefault="00407AAD" w:rsidP="005A6E17">
            <w:pPr>
              <w:ind w:left="690"/>
            </w:pPr>
            <w:r w:rsidRPr="00F16FFD">
              <w:t>Staffing</w:t>
            </w:r>
          </w:p>
        </w:tc>
        <w:tc>
          <w:tcPr>
            <w:tcW w:w="1800" w:type="dxa"/>
          </w:tcPr>
          <w:p w:rsidR="00EC7AC2" w:rsidRPr="00EC7AC2" w:rsidRDefault="00407AAD" w:rsidP="00EC7AC2">
            <w:r>
              <w:t>6.1.1.3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407AAD" w:rsidP="00EC7AC2">
            <w:pPr>
              <w:jc w:val="right"/>
            </w:pP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407AAD" w:rsidP="005A6E17">
            <w:pPr>
              <w:ind w:left="690"/>
            </w:pPr>
            <w:r w:rsidRPr="00F16FFD">
              <w:t>Key staff resumes</w:t>
            </w:r>
          </w:p>
        </w:tc>
        <w:tc>
          <w:tcPr>
            <w:tcW w:w="1800" w:type="dxa"/>
          </w:tcPr>
          <w:p w:rsidR="00407AAD" w:rsidRPr="00EC7AC2" w:rsidRDefault="00407AAD" w:rsidP="00407AAD">
            <w:r>
              <w:t>6.1.1.4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407AAD" w:rsidP="00EC7AC2">
            <w:pPr>
              <w:jc w:val="right"/>
            </w:pP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407AAD" w:rsidP="005A6E17">
            <w:pPr>
              <w:ind w:left="690"/>
            </w:pPr>
            <w:r w:rsidRPr="00F16FFD">
              <w:t>Designated representative</w:t>
            </w:r>
          </w:p>
        </w:tc>
        <w:tc>
          <w:tcPr>
            <w:tcW w:w="1800" w:type="dxa"/>
          </w:tcPr>
          <w:p w:rsidR="00407AAD" w:rsidRPr="00EC7AC2" w:rsidRDefault="00407AAD" w:rsidP="00407AAD">
            <w:r>
              <w:t>6.1.1.5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407AAD" w:rsidP="00EC7AC2">
            <w:pPr>
              <w:jc w:val="right"/>
            </w:pP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407AAD" w:rsidP="005A6E17">
            <w:pPr>
              <w:ind w:left="690"/>
            </w:pPr>
            <w:r w:rsidRPr="00F16FFD">
              <w:t>References [four (4)]</w:t>
            </w:r>
          </w:p>
        </w:tc>
        <w:tc>
          <w:tcPr>
            <w:tcW w:w="1800" w:type="dxa"/>
          </w:tcPr>
          <w:p w:rsidR="00407AAD" w:rsidRPr="00EC7AC2" w:rsidRDefault="00407AAD" w:rsidP="00407AAD">
            <w:r>
              <w:t>6.1.1.6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407AAD" w:rsidP="00EC7AC2">
            <w:pPr>
              <w:jc w:val="right"/>
            </w:pPr>
            <w:r>
              <w:t>1.2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407AAD" w:rsidP="005A6E17">
            <w:pPr>
              <w:ind w:left="330"/>
            </w:pPr>
            <w:r w:rsidRPr="00F16FFD">
              <w:t>Methods and Plans</w:t>
            </w:r>
          </w:p>
        </w:tc>
        <w:tc>
          <w:tcPr>
            <w:tcW w:w="1800" w:type="dxa"/>
          </w:tcPr>
          <w:p w:rsidR="00407AAD" w:rsidRPr="00407AAD" w:rsidRDefault="00407AAD" w:rsidP="00EC7AC2">
            <w:pPr>
              <w:rPr>
                <w:b/>
              </w:rPr>
            </w:pPr>
            <w:r w:rsidRPr="00407AAD">
              <w:rPr>
                <w:b/>
              </w:rPr>
              <w:t>6.1.2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407AAD" w:rsidP="00EC7AC2">
            <w:pPr>
              <w:jc w:val="right"/>
            </w:pPr>
            <w:r>
              <w:t>1.3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407AAD" w:rsidP="005A6E17">
            <w:pPr>
              <w:ind w:left="690"/>
            </w:pPr>
            <w:r w:rsidRPr="00F16FFD">
              <w:t>Method</w:t>
            </w:r>
          </w:p>
        </w:tc>
        <w:tc>
          <w:tcPr>
            <w:tcW w:w="1800" w:type="dxa"/>
          </w:tcPr>
          <w:p w:rsidR="00407AAD" w:rsidRPr="00EC7AC2" w:rsidRDefault="00407AAD" w:rsidP="00EC7AC2">
            <w:r>
              <w:t>6.1.2.1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407AAD" w:rsidP="00EC7AC2">
            <w:pPr>
              <w:jc w:val="right"/>
            </w:pP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407AAD" w:rsidP="005A6E17">
            <w:pPr>
              <w:ind w:left="690"/>
            </w:pPr>
            <w:r w:rsidRPr="00F16FFD">
              <w:t>Customer Satisfaction Plan</w:t>
            </w:r>
          </w:p>
        </w:tc>
        <w:tc>
          <w:tcPr>
            <w:tcW w:w="1800" w:type="dxa"/>
          </w:tcPr>
          <w:p w:rsidR="00407AAD" w:rsidRPr="00EC7AC2" w:rsidRDefault="00407AAD" w:rsidP="00EC7AC2">
            <w:r>
              <w:t>6.1.2.2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407AAD" w:rsidP="00EC7AC2">
            <w:pPr>
              <w:jc w:val="right"/>
            </w:pP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407AAD" w:rsidP="005A6E17">
            <w:pPr>
              <w:ind w:left="690"/>
            </w:pPr>
            <w:r w:rsidRPr="00F16FFD">
              <w:t>Invoicing process</w:t>
            </w:r>
          </w:p>
        </w:tc>
        <w:tc>
          <w:tcPr>
            <w:tcW w:w="1800" w:type="dxa"/>
          </w:tcPr>
          <w:p w:rsidR="00407AAD" w:rsidRPr="00EC7AC2" w:rsidRDefault="00407AAD" w:rsidP="00EC7AC2">
            <w:r>
              <w:t>6.1.2.3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5A6E17" w:rsidP="00EC7AC2">
            <w:pPr>
              <w:jc w:val="right"/>
            </w:pPr>
            <w:r>
              <w:t>1.4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407AAD" w:rsidP="005A6E17">
            <w:pPr>
              <w:ind w:left="330"/>
            </w:pPr>
            <w:r w:rsidRPr="00F16FFD">
              <w:t>Menus</w:t>
            </w:r>
          </w:p>
        </w:tc>
        <w:tc>
          <w:tcPr>
            <w:tcW w:w="1800" w:type="dxa"/>
          </w:tcPr>
          <w:p w:rsidR="00407AAD" w:rsidRPr="005A6E17" w:rsidRDefault="005A6E17" w:rsidP="00EC7AC2">
            <w:pPr>
              <w:rPr>
                <w:b/>
              </w:rPr>
            </w:pPr>
            <w:r w:rsidRPr="005A6E17">
              <w:rPr>
                <w:b/>
              </w:rPr>
              <w:t>6.1.3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407AAD" w:rsidP="00EC7AC2">
            <w:pPr>
              <w:jc w:val="right"/>
            </w:pP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5A6E17" w:rsidP="005A6E17">
            <w:pPr>
              <w:ind w:left="690"/>
            </w:pPr>
            <w:r w:rsidRPr="00F16FFD">
              <w:t>Menu Options</w:t>
            </w:r>
          </w:p>
        </w:tc>
        <w:tc>
          <w:tcPr>
            <w:tcW w:w="1800" w:type="dxa"/>
          </w:tcPr>
          <w:p w:rsidR="00407AAD" w:rsidRPr="00EC7AC2" w:rsidRDefault="005A6E17" w:rsidP="00EC7AC2">
            <w:r>
              <w:t>6.1.3.1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407AAD" w:rsidP="00EC7AC2">
            <w:pPr>
              <w:jc w:val="right"/>
            </w:pP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5A6E17" w:rsidP="005A6E17">
            <w:pPr>
              <w:ind w:left="690"/>
            </w:pPr>
            <w:r w:rsidRPr="00F16FFD">
              <w:t>Beverages</w:t>
            </w:r>
          </w:p>
        </w:tc>
        <w:tc>
          <w:tcPr>
            <w:tcW w:w="1800" w:type="dxa"/>
          </w:tcPr>
          <w:p w:rsidR="00407AAD" w:rsidRPr="00EC7AC2" w:rsidRDefault="005A6E17" w:rsidP="00EC7AC2">
            <w:r>
              <w:t>6.1.3.2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407AAD" w:rsidP="00EC7AC2">
            <w:pPr>
              <w:jc w:val="right"/>
            </w:pP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5A6E17" w:rsidP="005A6E17">
            <w:pPr>
              <w:ind w:left="690"/>
            </w:pPr>
            <w:r w:rsidRPr="00F16FFD">
              <w:t>Baked Goods</w:t>
            </w:r>
          </w:p>
        </w:tc>
        <w:tc>
          <w:tcPr>
            <w:tcW w:w="1800" w:type="dxa"/>
          </w:tcPr>
          <w:p w:rsidR="00407AAD" w:rsidRPr="00EC7AC2" w:rsidRDefault="005A6E17" w:rsidP="00EC7AC2">
            <w:r>
              <w:t>6.1.3.3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407AAD" w:rsidP="00EC7AC2">
            <w:pPr>
              <w:jc w:val="right"/>
            </w:pP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5A6E17" w:rsidP="005A6E17">
            <w:pPr>
              <w:ind w:left="690"/>
            </w:pPr>
            <w:r w:rsidRPr="00F16FFD">
              <w:t>Dietary restrictions</w:t>
            </w:r>
          </w:p>
        </w:tc>
        <w:tc>
          <w:tcPr>
            <w:tcW w:w="1800" w:type="dxa"/>
          </w:tcPr>
          <w:p w:rsidR="00407AAD" w:rsidRPr="00EC7AC2" w:rsidRDefault="005A6E17" w:rsidP="00EC7AC2">
            <w:r>
              <w:t>6.1.3.4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5A6E17" w:rsidP="00EC7AC2">
            <w:pPr>
              <w:jc w:val="right"/>
            </w:pPr>
            <w:r>
              <w:t>1.5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5A6E17" w:rsidP="005A6E17">
            <w:pPr>
              <w:ind w:left="330"/>
            </w:pPr>
            <w:r w:rsidRPr="00F16FFD">
              <w:t>Logistics</w:t>
            </w:r>
          </w:p>
        </w:tc>
        <w:tc>
          <w:tcPr>
            <w:tcW w:w="1800" w:type="dxa"/>
          </w:tcPr>
          <w:p w:rsidR="00407AAD" w:rsidRPr="005A6E17" w:rsidRDefault="005A6E17" w:rsidP="00EC7AC2">
            <w:pPr>
              <w:rPr>
                <w:b/>
              </w:rPr>
            </w:pPr>
            <w:r w:rsidRPr="005A6E17">
              <w:rPr>
                <w:b/>
              </w:rPr>
              <w:t>6.1.4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0659F4" w:rsidRDefault="005A6E17" w:rsidP="00EC7AC2">
            <w:pPr>
              <w:jc w:val="right"/>
              <w:rPr>
                <w:b/>
              </w:rPr>
            </w:pPr>
            <w:r w:rsidRPr="000659F4">
              <w:rPr>
                <w:b/>
              </w:rPr>
              <w:t>2.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5A6E17" w:rsidRDefault="005A6E17" w:rsidP="00EC7AC2">
            <w:pPr>
              <w:rPr>
                <w:b/>
              </w:rPr>
            </w:pPr>
            <w:r w:rsidRPr="005A6E17">
              <w:rPr>
                <w:b/>
              </w:rPr>
              <w:t>Cost Proposal</w:t>
            </w:r>
            <w:r w:rsidR="003505E2">
              <w:rPr>
                <w:b/>
              </w:rPr>
              <w:t xml:space="preserve"> </w:t>
            </w:r>
            <w:r w:rsidR="003505E2">
              <w:t>[one (1) original &amp; four (4) copies]</w:t>
            </w:r>
          </w:p>
        </w:tc>
        <w:tc>
          <w:tcPr>
            <w:tcW w:w="1800" w:type="dxa"/>
          </w:tcPr>
          <w:p w:rsidR="00407AAD" w:rsidRPr="00E35C48" w:rsidRDefault="00E35C48" w:rsidP="00EC7AC2">
            <w:pPr>
              <w:rPr>
                <w:b/>
              </w:rPr>
            </w:pPr>
            <w:r w:rsidRPr="00E35C48">
              <w:rPr>
                <w:b/>
              </w:rPr>
              <w:t>6.2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E35C48" w:rsidP="00EC7AC2">
            <w:pPr>
              <w:jc w:val="right"/>
            </w:pPr>
            <w:r>
              <w:t>2.1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E35C48" w:rsidP="00E35C48">
            <w:pPr>
              <w:ind w:left="330"/>
            </w:pPr>
            <w:r w:rsidRPr="00F16FFD">
              <w:t>Pricing</w:t>
            </w:r>
          </w:p>
        </w:tc>
        <w:tc>
          <w:tcPr>
            <w:tcW w:w="1800" w:type="dxa"/>
          </w:tcPr>
          <w:p w:rsidR="00407AAD" w:rsidRPr="00E35C48" w:rsidRDefault="00E35C48" w:rsidP="00EC7AC2">
            <w:pPr>
              <w:rPr>
                <w:b/>
              </w:rPr>
            </w:pPr>
            <w:r w:rsidRPr="00E35C48">
              <w:rPr>
                <w:b/>
              </w:rPr>
              <w:t>6.2.1</w:t>
            </w:r>
            <w:r w:rsidR="007D6808">
              <w:rPr>
                <w:b/>
              </w:rPr>
              <w:t xml:space="preserve"> 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EC7AC2" w:rsidRDefault="00E35C48" w:rsidP="00EC7AC2">
            <w:pPr>
              <w:jc w:val="right"/>
            </w:pPr>
            <w:r>
              <w:t>2.2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F16FFD" w:rsidRDefault="00E35C48" w:rsidP="00E35C48">
            <w:pPr>
              <w:ind w:left="330"/>
            </w:pPr>
            <w:r w:rsidRPr="00F16FFD">
              <w:t xml:space="preserve">Attachment 7, </w:t>
            </w:r>
            <w:r w:rsidRPr="00F16FFD">
              <w:rPr>
                <w:i/>
              </w:rPr>
              <w:t>Pricing Form and Menu Examples</w:t>
            </w:r>
          </w:p>
        </w:tc>
        <w:tc>
          <w:tcPr>
            <w:tcW w:w="1800" w:type="dxa"/>
          </w:tcPr>
          <w:p w:rsidR="00407AAD" w:rsidRPr="00E35C48" w:rsidRDefault="00E35C48" w:rsidP="00EC7AC2">
            <w:pPr>
              <w:rPr>
                <w:b/>
              </w:rPr>
            </w:pPr>
            <w:r w:rsidRPr="00E35C48">
              <w:rPr>
                <w:b/>
              </w:rPr>
              <w:t>6.2.2</w:t>
            </w:r>
          </w:p>
        </w:tc>
      </w:tr>
      <w:tr w:rsidR="00407AAD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407AAD" w:rsidRPr="000659F4" w:rsidRDefault="00916E7C" w:rsidP="00EC7AC2">
            <w:pPr>
              <w:jc w:val="right"/>
              <w:rPr>
                <w:b/>
              </w:rPr>
            </w:pPr>
            <w:r w:rsidRPr="000659F4">
              <w:rPr>
                <w:b/>
              </w:rPr>
              <w:t>3.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AAD" w:rsidRPr="00DE69C2" w:rsidRDefault="00407AAD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407AAD" w:rsidRPr="0055239B" w:rsidRDefault="00916E7C" w:rsidP="00EC7AC2">
            <w:pPr>
              <w:rPr>
                <w:b/>
              </w:rPr>
            </w:pPr>
            <w:r w:rsidRPr="0055239B">
              <w:rPr>
                <w:b/>
              </w:rPr>
              <w:t>Certificates, Attachments and Other Requirements</w:t>
            </w:r>
          </w:p>
        </w:tc>
        <w:tc>
          <w:tcPr>
            <w:tcW w:w="1800" w:type="dxa"/>
          </w:tcPr>
          <w:p w:rsidR="00407AAD" w:rsidRPr="0055239B" w:rsidRDefault="0055239B" w:rsidP="00EC7AC2">
            <w:pPr>
              <w:rPr>
                <w:b/>
              </w:rPr>
            </w:pPr>
            <w:r w:rsidRPr="0055239B">
              <w:rPr>
                <w:b/>
              </w:rPr>
              <w:t>6.4</w:t>
            </w:r>
          </w:p>
        </w:tc>
      </w:tr>
      <w:tr w:rsidR="005A6E17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5A6E17" w:rsidRPr="00EC7AC2" w:rsidRDefault="0055239B" w:rsidP="00EC7AC2">
            <w:pPr>
              <w:jc w:val="right"/>
            </w:pPr>
            <w:r>
              <w:t>3.1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6E17" w:rsidRPr="00DE69C2" w:rsidRDefault="005A6E17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5A6E17" w:rsidRPr="00EC7AC2" w:rsidRDefault="00916E7C" w:rsidP="007D6808">
            <w:pPr>
              <w:ind w:left="312"/>
            </w:pPr>
            <w:r>
              <w:t>Attachment 3</w:t>
            </w:r>
            <w:r w:rsidR="007D6808">
              <w:t xml:space="preserve">, </w:t>
            </w:r>
            <w:r w:rsidR="0063075B" w:rsidRPr="0063075B">
              <w:rPr>
                <w:i/>
              </w:rPr>
              <w:t xml:space="preserve">Proposer’s </w:t>
            </w:r>
            <w:r w:rsidR="007D6808" w:rsidRPr="0063075B">
              <w:rPr>
                <w:i/>
              </w:rPr>
              <w:t xml:space="preserve">Acceptance of </w:t>
            </w:r>
            <w:r w:rsidR="0055239B" w:rsidRPr="0063075B">
              <w:rPr>
                <w:i/>
              </w:rPr>
              <w:t xml:space="preserve">AOC </w:t>
            </w:r>
            <w:r w:rsidR="007D6808" w:rsidRPr="0063075B">
              <w:rPr>
                <w:i/>
              </w:rPr>
              <w:t>Master Agreement Terms and Conditions</w:t>
            </w:r>
          </w:p>
        </w:tc>
        <w:tc>
          <w:tcPr>
            <w:tcW w:w="1800" w:type="dxa"/>
          </w:tcPr>
          <w:p w:rsidR="00CD6B2A" w:rsidRDefault="0055239B" w:rsidP="00EC7AC2">
            <w:r>
              <w:t>6.4.1</w:t>
            </w:r>
            <w:r w:rsidR="00856625">
              <w:t xml:space="preserve">; </w:t>
            </w:r>
          </w:p>
          <w:p w:rsidR="005A6E17" w:rsidRPr="00EC7AC2" w:rsidRDefault="00856625" w:rsidP="00EC7AC2">
            <w:r w:rsidRPr="007A1523">
              <w:t>See also</w:t>
            </w:r>
            <w:r w:rsidR="0063075B" w:rsidRPr="007A1523">
              <w:t xml:space="preserve"> </w:t>
            </w:r>
            <w:r w:rsidR="0063075B" w:rsidRPr="00CD6B2A">
              <w:rPr>
                <w:b/>
              </w:rPr>
              <w:t>6.3</w:t>
            </w:r>
          </w:p>
        </w:tc>
      </w:tr>
      <w:tr w:rsidR="005A6E17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5A6E17" w:rsidRPr="00EC7AC2" w:rsidRDefault="0055239B" w:rsidP="00EC7AC2">
            <w:pPr>
              <w:jc w:val="right"/>
            </w:pPr>
            <w:r>
              <w:t>3.2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6E17" w:rsidRPr="00DE69C2" w:rsidRDefault="005A6E17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5A6E17" w:rsidRPr="00EC7AC2" w:rsidRDefault="007D6808" w:rsidP="007D6808">
            <w:pPr>
              <w:ind w:left="312"/>
            </w:pPr>
            <w:r>
              <w:t xml:space="preserve">Attachment 4, </w:t>
            </w:r>
            <w:r w:rsidRPr="00CD3266">
              <w:rPr>
                <w:i/>
              </w:rPr>
              <w:t>Payee Data Record Form</w:t>
            </w:r>
          </w:p>
        </w:tc>
        <w:tc>
          <w:tcPr>
            <w:tcW w:w="1800" w:type="dxa"/>
          </w:tcPr>
          <w:p w:rsidR="005A6E17" w:rsidRPr="00EC7AC2" w:rsidRDefault="0055239B" w:rsidP="00EC7AC2">
            <w:r>
              <w:t>6.4.2</w:t>
            </w:r>
          </w:p>
        </w:tc>
      </w:tr>
      <w:tr w:rsidR="005A6E17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5A6E17" w:rsidRPr="00EC7AC2" w:rsidRDefault="0055239B" w:rsidP="00EC7AC2">
            <w:pPr>
              <w:jc w:val="right"/>
            </w:pPr>
            <w:r>
              <w:t>3.3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6E17" w:rsidRPr="00DE69C2" w:rsidRDefault="005A6E17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5A6E17" w:rsidRPr="00EC7AC2" w:rsidRDefault="007D6808" w:rsidP="007D6808">
            <w:pPr>
              <w:ind w:left="312"/>
            </w:pPr>
            <w:r>
              <w:t xml:space="preserve">Attachment 5, </w:t>
            </w:r>
            <w:r w:rsidRPr="00CD3266">
              <w:rPr>
                <w:i/>
              </w:rPr>
              <w:t>Darfur Contracting Act Certification Form</w:t>
            </w:r>
          </w:p>
        </w:tc>
        <w:tc>
          <w:tcPr>
            <w:tcW w:w="1800" w:type="dxa"/>
          </w:tcPr>
          <w:p w:rsidR="005A6E17" w:rsidRPr="00EC7AC2" w:rsidRDefault="0055239B" w:rsidP="00EC7AC2">
            <w:r>
              <w:t>6.4.3</w:t>
            </w:r>
          </w:p>
        </w:tc>
      </w:tr>
      <w:tr w:rsidR="005A6E17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5A6E17" w:rsidRPr="00EC7AC2" w:rsidRDefault="0055239B" w:rsidP="00EC7AC2">
            <w:pPr>
              <w:jc w:val="right"/>
            </w:pPr>
            <w:r>
              <w:t>3.4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6E17" w:rsidRPr="00DE69C2" w:rsidRDefault="005A6E17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5A6E17" w:rsidRPr="00EC7AC2" w:rsidRDefault="007D6808" w:rsidP="00CD3266">
            <w:pPr>
              <w:ind w:left="312"/>
            </w:pPr>
            <w:r>
              <w:t xml:space="preserve">Attachment 6, </w:t>
            </w:r>
            <w:r w:rsidR="00CD3266" w:rsidRPr="00CD3266">
              <w:rPr>
                <w:i/>
              </w:rPr>
              <w:t>General</w:t>
            </w:r>
            <w:r w:rsidRPr="00CD3266">
              <w:rPr>
                <w:i/>
              </w:rPr>
              <w:t xml:space="preserve"> Certification</w:t>
            </w:r>
            <w:r w:rsidR="00CD3266" w:rsidRPr="00CD3266">
              <w:rPr>
                <w:i/>
              </w:rPr>
              <w:t>s</w:t>
            </w:r>
            <w:r w:rsidRPr="00CD3266">
              <w:rPr>
                <w:i/>
              </w:rPr>
              <w:t xml:space="preserve"> Form</w:t>
            </w:r>
          </w:p>
        </w:tc>
        <w:tc>
          <w:tcPr>
            <w:tcW w:w="1800" w:type="dxa"/>
          </w:tcPr>
          <w:p w:rsidR="005A6E17" w:rsidRPr="00EC7AC2" w:rsidRDefault="0055239B" w:rsidP="00EC7AC2">
            <w:r>
              <w:t>6.4.4</w:t>
            </w:r>
          </w:p>
        </w:tc>
      </w:tr>
      <w:tr w:rsidR="007D6808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7D6808" w:rsidRPr="00EC7AC2" w:rsidRDefault="0055239B" w:rsidP="00EC7AC2">
            <w:pPr>
              <w:jc w:val="right"/>
            </w:pPr>
            <w:r>
              <w:t>3.</w:t>
            </w:r>
            <w:r w:rsidR="00410807">
              <w:t>5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6808" w:rsidRPr="00DE69C2" w:rsidRDefault="007D6808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7D6808" w:rsidRPr="00EC7AC2" w:rsidRDefault="007D6808" w:rsidP="007D6808">
            <w:pPr>
              <w:ind w:left="312"/>
            </w:pPr>
            <w:r>
              <w:t xml:space="preserve">If Proposer is a corporation, proof that Proposer is in good standing and qualified to conduct business in California </w:t>
            </w:r>
          </w:p>
        </w:tc>
        <w:tc>
          <w:tcPr>
            <w:tcW w:w="1800" w:type="dxa"/>
          </w:tcPr>
          <w:p w:rsidR="007D6808" w:rsidRPr="00EC7AC2" w:rsidRDefault="0055239B" w:rsidP="00410807">
            <w:r>
              <w:t>6.4.</w:t>
            </w:r>
            <w:r w:rsidR="00410807">
              <w:t>5</w:t>
            </w:r>
          </w:p>
        </w:tc>
      </w:tr>
      <w:tr w:rsidR="007D6808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7D6808" w:rsidRPr="00EC7AC2" w:rsidRDefault="0055239B" w:rsidP="00EC7AC2">
            <w:pPr>
              <w:jc w:val="right"/>
            </w:pPr>
            <w:r>
              <w:t>3.</w:t>
            </w:r>
            <w:r w:rsidR="00410807">
              <w:t>6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6808" w:rsidRPr="00DE69C2" w:rsidRDefault="007D6808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7D6808" w:rsidRPr="00EC7AC2" w:rsidRDefault="007D6808" w:rsidP="007D6808">
            <w:pPr>
              <w:ind w:left="312"/>
            </w:pPr>
            <w:r>
              <w:t>Copies of current business licenses, professional certifications, or other credentials</w:t>
            </w:r>
          </w:p>
        </w:tc>
        <w:tc>
          <w:tcPr>
            <w:tcW w:w="1800" w:type="dxa"/>
          </w:tcPr>
          <w:p w:rsidR="007D6808" w:rsidRPr="00EC7AC2" w:rsidRDefault="0055239B" w:rsidP="00410807">
            <w:r>
              <w:t>6.4.</w:t>
            </w:r>
            <w:r w:rsidR="00410807">
              <w:t>6</w:t>
            </w:r>
          </w:p>
        </w:tc>
      </w:tr>
      <w:tr w:rsidR="007D6808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7D6808" w:rsidRPr="00EC7AC2" w:rsidRDefault="0055239B" w:rsidP="00EC7AC2">
            <w:pPr>
              <w:jc w:val="right"/>
            </w:pPr>
            <w:r>
              <w:t>3.</w:t>
            </w:r>
            <w:r w:rsidR="00410807">
              <w:t>7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6808" w:rsidRPr="00DE69C2" w:rsidRDefault="007D6808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7D6808" w:rsidRPr="00EC7AC2" w:rsidRDefault="007D6808" w:rsidP="007D6808">
            <w:pPr>
              <w:ind w:left="312"/>
            </w:pPr>
            <w:r>
              <w:t>Proof of</w:t>
            </w:r>
            <w:r w:rsidR="0055239B">
              <w:t xml:space="preserve"> </w:t>
            </w:r>
            <w:r>
              <w:t>financial</w:t>
            </w:r>
            <w:r w:rsidR="0055239B">
              <w:t xml:space="preserve"> solvency or stability</w:t>
            </w:r>
          </w:p>
        </w:tc>
        <w:tc>
          <w:tcPr>
            <w:tcW w:w="1800" w:type="dxa"/>
          </w:tcPr>
          <w:p w:rsidR="007D6808" w:rsidRPr="00EC7AC2" w:rsidRDefault="0055239B" w:rsidP="00410807">
            <w:r>
              <w:t>6.4.</w:t>
            </w:r>
            <w:r w:rsidR="00410807">
              <w:t>7</w:t>
            </w:r>
          </w:p>
        </w:tc>
      </w:tr>
      <w:tr w:rsidR="00AC4B32" w:rsidRPr="00EC7AC2" w:rsidTr="00125865">
        <w:trPr>
          <w:cantSplit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AC4B32" w:rsidRDefault="00AC4B32" w:rsidP="00EC7AC2">
            <w:pPr>
              <w:jc w:val="right"/>
            </w:pPr>
            <w:r>
              <w:t>3.</w:t>
            </w:r>
            <w:r w:rsidR="00410807">
              <w:t>8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C4B32" w:rsidRPr="00DE69C2" w:rsidRDefault="00AC4B32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AC4B32" w:rsidRDefault="00CD3266" w:rsidP="007D6808">
            <w:pPr>
              <w:ind w:left="312"/>
            </w:pPr>
            <w:r>
              <w:t xml:space="preserve">Attachment 8, </w:t>
            </w:r>
            <w:r w:rsidR="00AC4B32" w:rsidRPr="00CD3266">
              <w:rPr>
                <w:i/>
              </w:rPr>
              <w:t>Proposal Checklist</w:t>
            </w:r>
            <w:r w:rsidR="00D8392F">
              <w:t xml:space="preserve"> (optional)</w:t>
            </w:r>
          </w:p>
        </w:tc>
        <w:tc>
          <w:tcPr>
            <w:tcW w:w="1800" w:type="dxa"/>
          </w:tcPr>
          <w:p w:rsidR="00AC4B32" w:rsidRDefault="00AC4B32" w:rsidP="00410807">
            <w:r>
              <w:t>6.4.</w:t>
            </w:r>
            <w:r w:rsidR="00410807">
              <w:t>8</w:t>
            </w:r>
          </w:p>
        </w:tc>
      </w:tr>
      <w:tr w:rsidR="00856625" w:rsidRPr="00EC7AC2" w:rsidTr="006D13D7">
        <w:trPr>
          <w:cantSplit/>
          <w:trHeight w:val="480"/>
        </w:trPr>
        <w:tc>
          <w:tcPr>
            <w:tcW w:w="570" w:type="dxa"/>
            <w:tcBorders>
              <w:right w:val="single" w:sz="4" w:space="0" w:color="7F7F7F" w:themeColor="text1" w:themeTint="80"/>
            </w:tcBorders>
          </w:tcPr>
          <w:p w:rsidR="00856625" w:rsidRPr="006D13D7" w:rsidRDefault="006D13D7" w:rsidP="00EC7AC2">
            <w:pPr>
              <w:jc w:val="right"/>
              <w:rPr>
                <w:b/>
              </w:rPr>
            </w:pPr>
            <w:r w:rsidRPr="006D13D7">
              <w:rPr>
                <w:b/>
              </w:rPr>
              <w:t>4.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6625" w:rsidRPr="00DE69C2" w:rsidRDefault="00856625" w:rsidP="00407AAD">
            <w:pPr>
              <w:jc w:val="center"/>
              <w:rPr>
                <w:b/>
                <w:caps/>
              </w:rPr>
            </w:pPr>
          </w:p>
        </w:tc>
        <w:tc>
          <w:tcPr>
            <w:tcW w:w="6721" w:type="dxa"/>
            <w:tcBorders>
              <w:left w:val="single" w:sz="4" w:space="0" w:color="7F7F7F" w:themeColor="text1" w:themeTint="80"/>
            </w:tcBorders>
          </w:tcPr>
          <w:p w:rsidR="00856625" w:rsidRPr="006D13D7" w:rsidRDefault="00856625" w:rsidP="006D13D7">
            <w:pPr>
              <w:rPr>
                <w:b/>
              </w:rPr>
            </w:pPr>
            <w:r w:rsidRPr="006D13D7">
              <w:rPr>
                <w:b/>
              </w:rPr>
              <w:t>Other:</w:t>
            </w:r>
          </w:p>
        </w:tc>
        <w:tc>
          <w:tcPr>
            <w:tcW w:w="1800" w:type="dxa"/>
          </w:tcPr>
          <w:p w:rsidR="00856625" w:rsidRDefault="00856625" w:rsidP="00410807"/>
        </w:tc>
      </w:tr>
    </w:tbl>
    <w:p w:rsidR="00D208D4" w:rsidRDefault="00D208D4" w:rsidP="006E2832">
      <w:pPr>
        <w:spacing w:after="240" w:line="240" w:lineRule="auto"/>
        <w:rPr>
          <w:b/>
        </w:rPr>
      </w:pPr>
    </w:p>
    <w:p w:rsidR="00125865" w:rsidRDefault="006E2832" w:rsidP="006E2832">
      <w:pPr>
        <w:spacing w:after="240" w:line="240" w:lineRule="auto"/>
        <w:rPr>
          <w:b/>
        </w:rPr>
      </w:pPr>
      <w:r>
        <w:rPr>
          <w:b/>
        </w:rPr>
        <w:t xml:space="preserve"> </w:t>
      </w:r>
      <w:r w:rsidR="00D208D4">
        <w:rPr>
          <w:b/>
        </w:rPr>
        <w:t>Proposer/ Company</w:t>
      </w:r>
      <w:r>
        <w:rPr>
          <w:b/>
        </w:rPr>
        <w:t xml:space="preserve"> Name</w:t>
      </w:r>
      <w:r w:rsidR="00125865">
        <w:rPr>
          <w:b/>
        </w:rPr>
        <w:t>:  ______________________</w:t>
      </w:r>
      <w:r>
        <w:rPr>
          <w:b/>
        </w:rPr>
        <w:t>___________</w:t>
      </w:r>
      <w:r w:rsidR="00125865">
        <w:rPr>
          <w:b/>
        </w:rPr>
        <w:t xml:space="preserve">   </w:t>
      </w:r>
      <w:r>
        <w:rPr>
          <w:b/>
        </w:rPr>
        <w:t xml:space="preserve">  </w:t>
      </w:r>
    </w:p>
    <w:p w:rsidR="00125865" w:rsidRPr="00EC7AC2" w:rsidRDefault="006E2832" w:rsidP="00D208D4">
      <w:pPr>
        <w:spacing w:after="240" w:line="240" w:lineRule="auto"/>
        <w:ind w:right="-446"/>
        <w:rPr>
          <w:b/>
        </w:rPr>
      </w:pPr>
      <w:r>
        <w:rPr>
          <w:b/>
        </w:rPr>
        <w:t xml:space="preserve">                    </w:t>
      </w:r>
    </w:p>
    <w:sectPr w:rsidR="00125865" w:rsidRPr="00EC7AC2" w:rsidSect="000D44A1">
      <w:headerReference w:type="default" r:id="rId6"/>
      <w:footerReference w:type="default" r:id="rId7"/>
      <w:pgSz w:w="12240" w:h="15840"/>
      <w:pgMar w:top="1346" w:right="1440" w:bottom="1008" w:left="1440" w:header="54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5B" w:rsidRDefault="0063075B" w:rsidP="00F16FFD">
      <w:pPr>
        <w:spacing w:line="240" w:lineRule="auto"/>
      </w:pPr>
      <w:r>
        <w:separator/>
      </w:r>
    </w:p>
  </w:endnote>
  <w:endnote w:type="continuationSeparator" w:id="0">
    <w:p w:rsidR="0063075B" w:rsidRDefault="0063075B" w:rsidP="00F16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B" w:rsidRDefault="0063075B">
    <w:pPr>
      <w:pStyle w:val="Footer"/>
      <w:jc w:val="right"/>
    </w:pPr>
    <w:r>
      <w:t xml:space="preserve"> Proposal Checklist                                                                                                          </w:t>
    </w:r>
    <w:sdt>
      <w:sdtPr>
        <w:id w:val="10977401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FB0D1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B0D11">
              <w:rPr>
                <w:b/>
              </w:rPr>
              <w:fldChar w:fldCharType="separate"/>
            </w:r>
            <w:r w:rsidR="00B23655">
              <w:rPr>
                <w:b/>
                <w:noProof/>
              </w:rPr>
              <w:t>1</w:t>
            </w:r>
            <w:r w:rsidR="00FB0D11">
              <w:rPr>
                <w:b/>
              </w:rPr>
              <w:fldChar w:fldCharType="end"/>
            </w:r>
            <w:r>
              <w:t xml:space="preserve"> of </w:t>
            </w:r>
            <w:r w:rsidR="00FB0D1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B0D11">
              <w:rPr>
                <w:b/>
              </w:rPr>
              <w:fldChar w:fldCharType="separate"/>
            </w:r>
            <w:r w:rsidR="00B23655">
              <w:rPr>
                <w:b/>
                <w:noProof/>
              </w:rPr>
              <w:t>1</w:t>
            </w:r>
            <w:r w:rsidR="00FB0D11">
              <w:rPr>
                <w:b/>
              </w:rPr>
              <w:fldChar w:fldCharType="end"/>
            </w:r>
          </w:sdtContent>
        </w:sdt>
      </w:sdtContent>
    </w:sdt>
  </w:p>
  <w:p w:rsidR="0063075B" w:rsidRDefault="0063075B" w:rsidP="00F16FF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5B" w:rsidRDefault="0063075B" w:rsidP="00F16FFD">
      <w:pPr>
        <w:spacing w:line="240" w:lineRule="auto"/>
      </w:pPr>
      <w:r>
        <w:separator/>
      </w:r>
    </w:p>
  </w:footnote>
  <w:footnote w:type="continuationSeparator" w:id="0">
    <w:p w:rsidR="0063075B" w:rsidRDefault="0063075B" w:rsidP="00F16F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B" w:rsidRDefault="0063075B" w:rsidP="00F16FFD">
    <w:pPr>
      <w:pStyle w:val="Header"/>
      <w:ind w:left="1530" w:hanging="1530"/>
    </w:pPr>
    <w:r>
      <w:t xml:space="preserve">RFP Title: </w:t>
    </w:r>
    <w:r>
      <w:tab/>
    </w:r>
    <w:r w:rsidRPr="00F16FFD">
      <w:rPr>
        <w:b/>
      </w:rPr>
      <w:t>AOC On-Site Catering San Francisco</w:t>
    </w:r>
  </w:p>
  <w:p w:rsidR="0063075B" w:rsidRDefault="0063075B" w:rsidP="00F16FFD">
    <w:pPr>
      <w:pStyle w:val="Header"/>
      <w:ind w:left="1530" w:hanging="1530"/>
    </w:pPr>
    <w:r>
      <w:t>RFP Number:</w:t>
    </w:r>
    <w:r>
      <w:tab/>
    </w:r>
    <w:r w:rsidRPr="00F16FFD">
      <w:rPr>
        <w:b/>
      </w:rPr>
      <w:t>CJER-030614-OSCSF-CF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OTOjSqhq/D/aoTCHEHBOXDA6iA=" w:salt="8OaYqnJ4hvcSQ7dsNaBBHw==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EC7AC2"/>
    <w:rsid w:val="000659F4"/>
    <w:rsid w:val="000B3297"/>
    <w:rsid w:val="000D44A1"/>
    <w:rsid w:val="000F6C57"/>
    <w:rsid w:val="00120256"/>
    <w:rsid w:val="00125865"/>
    <w:rsid w:val="00125E91"/>
    <w:rsid w:val="00177C2F"/>
    <w:rsid w:val="001D22A4"/>
    <w:rsid w:val="002205EB"/>
    <w:rsid w:val="00290E30"/>
    <w:rsid w:val="002B781A"/>
    <w:rsid w:val="00325C17"/>
    <w:rsid w:val="003505E2"/>
    <w:rsid w:val="003B2448"/>
    <w:rsid w:val="00407AAD"/>
    <w:rsid w:val="00410807"/>
    <w:rsid w:val="00450D3E"/>
    <w:rsid w:val="004551BF"/>
    <w:rsid w:val="00484290"/>
    <w:rsid w:val="004A15FE"/>
    <w:rsid w:val="0055239B"/>
    <w:rsid w:val="00571A0E"/>
    <w:rsid w:val="0059583A"/>
    <w:rsid w:val="005A6E17"/>
    <w:rsid w:val="005B392A"/>
    <w:rsid w:val="005E0271"/>
    <w:rsid w:val="0063075B"/>
    <w:rsid w:val="00677002"/>
    <w:rsid w:val="006829EE"/>
    <w:rsid w:val="006D13D7"/>
    <w:rsid w:val="006E2832"/>
    <w:rsid w:val="007A1523"/>
    <w:rsid w:val="007D6808"/>
    <w:rsid w:val="00814B29"/>
    <w:rsid w:val="00832727"/>
    <w:rsid w:val="00856625"/>
    <w:rsid w:val="00916E7C"/>
    <w:rsid w:val="0092663A"/>
    <w:rsid w:val="00946031"/>
    <w:rsid w:val="009B296C"/>
    <w:rsid w:val="00A12E8C"/>
    <w:rsid w:val="00AC4B32"/>
    <w:rsid w:val="00B23655"/>
    <w:rsid w:val="00B36665"/>
    <w:rsid w:val="00B7245F"/>
    <w:rsid w:val="00C01750"/>
    <w:rsid w:val="00CD3266"/>
    <w:rsid w:val="00CD6B2A"/>
    <w:rsid w:val="00D208D4"/>
    <w:rsid w:val="00D62517"/>
    <w:rsid w:val="00D8392F"/>
    <w:rsid w:val="00DE69C2"/>
    <w:rsid w:val="00E35C48"/>
    <w:rsid w:val="00E569C8"/>
    <w:rsid w:val="00EC5D01"/>
    <w:rsid w:val="00EC7AC2"/>
    <w:rsid w:val="00F16FFD"/>
    <w:rsid w:val="00FB0D11"/>
    <w:rsid w:val="00FD2414"/>
    <w:rsid w:val="00FD7CA9"/>
    <w:rsid w:val="00FE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  <w:style w:type="table" w:styleId="TableGrid">
    <w:name w:val="Table Grid"/>
    <w:basedOn w:val="TableNormal"/>
    <w:uiPriority w:val="59"/>
    <w:rsid w:val="00EC7A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6F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FFD"/>
  </w:style>
  <w:style w:type="paragraph" w:styleId="Footer">
    <w:name w:val="footer"/>
    <w:basedOn w:val="Normal"/>
    <w:link w:val="FooterChar"/>
    <w:uiPriority w:val="99"/>
    <w:unhideWhenUsed/>
    <w:rsid w:val="00F16F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1360</Characters>
  <Application>Microsoft Office Word</Application>
  <DocSecurity>8</DocSecurity>
  <Lines>151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19</cp:revision>
  <cp:lastPrinted>2014-03-21T23:40:00Z</cp:lastPrinted>
  <dcterms:created xsi:type="dcterms:W3CDTF">2014-03-17T20:26:00Z</dcterms:created>
  <dcterms:modified xsi:type="dcterms:W3CDTF">2014-03-21T23:40:00Z</dcterms:modified>
</cp:coreProperties>
</file>