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8" w:rsidRDefault="00C94938" w:rsidP="00C94938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</w:p>
    <w:p w:rsidR="00C94938" w:rsidRDefault="00C94938" w:rsidP="00C94938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</w:p>
    <w:p w:rsidR="005E4020" w:rsidRPr="00C94938" w:rsidRDefault="005E4020" w:rsidP="00C94938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  <w:r w:rsidRPr="00C94938">
        <w:rPr>
          <w:b/>
          <w:bCs/>
          <w:sz w:val="28"/>
          <w:szCs w:val="28"/>
        </w:rPr>
        <w:t>ADMINISTRATIVE OFFICE OF THE COURTS</w:t>
      </w:r>
    </w:p>
    <w:p w:rsidR="005E4020" w:rsidRDefault="005E4020" w:rsidP="0080106B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RFP </w:t>
      </w:r>
      <w:r w:rsidRPr="00110C1C">
        <w:rPr>
          <w:b/>
          <w:bCs/>
          <w:sz w:val="28"/>
          <w:szCs w:val="28"/>
        </w:rPr>
        <w:t>QUESTIONS AND ANSWERS</w:t>
      </w:r>
    </w:p>
    <w:p w:rsidR="005E4020" w:rsidRPr="00C57A84" w:rsidRDefault="00147D34" w:rsidP="005E402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AOC </w:t>
      </w:r>
      <w:r w:rsidR="00C94938">
        <w:rPr>
          <w:b/>
          <w:bCs/>
          <w:sz w:val="32"/>
          <w:szCs w:val="32"/>
        </w:rPr>
        <w:t>On-Site Catering San Francisco</w:t>
      </w:r>
    </w:p>
    <w:p w:rsidR="005E4020" w:rsidRPr="00110C1C" w:rsidRDefault="005E4020" w:rsidP="005E40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0C1C">
        <w:rPr>
          <w:b/>
          <w:bCs/>
          <w:sz w:val="28"/>
          <w:szCs w:val="28"/>
        </w:rPr>
        <w:t xml:space="preserve">RFP# </w:t>
      </w:r>
      <w:r w:rsidR="00C94938" w:rsidRPr="006D1C9D">
        <w:rPr>
          <w:b/>
          <w:color w:val="000000" w:themeColor="text1"/>
        </w:rPr>
        <w:t>C</w:t>
      </w:r>
      <w:r w:rsidR="00C94938">
        <w:rPr>
          <w:b/>
          <w:color w:val="000000" w:themeColor="text1"/>
        </w:rPr>
        <w:t>JER-030614-OSCSF</w:t>
      </w:r>
      <w:r w:rsidR="00C94938" w:rsidRPr="006D1C9D">
        <w:rPr>
          <w:b/>
          <w:color w:val="000000" w:themeColor="text1"/>
        </w:rPr>
        <w:t>-CF</w:t>
      </w:r>
    </w:p>
    <w:p w:rsidR="005E4020" w:rsidRPr="00D60CFF" w:rsidRDefault="005E4020" w:rsidP="005E4020">
      <w:pPr>
        <w:autoSpaceDE w:val="0"/>
        <w:autoSpaceDN w:val="0"/>
        <w:adjustRightInd w:val="0"/>
        <w:jc w:val="center"/>
        <w:rPr>
          <w:color w:val="0000FF"/>
          <w:sz w:val="16"/>
          <w:szCs w:val="16"/>
        </w:rPr>
      </w:pPr>
    </w:p>
    <w:p w:rsidR="005E4020" w:rsidRPr="00110C1C" w:rsidRDefault="00C94938" w:rsidP="005E40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April 14</w:t>
      </w:r>
      <w:r w:rsidR="005E4020">
        <w:rPr>
          <w:b/>
        </w:rPr>
        <w:t>, 2014</w:t>
      </w:r>
    </w:p>
    <w:p w:rsidR="00660745" w:rsidRDefault="00660745"/>
    <w:p w:rsidR="005E4020" w:rsidRDefault="005E4020"/>
    <w:p w:rsidR="005E4020" w:rsidRDefault="00C94938" w:rsidP="00C94938">
      <w:pPr>
        <w:jc w:val="center"/>
      </w:pPr>
      <w:r>
        <w:t>Please be advised, there were no questions submitted for the subject RFP.</w:t>
      </w:r>
    </w:p>
    <w:p w:rsidR="005E4020" w:rsidRDefault="005E4020"/>
    <w:p w:rsidR="005E4020" w:rsidRDefault="005E4020"/>
    <w:p w:rsidR="005E4020" w:rsidRDefault="005E4020"/>
    <w:p w:rsidR="005E4020" w:rsidRDefault="005E4020"/>
    <w:p w:rsidR="005E4020" w:rsidRPr="00110C1C" w:rsidRDefault="005E4020" w:rsidP="005E4020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E9539B">
        <w:rPr>
          <w:i/>
        </w:rPr>
        <w:t>[END OF QUESTIONS AND ANSWERS]</w:t>
      </w:r>
    </w:p>
    <w:p w:rsidR="005E4020" w:rsidRDefault="005E4020"/>
    <w:sectPr w:rsidR="005E4020" w:rsidSect="00C94938">
      <w:headerReference w:type="default" r:id="rId7"/>
      <w:footerReference w:type="default" r:id="rId8"/>
      <w:pgSz w:w="12240" w:h="15840"/>
      <w:pgMar w:top="1980" w:right="1440" w:bottom="1440" w:left="1080" w:header="99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E7" w:rsidRDefault="00FB4FE7" w:rsidP="0080237B">
      <w:pPr>
        <w:spacing w:line="240" w:lineRule="auto"/>
      </w:pPr>
      <w:r>
        <w:separator/>
      </w:r>
    </w:p>
  </w:endnote>
  <w:endnote w:type="continuationSeparator" w:id="0">
    <w:p w:rsidR="00FB4FE7" w:rsidRDefault="00FB4FE7" w:rsidP="00802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3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B4FE7" w:rsidRDefault="00FB4FE7">
            <w:pPr>
              <w:pStyle w:val="Footer"/>
              <w:jc w:val="right"/>
            </w:pPr>
            <w:r>
              <w:t xml:space="preserve">Page </w:t>
            </w:r>
            <w:r w:rsidR="0004441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441E">
              <w:rPr>
                <w:b/>
              </w:rPr>
              <w:fldChar w:fldCharType="separate"/>
            </w:r>
            <w:r w:rsidR="00E24345">
              <w:rPr>
                <w:b/>
                <w:noProof/>
              </w:rPr>
              <w:t>1</w:t>
            </w:r>
            <w:r w:rsidR="0004441E">
              <w:rPr>
                <w:b/>
              </w:rPr>
              <w:fldChar w:fldCharType="end"/>
            </w:r>
            <w:r>
              <w:t xml:space="preserve"> of </w:t>
            </w:r>
            <w:r w:rsidR="0004441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441E">
              <w:rPr>
                <w:b/>
              </w:rPr>
              <w:fldChar w:fldCharType="separate"/>
            </w:r>
            <w:r w:rsidR="00E24345">
              <w:rPr>
                <w:b/>
                <w:noProof/>
              </w:rPr>
              <w:t>1</w:t>
            </w:r>
            <w:r w:rsidR="0004441E">
              <w:rPr>
                <w:b/>
              </w:rPr>
              <w:fldChar w:fldCharType="end"/>
            </w:r>
          </w:p>
        </w:sdtContent>
      </w:sdt>
    </w:sdtContent>
  </w:sdt>
  <w:p w:rsidR="00FB4FE7" w:rsidRDefault="00FB4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E7" w:rsidRDefault="00FB4FE7" w:rsidP="0080237B">
      <w:pPr>
        <w:spacing w:line="240" w:lineRule="auto"/>
      </w:pPr>
      <w:r>
        <w:separator/>
      </w:r>
    </w:p>
  </w:footnote>
  <w:footnote w:type="continuationSeparator" w:id="0">
    <w:p w:rsidR="00FB4FE7" w:rsidRDefault="00FB4FE7" w:rsidP="008023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6B" w:rsidRPr="006D1C9D" w:rsidRDefault="0080106B" w:rsidP="0080106B">
    <w:pPr>
      <w:pStyle w:val="CommentText"/>
      <w:spacing w:line="276" w:lineRule="auto"/>
      <w:ind w:left="1620" w:right="252" w:hanging="1620"/>
      <w:jc w:val="both"/>
      <w:rPr>
        <w:b/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Title:</w:t>
    </w:r>
    <w:r w:rsidRPr="006D1C9D">
      <w:rPr>
        <w:color w:val="000000" w:themeColor="text1"/>
        <w:sz w:val="24"/>
        <w:szCs w:val="24"/>
      </w:rPr>
      <w:tab/>
    </w:r>
    <w:r w:rsidR="00D34610" w:rsidRPr="00D34610">
      <w:rPr>
        <w:b/>
        <w:color w:val="000000" w:themeColor="text1"/>
        <w:sz w:val="24"/>
        <w:szCs w:val="24"/>
      </w:rPr>
      <w:t xml:space="preserve">AOC </w:t>
    </w:r>
    <w:r w:rsidR="00C94938" w:rsidRPr="00D34610">
      <w:rPr>
        <w:b/>
        <w:color w:val="000000" w:themeColor="text1"/>
        <w:sz w:val="24"/>
        <w:szCs w:val="24"/>
      </w:rPr>
      <w:t>O</w:t>
    </w:r>
    <w:r w:rsidR="00C94938">
      <w:rPr>
        <w:b/>
        <w:color w:val="000000" w:themeColor="text1"/>
        <w:sz w:val="24"/>
        <w:szCs w:val="24"/>
      </w:rPr>
      <w:t>n-Site Catering San Francisco</w:t>
    </w:r>
  </w:p>
  <w:p w:rsidR="0080106B" w:rsidRPr="0080106B" w:rsidRDefault="0080106B" w:rsidP="0080106B">
    <w:pPr>
      <w:pStyle w:val="CommentText"/>
      <w:spacing w:line="276" w:lineRule="auto"/>
      <w:ind w:left="1620" w:right="252" w:hanging="1620"/>
      <w:jc w:val="both"/>
      <w:rPr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Number:</w:t>
    </w:r>
    <w:r w:rsidRPr="006D1C9D">
      <w:rPr>
        <w:color w:val="000000" w:themeColor="text1"/>
        <w:sz w:val="24"/>
        <w:szCs w:val="24"/>
      </w:rPr>
      <w:tab/>
    </w:r>
    <w:r w:rsidRPr="006D1C9D">
      <w:rPr>
        <w:b/>
        <w:color w:val="000000" w:themeColor="text1"/>
        <w:sz w:val="24"/>
        <w:szCs w:val="24"/>
      </w:rPr>
      <w:t>C</w:t>
    </w:r>
    <w:r w:rsidR="00C94938">
      <w:rPr>
        <w:b/>
        <w:color w:val="000000" w:themeColor="text1"/>
        <w:sz w:val="24"/>
        <w:szCs w:val="24"/>
      </w:rPr>
      <w:t>JER-030614-OSCSF</w:t>
    </w:r>
    <w:r w:rsidRPr="006D1C9D">
      <w:rPr>
        <w:b/>
        <w:color w:val="000000" w:themeColor="text1"/>
        <w:sz w:val="24"/>
        <w:szCs w:val="24"/>
      </w:rPr>
      <w:t>-CF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B2A"/>
    <w:multiLevelType w:val="hybridMultilevel"/>
    <w:tmpl w:val="2DFC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rO3r/v+t29/LYn/As0kCJVsYZU=" w:salt="kQW6Wi45uh8HNPU727vn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020"/>
    <w:rsid w:val="0004441E"/>
    <w:rsid w:val="000B3297"/>
    <w:rsid w:val="00147D34"/>
    <w:rsid w:val="00207E0F"/>
    <w:rsid w:val="002D0FB9"/>
    <w:rsid w:val="002E3A15"/>
    <w:rsid w:val="00413154"/>
    <w:rsid w:val="0059583A"/>
    <w:rsid w:val="005E4020"/>
    <w:rsid w:val="0062411E"/>
    <w:rsid w:val="00660745"/>
    <w:rsid w:val="0080106B"/>
    <w:rsid w:val="0080237B"/>
    <w:rsid w:val="009110B0"/>
    <w:rsid w:val="00AC02C4"/>
    <w:rsid w:val="00B95AF4"/>
    <w:rsid w:val="00C94938"/>
    <w:rsid w:val="00D34610"/>
    <w:rsid w:val="00DB0145"/>
    <w:rsid w:val="00E1398D"/>
    <w:rsid w:val="00E24345"/>
    <w:rsid w:val="00ED23E0"/>
    <w:rsid w:val="00F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0"/>
  </w:style>
  <w:style w:type="paragraph" w:styleId="Heading1">
    <w:name w:val="heading 1"/>
    <w:basedOn w:val="Normal"/>
    <w:next w:val="Normal"/>
    <w:link w:val="Heading1Char"/>
    <w:uiPriority w:val="9"/>
    <w:qFormat/>
    <w:rsid w:val="00ED23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23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3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3E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3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3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3E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3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23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3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3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3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3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23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23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3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23E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3E0"/>
    <w:pPr>
      <w:outlineLvl w:val="9"/>
    </w:pPr>
  </w:style>
  <w:style w:type="paragraph" w:styleId="ListParagraph">
    <w:name w:val="List Paragraph"/>
    <w:basedOn w:val="Normal"/>
    <w:uiPriority w:val="34"/>
    <w:qFormat/>
    <w:rsid w:val="005E4020"/>
    <w:pPr>
      <w:spacing w:line="240" w:lineRule="auto"/>
      <w:ind w:left="720"/>
    </w:pPr>
    <w:rPr>
      <w:rFonts w:ascii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023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37B"/>
  </w:style>
  <w:style w:type="paragraph" w:styleId="Footer">
    <w:name w:val="footer"/>
    <w:basedOn w:val="Normal"/>
    <w:link w:val="FooterChar"/>
    <w:uiPriority w:val="99"/>
    <w:unhideWhenUsed/>
    <w:rsid w:val="008023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7B"/>
  </w:style>
  <w:style w:type="paragraph" w:styleId="CommentText">
    <w:name w:val="annotation text"/>
    <w:basedOn w:val="Normal"/>
    <w:link w:val="CommentTextChar"/>
    <w:uiPriority w:val="99"/>
    <w:rsid w:val="0080106B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06B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11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6</cp:revision>
  <dcterms:created xsi:type="dcterms:W3CDTF">2014-04-14T22:38:00Z</dcterms:created>
  <dcterms:modified xsi:type="dcterms:W3CDTF">2014-04-14T22:49:00Z</dcterms:modified>
</cp:coreProperties>
</file>