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A365BF">
        <w:rPr>
          <w:color w:val="000000"/>
          <w:sz w:val="26"/>
          <w:szCs w:val="26"/>
        </w:rPr>
        <w:t>4</w:t>
      </w:r>
    </w:p>
    <w:p w:rsidR="00202F34" w:rsidRPr="00D97A4B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D97A4B">
        <w:rPr>
          <w:color w:val="000000"/>
          <w:sz w:val="26"/>
          <w:szCs w:val="26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C16B60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16B60" w:rsidRPr="00814165">
        <w:rPr>
          <w:u w:val="single"/>
        </w:rPr>
      </w:r>
      <w:r w:rsidR="00C16B6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16B60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C16B60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16B60" w:rsidRPr="00814165">
        <w:rPr>
          <w:u w:val="single"/>
        </w:rPr>
      </w:r>
      <w:r w:rsidR="00C16B6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16B60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C16B60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16B60" w:rsidRPr="00814165">
        <w:rPr>
          <w:u w:val="single"/>
        </w:rPr>
      </w:r>
      <w:r w:rsidR="00C16B6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16B60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Default="00814165" w:rsidP="00814165">
      <w:pPr>
        <w:jc w:val="both"/>
        <w:rPr>
          <w:rFonts w:ascii="Arial" w:hAnsi="Arial" w:cs="Arial"/>
        </w:rPr>
      </w:pPr>
    </w:p>
    <w:p w:rsidR="00FC4897" w:rsidRPr="00BD3F2F" w:rsidRDefault="00FC4897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F" w:rsidRDefault="00A36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F" w:rsidRDefault="00A36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F" w:rsidRDefault="00A36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F" w:rsidRDefault="00A365BF" w:rsidP="00876A12">
    <w:pPr>
      <w:pStyle w:val="Header"/>
      <w:rPr>
        <w:sz w:val="32"/>
      </w:rPr>
    </w:pPr>
    <w:r>
      <w:rPr>
        <w:sz w:val="32"/>
      </w:rPr>
      <w:t>RFP Title: E-Learning Course Vendor for AOC Employee Education</w:t>
    </w:r>
  </w:p>
  <w:p w:rsidR="00876A12" w:rsidRPr="00FA0EE2" w:rsidRDefault="00A365BF" w:rsidP="00876A12">
    <w:pPr>
      <w:pStyle w:val="Header"/>
      <w:rPr>
        <w:sz w:val="32"/>
      </w:rPr>
    </w:pPr>
    <w:r>
      <w:rPr>
        <w:sz w:val="32"/>
      </w:rPr>
      <w:t>RFP</w:t>
    </w:r>
    <w:r w:rsidR="008A21F5">
      <w:rPr>
        <w:sz w:val="32"/>
      </w:rPr>
      <w:t xml:space="preserve"> </w:t>
    </w:r>
    <w:r>
      <w:rPr>
        <w:sz w:val="32"/>
      </w:rPr>
      <w:t>No.: CJER 08-14-MQ</w:t>
    </w:r>
    <w:r w:rsidRPr="00A365BF">
      <w:rPr>
        <w:sz w:val="32"/>
      </w:rPr>
      <w:ptab w:relativeTo="margin" w:alignment="center" w:leader="none"/>
    </w:r>
    <w:r w:rsidRPr="00A365BF">
      <w:rPr>
        <w:sz w:val="32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F" w:rsidRDefault="00A36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447A7"/>
    <w:rsid w:val="00053751"/>
    <w:rsid w:val="000B591F"/>
    <w:rsid w:val="000F6F91"/>
    <w:rsid w:val="00140CD4"/>
    <w:rsid w:val="001C459B"/>
    <w:rsid w:val="002011EB"/>
    <w:rsid w:val="00202F34"/>
    <w:rsid w:val="002336AD"/>
    <w:rsid w:val="00273981"/>
    <w:rsid w:val="00286236"/>
    <w:rsid w:val="0030248C"/>
    <w:rsid w:val="003E61A7"/>
    <w:rsid w:val="004A1DCE"/>
    <w:rsid w:val="00500684"/>
    <w:rsid w:val="005023CB"/>
    <w:rsid w:val="00555D9E"/>
    <w:rsid w:val="00590F2B"/>
    <w:rsid w:val="005F782A"/>
    <w:rsid w:val="006027DF"/>
    <w:rsid w:val="00635C56"/>
    <w:rsid w:val="006C1278"/>
    <w:rsid w:val="006F0A36"/>
    <w:rsid w:val="007350B2"/>
    <w:rsid w:val="007B5C87"/>
    <w:rsid w:val="00814165"/>
    <w:rsid w:val="00876A12"/>
    <w:rsid w:val="008817B9"/>
    <w:rsid w:val="00881EE8"/>
    <w:rsid w:val="008954B1"/>
    <w:rsid w:val="008A21F5"/>
    <w:rsid w:val="008B7A8C"/>
    <w:rsid w:val="0094194B"/>
    <w:rsid w:val="00A365BF"/>
    <w:rsid w:val="00A679FB"/>
    <w:rsid w:val="00AA450A"/>
    <w:rsid w:val="00AB3262"/>
    <w:rsid w:val="00AD7B9F"/>
    <w:rsid w:val="00AE5C14"/>
    <w:rsid w:val="00B04D56"/>
    <w:rsid w:val="00B85287"/>
    <w:rsid w:val="00BA0758"/>
    <w:rsid w:val="00BF2946"/>
    <w:rsid w:val="00C16B60"/>
    <w:rsid w:val="00C81E49"/>
    <w:rsid w:val="00CD2756"/>
    <w:rsid w:val="00D61D8E"/>
    <w:rsid w:val="00D97A4B"/>
    <w:rsid w:val="00DA79C1"/>
    <w:rsid w:val="00DE627D"/>
    <w:rsid w:val="00E26BF1"/>
    <w:rsid w:val="00E371BD"/>
    <w:rsid w:val="00E56CAB"/>
    <w:rsid w:val="00E74D48"/>
    <w:rsid w:val="00EE5B96"/>
    <w:rsid w:val="00F12A71"/>
    <w:rsid w:val="00FC4897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B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E4AF-E64C-4984-A81A-5F4BAD1B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Alfonso Acosta</cp:lastModifiedBy>
  <cp:revision>4</cp:revision>
  <cp:lastPrinted>2013-04-05T17:09:00Z</cp:lastPrinted>
  <dcterms:created xsi:type="dcterms:W3CDTF">2013-08-28T20:47:00Z</dcterms:created>
  <dcterms:modified xsi:type="dcterms:W3CDTF">2013-08-28T20:50:00Z</dcterms:modified>
</cp:coreProperties>
</file>