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>
      <w:pPr>
        <w:spacing w:line="276" w:lineRule="auto"/>
      </w:pPr>
    </w:p>
    <w:p w:rsidR="00405C12" w:rsidRDefault="00405C12">
      <w:pPr>
        <w:spacing w:line="276" w:lineRule="auto"/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Pr="00DD237C" w:rsidRDefault="00035BC5" w:rsidP="003200AE">
      <w:pPr>
        <w:spacing w:line="276" w:lineRule="auto"/>
        <w:jc w:val="center"/>
        <w:rPr>
          <w:b/>
          <w:sz w:val="32"/>
          <w:szCs w:val="32"/>
        </w:rPr>
      </w:pPr>
      <w:r w:rsidRPr="00DD237C">
        <w:rPr>
          <w:b/>
          <w:sz w:val="32"/>
          <w:szCs w:val="32"/>
        </w:rPr>
        <w:t>ATTACHMENT 6</w:t>
      </w:r>
    </w:p>
    <w:p w:rsidR="00035BC5" w:rsidRPr="00DD237C" w:rsidRDefault="00035BC5" w:rsidP="003200AE">
      <w:pPr>
        <w:spacing w:line="276" w:lineRule="auto"/>
        <w:jc w:val="center"/>
        <w:rPr>
          <w:b/>
          <w:sz w:val="32"/>
          <w:szCs w:val="32"/>
        </w:rPr>
        <w:sectPr w:rsidR="00035BC5" w:rsidRPr="00DD237C" w:rsidSect="00933F8A">
          <w:headerReference w:type="default" r:id="rId7"/>
          <w:footerReference w:type="default" r:id="rId8"/>
          <w:pgSz w:w="12240" w:h="15840"/>
          <w:pgMar w:top="1440" w:right="1440" w:bottom="990" w:left="1440" w:header="720" w:footer="165" w:gutter="0"/>
          <w:cols w:space="720"/>
          <w:docGrid w:linePitch="360"/>
        </w:sectPr>
      </w:pPr>
      <w:r w:rsidRPr="00DD237C">
        <w:rPr>
          <w:b/>
          <w:sz w:val="32"/>
          <w:szCs w:val="32"/>
        </w:rPr>
        <w:t>CONFLICT OF INTEREST CERTIFICATION FORM</w:t>
      </w:r>
    </w:p>
    <w:p w:rsidR="00520E9D" w:rsidRDefault="00520E9D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035BC5" w:rsidRDefault="00035BC5" w:rsidP="00EF404E">
      <w:pPr>
        <w:jc w:val="center"/>
        <w:rPr>
          <w:b/>
        </w:rPr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520E9D">
        <w:rPr>
          <w:b/>
        </w:rPr>
        <w:t>6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052BC3">
      <w:headerReference w:type="default" r:id="rId9"/>
      <w:footerReference w:type="default" r:id="rId10"/>
      <w:pgSz w:w="12240" w:h="15840"/>
      <w:pgMar w:top="1950" w:right="1440" w:bottom="990" w:left="1440" w:header="900" w:footer="3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C5" w:rsidRDefault="00035BC5" w:rsidP="00052BC3">
    <w:pPr>
      <w:pStyle w:val="Footer"/>
      <w:tabs>
        <w:tab w:val="clear" w:pos="9360"/>
      </w:tabs>
      <w:ind w:right="-270"/>
      <w:jc w:val="right"/>
    </w:pPr>
    <w:r>
      <w:t xml:space="preserve">Page </w:t>
    </w:r>
    <w:r w:rsidR="00487E32">
      <w:rPr>
        <w:b/>
      </w:rPr>
      <w:fldChar w:fldCharType="begin"/>
    </w:r>
    <w:r>
      <w:rPr>
        <w:b/>
      </w:rPr>
      <w:instrText xml:space="preserve"> PAGE </w:instrText>
    </w:r>
    <w:r w:rsidR="00487E32">
      <w:rPr>
        <w:b/>
      </w:rPr>
      <w:fldChar w:fldCharType="separate"/>
    </w:r>
    <w:r w:rsidR="00B60B9B">
      <w:rPr>
        <w:b/>
        <w:noProof/>
      </w:rPr>
      <w:t>1</w:t>
    </w:r>
    <w:r w:rsidR="00487E32">
      <w:rPr>
        <w:b/>
      </w:rPr>
      <w:fldChar w:fldCharType="end"/>
    </w:r>
    <w:r>
      <w:t xml:space="preserve"> of </w:t>
    </w:r>
    <w:r>
      <w:rPr>
        <w:b/>
      </w:rPr>
      <w:t>1</w:t>
    </w:r>
  </w:p>
  <w:p w:rsidR="00035BC5" w:rsidRPr="007551E2" w:rsidRDefault="00035BC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 w:rsidP="00D058B0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CB6417">
      <w:rPr>
        <w:color w:val="000000"/>
      </w:rPr>
      <w:t xml:space="preserve">AOC </w:t>
    </w:r>
    <w:r w:rsidR="004B0CC4">
      <w:rPr>
        <w:color w:val="000000"/>
        <w:sz w:val="22"/>
        <w:szCs w:val="22"/>
      </w:rPr>
      <w:t>On-Site Catering Sacramento</w:t>
    </w:r>
  </w:p>
  <w:p w:rsidR="004C7405" w:rsidRDefault="004C7405" w:rsidP="00D058B0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="003200AE">
      <w:rPr>
        <w:color w:val="000000"/>
      </w:rPr>
      <w:t>CJER-12</w:t>
    </w:r>
    <w:r w:rsidR="004B0CC4">
      <w:rPr>
        <w:color w:val="000000"/>
      </w:rPr>
      <w:t>2013-ONCS-CF</w:t>
    </w:r>
  </w:p>
  <w:p w:rsidR="004C7405" w:rsidRPr="00D058B0" w:rsidRDefault="00487E32" w:rsidP="00D058B0">
    <w:pPr>
      <w:pStyle w:val="Header"/>
      <w:tabs>
        <w:tab w:val="clear" w:pos="4320"/>
        <w:tab w:val="clear" w:pos="8640"/>
        <w:tab w:val="left" w:pos="1620"/>
      </w:tabs>
    </w:pPr>
    <w:r w:rsidRPr="00487E32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2529" type="#_x0000_t75" style="position:absolute;margin-left:50.25pt;margin-top:136.85pt;width:367.45pt;height:370.45pt;z-index:-251658752;mso-position-horizontal-relative:margin;mso-position-vertical-relative:margin" o:allowincell="f">
          <v:imagedata r:id="rId1" o:title="JC Seal" gain="19661f" blacklevel="26214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C5" w:rsidRDefault="00035BC5" w:rsidP="00D058B0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CB6417">
      <w:rPr>
        <w:color w:val="000000"/>
      </w:rPr>
      <w:t xml:space="preserve">AOC </w:t>
    </w:r>
    <w:r>
      <w:rPr>
        <w:color w:val="000000"/>
        <w:sz w:val="22"/>
        <w:szCs w:val="22"/>
      </w:rPr>
      <w:t>On-Site Catering Sacramento</w:t>
    </w:r>
  </w:p>
  <w:p w:rsidR="00035BC5" w:rsidRDefault="00035BC5" w:rsidP="00D058B0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CJER-</w:t>
    </w:r>
    <w:r w:rsidR="003200AE">
      <w:rPr>
        <w:color w:val="000000"/>
      </w:rPr>
      <w:t>12</w:t>
    </w:r>
    <w:r>
      <w:rPr>
        <w:color w:val="000000"/>
      </w:rPr>
      <w:t>2013-ONCS-CF</w:t>
    </w:r>
  </w:p>
  <w:p w:rsidR="00035BC5" w:rsidRPr="00D058B0" w:rsidRDefault="00035BC5" w:rsidP="00D058B0">
    <w:pPr>
      <w:pStyle w:val="Header"/>
      <w:tabs>
        <w:tab w:val="clear" w:pos="4320"/>
        <w:tab w:val="clear" w:pos="8640"/>
        <w:tab w:val="left" w:pos="1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Bu4Yr8i451wf+jaNTnWbBFR3g74=" w:salt="N7gGiwrejjKVCmdF/CJCPw==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BC5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2BC3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0C64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0681C"/>
    <w:rsid w:val="00310872"/>
    <w:rsid w:val="0031272D"/>
    <w:rsid w:val="00313418"/>
    <w:rsid w:val="003200AE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87E32"/>
    <w:rsid w:val="004965C7"/>
    <w:rsid w:val="004A21C3"/>
    <w:rsid w:val="004A324A"/>
    <w:rsid w:val="004A337A"/>
    <w:rsid w:val="004A3AF7"/>
    <w:rsid w:val="004A52BE"/>
    <w:rsid w:val="004B0CC4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9D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2AA9"/>
    <w:rsid w:val="008D52E2"/>
    <w:rsid w:val="008E37A2"/>
    <w:rsid w:val="008E3A79"/>
    <w:rsid w:val="008F438F"/>
    <w:rsid w:val="008F4ED7"/>
    <w:rsid w:val="008F534E"/>
    <w:rsid w:val="008F687B"/>
    <w:rsid w:val="008F6F8E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C736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B9B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84D05"/>
    <w:rsid w:val="00C9318A"/>
    <w:rsid w:val="00C95611"/>
    <w:rsid w:val="00CA3014"/>
    <w:rsid w:val="00CA4023"/>
    <w:rsid w:val="00CA6EFD"/>
    <w:rsid w:val="00CB4253"/>
    <w:rsid w:val="00CB6417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237C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27D2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B9F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711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11</cp:revision>
  <cp:lastPrinted>2013-12-11T23:21:00Z</cp:lastPrinted>
  <dcterms:created xsi:type="dcterms:W3CDTF">2013-11-27T18:44:00Z</dcterms:created>
  <dcterms:modified xsi:type="dcterms:W3CDTF">2013-12-17T21:26:00Z</dcterms:modified>
</cp:coreProperties>
</file>